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1D" w:rsidRDefault="00080764">
      <w:pPr>
        <w:spacing w:before="5" w:line="100" w:lineRule="exact"/>
        <w:rPr>
          <w:sz w:val="10"/>
          <w:szCs w:val="1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5AD2728A" wp14:editId="5680EBD4">
            <wp:simplePos x="0" y="0"/>
            <wp:positionH relativeFrom="column">
              <wp:posOffset>-750286</wp:posOffset>
            </wp:positionH>
            <wp:positionV relativeFrom="paragraph">
              <wp:posOffset>-113959</wp:posOffset>
            </wp:positionV>
            <wp:extent cx="82486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51D" w:rsidRDefault="00C5151D">
      <w:pPr>
        <w:ind w:left="7454"/>
      </w:pPr>
    </w:p>
    <w:p w:rsidR="00C5151D" w:rsidRDefault="00C5151D">
      <w:pPr>
        <w:spacing w:before="8" w:line="120" w:lineRule="exact"/>
        <w:rPr>
          <w:sz w:val="12"/>
          <w:szCs w:val="12"/>
        </w:rPr>
      </w:pPr>
    </w:p>
    <w:p w:rsidR="00C5151D" w:rsidRDefault="00C5151D">
      <w:pPr>
        <w:spacing w:line="200" w:lineRule="exact"/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080764" w:rsidRPr="00080764" w:rsidRDefault="00080764" w:rsidP="00080764">
      <w:pPr>
        <w:spacing w:line="460" w:lineRule="exact"/>
        <w:ind w:left="233"/>
        <w:jc w:val="center"/>
        <w:rPr>
          <w:rFonts w:asciiTheme="minorHAnsi" w:eastAsia="Segoe UI" w:hAnsiTheme="minorHAnsi" w:cs="Segoe UI"/>
          <w:b/>
          <w:position w:val="-2"/>
          <w:sz w:val="36"/>
          <w:szCs w:val="40"/>
        </w:rPr>
      </w:pPr>
      <w:r>
        <w:rPr>
          <w:rFonts w:asciiTheme="minorHAnsi" w:eastAsia="Segoe UI" w:hAnsiTheme="minorHAnsi" w:cs="Segoe UI"/>
          <w:b/>
          <w:position w:val="-2"/>
          <w:sz w:val="36"/>
          <w:szCs w:val="40"/>
        </w:rPr>
        <w:t>BRYMORE ACADEMY</w:t>
      </w:r>
    </w:p>
    <w:p w:rsidR="00080764" w:rsidRPr="00080764" w:rsidRDefault="00080764" w:rsidP="00080764">
      <w:pPr>
        <w:spacing w:line="460" w:lineRule="exact"/>
        <w:ind w:left="233"/>
        <w:jc w:val="center"/>
        <w:rPr>
          <w:rFonts w:asciiTheme="minorHAnsi" w:eastAsia="Segoe UI" w:hAnsiTheme="minorHAnsi" w:cs="Segoe UI"/>
          <w:sz w:val="36"/>
          <w:szCs w:val="40"/>
        </w:rPr>
      </w:pP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COMPLAINTS</w:t>
      </w:r>
      <w:r w:rsidRPr="00080764">
        <w:rPr>
          <w:rFonts w:asciiTheme="minorHAnsi" w:eastAsia="Segoe UI" w:hAnsiTheme="minorHAnsi" w:cs="Segoe UI"/>
          <w:b/>
          <w:spacing w:val="-4"/>
          <w:position w:val="-2"/>
          <w:sz w:val="36"/>
          <w:szCs w:val="40"/>
        </w:rPr>
        <w:t xml:space="preserve"> 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POLI</w:t>
      </w:r>
      <w:r w:rsidRPr="00080764">
        <w:rPr>
          <w:rFonts w:asciiTheme="minorHAnsi" w:eastAsia="Segoe UI" w:hAnsiTheme="minorHAnsi" w:cs="Segoe UI"/>
          <w:b/>
          <w:spacing w:val="-2"/>
          <w:position w:val="-2"/>
          <w:sz w:val="36"/>
          <w:szCs w:val="40"/>
        </w:rPr>
        <w:t>C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Y &amp; PR</w:t>
      </w:r>
      <w:r w:rsidRPr="00080764">
        <w:rPr>
          <w:rFonts w:asciiTheme="minorHAnsi" w:eastAsia="Segoe UI" w:hAnsiTheme="minorHAnsi" w:cs="Segoe UI"/>
          <w:b/>
          <w:spacing w:val="-3"/>
          <w:position w:val="-2"/>
          <w:sz w:val="36"/>
          <w:szCs w:val="40"/>
        </w:rPr>
        <w:t>O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C</w:t>
      </w:r>
      <w:r w:rsidRPr="00080764">
        <w:rPr>
          <w:rFonts w:asciiTheme="minorHAnsi" w:eastAsia="Segoe UI" w:hAnsiTheme="minorHAnsi" w:cs="Segoe UI"/>
          <w:b/>
          <w:spacing w:val="-1"/>
          <w:position w:val="-2"/>
          <w:sz w:val="36"/>
          <w:szCs w:val="40"/>
        </w:rPr>
        <w:t>E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DU</w:t>
      </w:r>
      <w:r w:rsidRPr="00080764">
        <w:rPr>
          <w:rFonts w:asciiTheme="minorHAnsi" w:eastAsia="Segoe UI" w:hAnsiTheme="minorHAnsi" w:cs="Segoe UI"/>
          <w:b/>
          <w:spacing w:val="-2"/>
          <w:position w:val="-2"/>
          <w:sz w:val="36"/>
          <w:szCs w:val="40"/>
        </w:rPr>
        <w:t>R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E</w:t>
      </w:r>
    </w:p>
    <w:p w:rsidR="00080764" w:rsidRDefault="00080764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tbl>
      <w:tblPr>
        <w:tblpPr w:leftFromText="180" w:rightFromText="180" w:vertAnchor="text" w:horzAnchor="margin" w:tblpXSpec="center" w:tblpY="3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6"/>
        <w:gridCol w:w="5096"/>
      </w:tblGrid>
      <w:tr w:rsidR="00080764" w:rsidRPr="009A5978" w:rsidTr="00080764">
        <w:tc>
          <w:tcPr>
            <w:tcW w:w="9242" w:type="dxa"/>
            <w:gridSpan w:val="2"/>
          </w:tcPr>
          <w:p w:rsidR="00080764" w:rsidRPr="009A5978" w:rsidRDefault="00080764" w:rsidP="00080764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Created by: </w:t>
            </w:r>
            <w:r>
              <w:rPr>
                <w:rFonts w:ascii="Arial" w:hAnsi="Arial" w:cs="Arial"/>
                <w:sz w:val="32"/>
                <w:szCs w:val="32"/>
              </w:rPr>
              <w:t>Mark Thomas</w:t>
            </w:r>
          </w:p>
        </w:tc>
      </w:tr>
      <w:tr w:rsidR="00080764" w:rsidRPr="009A5978" w:rsidTr="00080764">
        <w:tc>
          <w:tcPr>
            <w:tcW w:w="9242" w:type="dxa"/>
            <w:gridSpan w:val="2"/>
          </w:tcPr>
          <w:p w:rsidR="00080764" w:rsidRPr="009A5978" w:rsidRDefault="00080764" w:rsidP="00080764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Date: </w:t>
            </w:r>
            <w:r w:rsidR="000D14A4">
              <w:rPr>
                <w:rFonts w:ascii="Arial" w:hAnsi="Arial" w:cs="Arial"/>
                <w:sz w:val="32"/>
                <w:szCs w:val="32"/>
              </w:rPr>
              <w:t>Nov</w:t>
            </w:r>
            <w:r w:rsidR="007071EF">
              <w:rPr>
                <w:rFonts w:ascii="Arial" w:hAnsi="Arial" w:cs="Arial"/>
                <w:sz w:val="32"/>
                <w:szCs w:val="32"/>
              </w:rPr>
              <w:t>ember 2017</w:t>
            </w:r>
          </w:p>
        </w:tc>
      </w:tr>
      <w:tr w:rsidR="00080764" w:rsidRPr="009A5978" w:rsidTr="00080764">
        <w:tc>
          <w:tcPr>
            <w:tcW w:w="9242" w:type="dxa"/>
            <w:gridSpan w:val="2"/>
          </w:tcPr>
          <w:p w:rsidR="00080764" w:rsidRPr="009A5978" w:rsidRDefault="00080764" w:rsidP="000300D5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>Approved by Local Advisory Board:</w:t>
            </w:r>
          </w:p>
        </w:tc>
      </w:tr>
      <w:tr w:rsidR="00080764" w:rsidRPr="009A5978" w:rsidTr="00080764">
        <w:tc>
          <w:tcPr>
            <w:tcW w:w="9242" w:type="dxa"/>
            <w:gridSpan w:val="2"/>
          </w:tcPr>
          <w:p w:rsidR="00080764" w:rsidRPr="009A5978" w:rsidRDefault="00080764" w:rsidP="00080764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Review date: </w:t>
            </w:r>
            <w:r w:rsidR="000D14A4">
              <w:rPr>
                <w:rFonts w:ascii="Arial" w:hAnsi="Arial" w:cs="Arial"/>
                <w:sz w:val="32"/>
                <w:szCs w:val="32"/>
              </w:rPr>
              <w:t>Nov</w:t>
            </w:r>
            <w:r w:rsidR="007071EF">
              <w:rPr>
                <w:rFonts w:ascii="Arial" w:hAnsi="Arial" w:cs="Arial"/>
                <w:sz w:val="32"/>
                <w:szCs w:val="32"/>
              </w:rPr>
              <w:t>ember 2018</w:t>
            </w:r>
          </w:p>
        </w:tc>
      </w:tr>
      <w:tr w:rsidR="00080764" w:rsidRPr="009A5978" w:rsidTr="00080764">
        <w:tc>
          <w:tcPr>
            <w:tcW w:w="4146" w:type="dxa"/>
          </w:tcPr>
          <w:p w:rsidR="00080764" w:rsidRPr="009A5978" w:rsidRDefault="00080764" w:rsidP="000300D5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  <w:r w:rsidRPr="009A5978">
              <w:rPr>
                <w:rFonts w:ascii="Arial" w:hAnsi="Arial" w:cs="Arial"/>
                <w:b/>
                <w:sz w:val="24"/>
              </w:rPr>
              <w:t>Signature of Chair of Governors</w:t>
            </w:r>
          </w:p>
          <w:p w:rsidR="00080764" w:rsidRPr="009A5978" w:rsidRDefault="0029304F" w:rsidP="000300D5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2238375" cy="495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 Ashworth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0764" w:rsidRPr="009A5978" w:rsidRDefault="00080764" w:rsidP="000300D5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96" w:type="dxa"/>
          </w:tcPr>
          <w:p w:rsidR="00080764" w:rsidRDefault="00080764" w:rsidP="000300D5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A5978">
              <w:rPr>
                <w:rFonts w:ascii="Arial" w:hAnsi="Arial" w:cs="Arial"/>
                <w:b/>
                <w:sz w:val="24"/>
              </w:rPr>
              <w:t xml:space="preserve">Signature of </w:t>
            </w:r>
            <w:proofErr w:type="spellStart"/>
            <w:r w:rsidRPr="009A5978">
              <w:rPr>
                <w:rFonts w:ascii="Arial" w:hAnsi="Arial" w:cs="Arial"/>
                <w:b/>
                <w:sz w:val="24"/>
              </w:rPr>
              <w:t>Headteacher</w:t>
            </w:r>
            <w:proofErr w:type="spellEnd"/>
          </w:p>
          <w:p w:rsidR="0029304F" w:rsidRPr="009A5978" w:rsidRDefault="0029304F" w:rsidP="000300D5">
            <w:pPr>
              <w:spacing w:before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2583180" cy="56692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T's signatur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0" cy="5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764" w:rsidRPr="009A5978" w:rsidTr="00080764">
        <w:tc>
          <w:tcPr>
            <w:tcW w:w="9242" w:type="dxa"/>
            <w:gridSpan w:val="2"/>
          </w:tcPr>
          <w:p w:rsidR="00080764" w:rsidRPr="009A5978" w:rsidRDefault="00080764" w:rsidP="000300D5">
            <w:pPr>
              <w:spacing w:before="240"/>
              <w:rPr>
                <w:rFonts w:ascii="Arial" w:hAnsi="Arial" w:cs="Arial"/>
                <w:b/>
              </w:rPr>
            </w:pPr>
            <w:r w:rsidRPr="009A5978">
              <w:rPr>
                <w:rFonts w:ascii="Arial" w:hAnsi="Arial" w:cs="Arial"/>
                <w:b/>
              </w:rPr>
              <w:t>Date shared with staff:</w:t>
            </w:r>
          </w:p>
        </w:tc>
      </w:tr>
    </w:tbl>
    <w:p w:rsidR="00080764" w:rsidRDefault="00080764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080764" w:rsidRDefault="00080764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080764" w:rsidRDefault="00080764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C5151D" w:rsidRPr="00F619E8" w:rsidRDefault="00C5151D">
      <w:pPr>
        <w:spacing w:before="17" w:line="260" w:lineRule="exact"/>
        <w:rPr>
          <w:rFonts w:asciiTheme="minorHAnsi" w:hAnsiTheme="minorHAnsi"/>
          <w:sz w:val="26"/>
          <w:szCs w:val="26"/>
        </w:rPr>
      </w:pPr>
    </w:p>
    <w:p w:rsidR="00080764" w:rsidRDefault="00AC7069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  <w:r w:rsidRPr="00935580">
        <w:rPr>
          <w:rFonts w:ascii="Arial" w:eastAsia="Segoe UI Semilight" w:hAnsi="Arial" w:cs="Arial"/>
          <w:sz w:val="28"/>
          <w:szCs w:val="28"/>
        </w:rPr>
        <w:t xml:space="preserve">  </w:t>
      </w:r>
      <w:r w:rsidRPr="00935580">
        <w:rPr>
          <w:rFonts w:ascii="Arial" w:eastAsia="Segoe UI Semilight" w:hAnsi="Arial" w:cs="Arial"/>
          <w:spacing w:val="31"/>
          <w:sz w:val="28"/>
          <w:szCs w:val="28"/>
        </w:rPr>
        <w:t xml:space="preserve"> </w:t>
      </w: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C5151D" w:rsidRPr="00CC20C8" w:rsidRDefault="00AC7069" w:rsidP="00CC20C8">
      <w:pPr>
        <w:pStyle w:val="ListParagraph"/>
        <w:numPr>
          <w:ilvl w:val="0"/>
          <w:numId w:val="9"/>
        </w:numPr>
        <w:spacing w:line="340" w:lineRule="exact"/>
        <w:rPr>
          <w:rFonts w:ascii="Arial" w:eastAsia="Segoe UI Semilight" w:hAnsi="Arial" w:cs="Arial"/>
          <w:b/>
          <w:sz w:val="28"/>
          <w:szCs w:val="28"/>
        </w:rPr>
      </w:pPr>
      <w:r w:rsidRPr="00CC20C8">
        <w:rPr>
          <w:rFonts w:ascii="Arial" w:eastAsia="Segoe UI Semilight" w:hAnsi="Arial" w:cs="Arial"/>
          <w:b/>
          <w:sz w:val="28"/>
          <w:szCs w:val="28"/>
        </w:rPr>
        <w:t>In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t</w:t>
      </w:r>
      <w:r w:rsidRPr="00CC20C8">
        <w:rPr>
          <w:rFonts w:ascii="Arial" w:eastAsia="Segoe UI Semilight" w:hAnsi="Arial" w:cs="Arial"/>
          <w:b/>
          <w:sz w:val="28"/>
          <w:szCs w:val="28"/>
        </w:rPr>
        <w:t>roduc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t</w:t>
      </w:r>
      <w:r w:rsidRPr="00CC20C8">
        <w:rPr>
          <w:rFonts w:ascii="Arial" w:eastAsia="Segoe UI Semilight" w:hAnsi="Arial" w:cs="Arial"/>
          <w:b/>
          <w:sz w:val="28"/>
          <w:szCs w:val="28"/>
        </w:rPr>
        <w:t>i</w:t>
      </w: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>o</w:t>
      </w:r>
      <w:r w:rsidRPr="00CC20C8">
        <w:rPr>
          <w:rFonts w:ascii="Arial" w:eastAsia="Segoe UI Semilight" w:hAnsi="Arial" w:cs="Arial"/>
          <w:b/>
          <w:sz w:val="28"/>
          <w:szCs w:val="28"/>
        </w:rPr>
        <w:t>n</w:t>
      </w:r>
    </w:p>
    <w:p w:rsidR="00C5151D" w:rsidRPr="00935580" w:rsidRDefault="00C5151D">
      <w:pPr>
        <w:spacing w:line="120" w:lineRule="exact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 w:right="123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4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>/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z w:val="22"/>
          <w:szCs w:val="22"/>
        </w:rPr>
        <w:t>der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open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 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re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 w:right="11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080764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080764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080764" w:rsidRPr="00935580">
        <w:rPr>
          <w:rFonts w:ascii="Arial" w:eastAsia="Segoe UI Semilight" w:hAnsi="Arial" w:cs="Arial"/>
          <w:sz w:val="22"/>
          <w:szCs w:val="22"/>
        </w:rPr>
        <w:t>deav</w:t>
      </w:r>
      <w:r w:rsidR="00080764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080764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to act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,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tim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n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ade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it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th.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10"/>
          <w:szCs w:val="10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.</w:t>
      </w:r>
      <w:r w:rsidRPr="00935580">
        <w:rPr>
          <w:rFonts w:ascii="Arial" w:eastAsia="Segoe UI Semilight" w:hAnsi="Arial" w:cs="Arial"/>
          <w:position w:val="10"/>
          <w:sz w:val="14"/>
          <w:szCs w:val="14"/>
        </w:rPr>
        <w:t>1</w:t>
      </w:r>
      <w:r w:rsidRPr="00935580">
        <w:rPr>
          <w:rFonts w:ascii="Arial" w:eastAsia="Segoe UI Semilight" w:hAnsi="Arial" w:cs="Arial"/>
          <w:spacing w:val="22"/>
          <w:position w:val="10"/>
          <w:sz w:val="14"/>
          <w:szCs w:val="14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o: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1366" w:right="202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   Pro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 a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for 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="00CC20C8" w:rsidRPr="00935580">
        <w:rPr>
          <w:rFonts w:ascii="Arial" w:eastAsia="Segoe UI Semilight" w:hAnsi="Arial" w:cs="Arial"/>
          <w:sz w:val="22"/>
          <w:szCs w:val="22"/>
        </w:rPr>
        <w:t>b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="00CC20C8">
        <w:rPr>
          <w:rFonts w:ascii="Arial" w:eastAsia="Segoe UI Semilight" w:hAnsi="Arial" w:cs="Arial"/>
          <w:sz w:val="22"/>
          <w:szCs w:val="22"/>
        </w:rPr>
        <w:t>formally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>y;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ver pos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d fair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tly,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tly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vely;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re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11"/>
          <w:szCs w:val="11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ces</w:t>
      </w:r>
      <w:r w:rsidRPr="00935580">
        <w:rPr>
          <w:rFonts w:ascii="Arial" w:eastAsia="Segoe UI Semilight" w:hAnsi="Arial" w:cs="Arial"/>
          <w:sz w:val="22"/>
          <w:szCs w:val="22"/>
        </w:rPr>
        <w:t>s if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ne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Us</w:t>
      </w:r>
      <w:r w:rsidRPr="00935580">
        <w:rPr>
          <w:rFonts w:ascii="Arial" w:eastAsia="Segoe UI Semilight" w:hAnsi="Arial" w:cs="Arial"/>
          <w:sz w:val="22"/>
          <w:szCs w:val="22"/>
        </w:rPr>
        <w:t>e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imp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ove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rv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4"/>
          <w:szCs w:val="24"/>
        </w:rPr>
      </w:pPr>
    </w:p>
    <w:p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8"/>
        </w:rPr>
      </w:pP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>2</w:t>
      </w:r>
      <w:r w:rsidRPr="00CC20C8">
        <w:rPr>
          <w:rFonts w:ascii="Arial" w:eastAsia="Segoe UI Semilight" w:hAnsi="Arial" w:cs="Arial"/>
          <w:b/>
          <w:sz w:val="28"/>
          <w:szCs w:val="28"/>
        </w:rPr>
        <w:t xml:space="preserve">. </w:t>
      </w:r>
      <w:r w:rsidRPr="00CC20C8">
        <w:rPr>
          <w:rFonts w:ascii="Arial" w:eastAsia="Segoe UI Semilight" w:hAnsi="Arial" w:cs="Arial"/>
          <w:b/>
          <w:spacing w:val="64"/>
          <w:sz w:val="28"/>
          <w:szCs w:val="28"/>
        </w:rPr>
        <w:t xml:space="preserve"> </w:t>
      </w:r>
      <w:r w:rsidRPr="00CC20C8">
        <w:rPr>
          <w:rFonts w:ascii="Arial" w:eastAsia="Segoe UI Semilight" w:hAnsi="Arial" w:cs="Arial"/>
          <w:b/>
          <w:sz w:val="28"/>
          <w:szCs w:val="28"/>
        </w:rPr>
        <w:t>W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h</w:t>
      </w: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>a</w:t>
      </w:r>
      <w:r w:rsidRPr="00CC20C8">
        <w:rPr>
          <w:rFonts w:ascii="Arial" w:eastAsia="Segoe UI Semilight" w:hAnsi="Arial" w:cs="Arial"/>
          <w:b/>
          <w:sz w:val="28"/>
          <w:szCs w:val="28"/>
        </w:rPr>
        <w:t xml:space="preserve">t 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i</w:t>
      </w:r>
      <w:r w:rsidRPr="00CC20C8">
        <w:rPr>
          <w:rFonts w:ascii="Arial" w:eastAsia="Segoe UI Semilight" w:hAnsi="Arial" w:cs="Arial"/>
          <w:b/>
          <w:sz w:val="28"/>
          <w:szCs w:val="28"/>
        </w:rPr>
        <w:t>s</w:t>
      </w: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 xml:space="preserve"> </w:t>
      </w:r>
      <w:r w:rsidRPr="00CC20C8">
        <w:rPr>
          <w:rFonts w:ascii="Arial" w:eastAsia="Segoe UI Semilight" w:hAnsi="Arial" w:cs="Arial"/>
          <w:b/>
          <w:sz w:val="28"/>
          <w:szCs w:val="28"/>
        </w:rPr>
        <w:t>a comp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l</w:t>
      </w: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>a</w:t>
      </w:r>
      <w:r w:rsidRPr="00CC20C8">
        <w:rPr>
          <w:rFonts w:ascii="Arial" w:eastAsia="Segoe UI Semilight" w:hAnsi="Arial" w:cs="Arial"/>
          <w:b/>
          <w:sz w:val="28"/>
          <w:szCs w:val="28"/>
        </w:rPr>
        <w:t>i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n</w:t>
      </w:r>
      <w:r w:rsidRPr="00CC20C8">
        <w:rPr>
          <w:rFonts w:ascii="Arial" w:eastAsia="Segoe UI Semilight" w:hAnsi="Arial" w:cs="Arial"/>
          <w:b/>
          <w:spacing w:val="-3"/>
          <w:sz w:val="28"/>
          <w:szCs w:val="28"/>
        </w:rPr>
        <w:t>t</w:t>
      </w:r>
      <w:r w:rsidRPr="00CC20C8">
        <w:rPr>
          <w:rFonts w:ascii="Arial" w:eastAsia="Segoe UI Semilight" w:hAnsi="Arial" w:cs="Arial"/>
          <w:b/>
          <w:sz w:val="28"/>
          <w:szCs w:val="28"/>
        </w:rPr>
        <w:t>?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11"/>
          <w:szCs w:val="11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proofErr w:type="gramEnd"/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a 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rbal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fact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for or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qu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t; or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 w:right="339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pacing w:val="-1"/>
          <w:sz w:val="22"/>
          <w:szCs w:val="22"/>
        </w:rPr>
        <w:t>rec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by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ayi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on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 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nce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dealt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h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ug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 w:right="8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 gr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or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y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8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 adv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dealt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ow it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dealt</w:t>
      </w:r>
      <w:r w:rsidR="00080764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Default="00AC7069" w:rsidP="00CC20C8">
      <w:pPr>
        <w:ind w:left="660" w:right="49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peak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or for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="00F619E8" w:rsidRPr="00935580">
        <w:rPr>
          <w:rFonts w:ascii="Arial" w:eastAsia="Segoe UI Semilight" w:hAnsi="Arial" w:cs="Arial"/>
          <w:spacing w:val="-2"/>
          <w:sz w:val="22"/>
          <w:szCs w:val="22"/>
        </w:rPr>
        <w:t>Houseparent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for 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d to b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g. If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y have any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other</w:t>
      </w:r>
      <w:r w:rsidR="00CC20C8" w:rsidRPr="00CC20C8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rns, or 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z w:val="22"/>
          <w:szCs w:val="22"/>
        </w:rPr>
        <w:t>re u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z w:val="22"/>
          <w:szCs w:val="22"/>
        </w:rPr>
        <w:t>b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z w:val="22"/>
          <w:szCs w:val="22"/>
        </w:rPr>
        <w:t>e or f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="00CC20C8" w:rsidRPr="00935580">
        <w:rPr>
          <w:rFonts w:ascii="Arial" w:eastAsia="Segoe UI Semilight" w:hAnsi="Arial" w:cs="Arial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>u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z w:val="22"/>
          <w:szCs w:val="22"/>
        </w:rPr>
        <w:t>b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CC20C8" w:rsidRPr="00935580">
        <w:rPr>
          <w:rFonts w:ascii="Arial" w:eastAsia="Segoe UI Semilight" w:hAnsi="Arial" w:cs="Arial"/>
          <w:sz w:val="22"/>
          <w:szCs w:val="22"/>
        </w:rPr>
        <w:t>pe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z w:val="22"/>
          <w:szCs w:val="22"/>
        </w:rPr>
        <w:t>k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z w:val="22"/>
          <w:szCs w:val="22"/>
        </w:rPr>
        <w:t>utor or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Houseparent,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z w:val="22"/>
          <w:szCs w:val="22"/>
        </w:rPr>
        <w:t>n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z w:val="22"/>
          <w:szCs w:val="22"/>
        </w:rPr>
        <w:t>u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CC20C8" w:rsidRPr="00935580">
        <w:rPr>
          <w:rFonts w:ascii="Arial" w:eastAsia="Segoe UI Semilight" w:hAnsi="Arial" w:cs="Arial"/>
          <w:sz w:val="22"/>
          <w:szCs w:val="22"/>
        </w:rPr>
        <w:t>peak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="00CC20C8" w:rsidRPr="00935580">
        <w:rPr>
          <w:rFonts w:ascii="Arial" w:eastAsia="Segoe UI Semilight" w:hAnsi="Arial" w:cs="Arial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="00CC20C8" w:rsidRPr="00935580">
        <w:rPr>
          <w:rFonts w:ascii="Arial" w:eastAsia="Segoe UI Semilight" w:hAnsi="Arial" w:cs="Arial"/>
          <w:sz w:val="22"/>
          <w:szCs w:val="22"/>
        </w:rPr>
        <w:t>p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proofErr w:type="spellStart"/>
      <w:r w:rsidR="00CC20C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, Assistant </w:t>
      </w:r>
      <w:proofErr w:type="spellStart"/>
      <w:r w:rsidR="00CC20C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, Head of Boarding or the Director of Boarding 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="00CC20C8" w:rsidRPr="00935580">
        <w:rPr>
          <w:rFonts w:ascii="Arial" w:eastAsia="Segoe UI Semilight" w:hAnsi="Arial" w:cs="Arial"/>
          <w:sz w:val="22"/>
          <w:szCs w:val="22"/>
        </w:rPr>
        <w:t>ut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they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ay then 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CC20C8" w:rsidRPr="00935580">
        <w:rPr>
          <w:rFonts w:ascii="Arial" w:eastAsia="Segoe UI Semilight" w:hAnsi="Arial" w:cs="Arial"/>
          <w:sz w:val="22"/>
          <w:szCs w:val="22"/>
        </w:rPr>
        <w:t>ur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CC20C8" w:rsidRPr="00935580">
        <w:rPr>
          <w:rFonts w:ascii="Arial" w:eastAsia="Segoe UI Semilight" w:hAnsi="Arial" w:cs="Arial"/>
          <w:sz w:val="22"/>
          <w:szCs w:val="22"/>
        </w:rPr>
        <w:t>ue a c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="00CC20C8" w:rsidRPr="00935580">
        <w:rPr>
          <w:rFonts w:ascii="Arial" w:eastAsia="Segoe UI Semilight" w:hAnsi="Arial" w:cs="Arial"/>
          <w:sz w:val="22"/>
          <w:szCs w:val="22"/>
        </w:rPr>
        <w:t>p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="00CC20C8" w:rsidRPr="00935580">
        <w:rPr>
          <w:rFonts w:ascii="Arial" w:eastAsia="Segoe UI Semilight" w:hAnsi="Arial" w:cs="Arial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CC20C8" w:rsidRPr="00935580">
        <w:rPr>
          <w:rFonts w:ascii="Arial" w:eastAsia="Segoe UI Semilight" w:hAnsi="Arial" w:cs="Arial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="00CC20C8" w:rsidRPr="00935580">
        <w:rPr>
          <w:rFonts w:ascii="Arial" w:eastAsia="Segoe UI Semilight" w:hAnsi="Arial" w:cs="Arial"/>
          <w:sz w:val="22"/>
          <w:szCs w:val="22"/>
        </w:rPr>
        <w:t>d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="00CC20C8"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z w:val="22"/>
          <w:szCs w:val="22"/>
        </w:rPr>
        <w:t>e pr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ce</w:t>
      </w:r>
      <w:r w:rsidR="00CC20C8" w:rsidRPr="00935580">
        <w:rPr>
          <w:rFonts w:ascii="Arial" w:eastAsia="Segoe UI Semilight" w:hAnsi="Arial" w:cs="Arial"/>
          <w:sz w:val="22"/>
          <w:szCs w:val="22"/>
        </w:rPr>
        <w:t>d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="00CC20C8" w:rsidRPr="00935580">
        <w:rPr>
          <w:rFonts w:ascii="Arial" w:eastAsia="Segoe UI Semilight" w:hAnsi="Arial" w:cs="Arial"/>
          <w:sz w:val="22"/>
          <w:szCs w:val="22"/>
        </w:rPr>
        <w:t>re b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el</w:t>
      </w:r>
      <w:r w:rsidR="00CC20C8" w:rsidRPr="00935580">
        <w:rPr>
          <w:rFonts w:ascii="Arial" w:eastAsia="Segoe UI Semilight" w:hAnsi="Arial" w:cs="Arial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CC20C8"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155A9E" w:rsidRPr="00CC20C8" w:rsidRDefault="00155A9E" w:rsidP="00CC20C8">
      <w:pPr>
        <w:ind w:left="660" w:right="498" w:hanging="427"/>
        <w:jc w:val="both"/>
        <w:rPr>
          <w:rFonts w:ascii="Arial" w:hAnsi="Arial" w:cs="Arial"/>
          <w:sz w:val="12"/>
        </w:rPr>
      </w:pPr>
    </w:p>
    <w:p w:rsidR="00CC20C8" w:rsidRPr="00935580" w:rsidRDefault="00CC20C8" w:rsidP="00CC20C8">
      <w:pPr>
        <w:ind w:left="660" w:right="139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ty 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gar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any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ass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uty or Assistant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then,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ur.</w:t>
      </w:r>
    </w:p>
    <w:p w:rsidR="000300D5" w:rsidRDefault="000300D5" w:rsidP="000300D5">
      <w:pPr>
        <w:tabs>
          <w:tab w:val="left" w:pos="988"/>
        </w:tabs>
        <w:spacing w:before="33" w:line="120" w:lineRule="exact"/>
        <w:ind w:left="233"/>
        <w:rPr>
          <w:rFonts w:asciiTheme="minorHAnsi" w:eastAsia="Calibri" w:hAnsiTheme="minorHAnsi" w:cs="Calibri"/>
          <w:position w:val="-2"/>
          <w:sz w:val="13"/>
          <w:szCs w:val="13"/>
        </w:rPr>
      </w:pPr>
    </w:p>
    <w:p w:rsidR="000300D5" w:rsidRDefault="000300D5" w:rsidP="000300D5">
      <w:pPr>
        <w:tabs>
          <w:tab w:val="left" w:pos="988"/>
        </w:tabs>
        <w:spacing w:before="33" w:line="120" w:lineRule="exact"/>
        <w:ind w:left="233"/>
        <w:rPr>
          <w:rFonts w:asciiTheme="minorHAnsi" w:eastAsia="Calibri" w:hAnsiTheme="minorHAnsi" w:cs="Calibri"/>
          <w:position w:val="-2"/>
          <w:sz w:val="13"/>
          <w:szCs w:val="13"/>
        </w:rPr>
      </w:pPr>
    </w:p>
    <w:p w:rsidR="000300D5" w:rsidRDefault="000D14A4" w:rsidP="000300D5">
      <w:pPr>
        <w:tabs>
          <w:tab w:val="left" w:pos="988"/>
        </w:tabs>
        <w:spacing w:before="33" w:line="120" w:lineRule="exact"/>
        <w:ind w:left="233"/>
        <w:rPr>
          <w:rFonts w:asciiTheme="minorHAnsi" w:eastAsia="Calibri" w:hAnsiTheme="minorHAnsi" w:cs="Calibri"/>
          <w:position w:val="-2"/>
          <w:sz w:val="13"/>
          <w:szCs w:val="13"/>
        </w:rPr>
      </w:pPr>
      <w:r>
        <w:rPr>
          <w:rFonts w:ascii="Arial" w:hAnsi="Arial" w:cs="Arial"/>
        </w:rPr>
        <w:pict>
          <v:group id="_x0000_s1030" style="position:absolute;left:0;text-align:left;margin-left:44.95pt;margin-top:5.9pt;width:2in;height:0;z-index:-251659776;mso-position-horizontal-relative:page" coordorigin="1133,882" coordsize="2880,0">
            <v:shape id="_x0000_s1031" style="position:absolute;left:1133;top:882;width:2880;height:0" coordorigin="1133,882" coordsize="2880,0" path="m1133,882r2881,e" filled="f" strokeweight=".24697mm">
              <v:path arrowok="t"/>
            </v:shape>
            <w10:wrap anchorx="page"/>
          </v:group>
        </w:pict>
      </w:r>
    </w:p>
    <w:p w:rsidR="000300D5" w:rsidRDefault="000300D5" w:rsidP="000300D5">
      <w:pPr>
        <w:tabs>
          <w:tab w:val="left" w:pos="988"/>
        </w:tabs>
        <w:spacing w:before="33" w:line="120" w:lineRule="exact"/>
        <w:ind w:left="233"/>
        <w:rPr>
          <w:rFonts w:asciiTheme="minorHAnsi" w:eastAsia="Calibri" w:hAnsiTheme="minorHAnsi" w:cs="Calibri"/>
          <w:position w:val="-2"/>
          <w:sz w:val="13"/>
          <w:szCs w:val="13"/>
        </w:rPr>
      </w:pPr>
    </w:p>
    <w:p w:rsidR="00C5151D" w:rsidRPr="00155A9E" w:rsidRDefault="00AC7069" w:rsidP="00155A9E">
      <w:pPr>
        <w:pStyle w:val="NoSpacing"/>
        <w:rPr>
          <w:rFonts w:ascii="Arial" w:eastAsia="Calibri" w:hAnsi="Arial" w:cs="Arial"/>
          <w:sz w:val="16"/>
          <w:szCs w:val="16"/>
        </w:rPr>
        <w:sectPr w:rsidR="00C5151D" w:rsidRPr="00155A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20" w:h="16840"/>
          <w:pgMar w:top="160" w:right="620" w:bottom="280" w:left="900" w:header="0" w:footer="240" w:gutter="0"/>
          <w:cols w:space="720"/>
        </w:sectPr>
      </w:pPr>
      <w:r w:rsidRPr="00155A9E">
        <w:rPr>
          <w:rFonts w:ascii="Arial" w:eastAsia="Calibri" w:hAnsi="Arial" w:cs="Arial"/>
          <w:sz w:val="16"/>
          <w:szCs w:val="16"/>
        </w:rPr>
        <w:t>1</w:t>
      </w:r>
      <w:r w:rsidR="00155A9E">
        <w:rPr>
          <w:rFonts w:ascii="Arial" w:eastAsia="Calibri" w:hAnsi="Arial" w:cs="Arial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Un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de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ectio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29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Edu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tio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2002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g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over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ng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bo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a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m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oo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ng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3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v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bee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q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uire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h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v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a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pr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ur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o</w:t>
      </w:r>
      <w:r w:rsidR="00155A9E">
        <w:rPr>
          <w:rFonts w:ascii="Arial" w:eastAsia="Calibri" w:hAnsi="Arial" w:cs="Arial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</w:t>
      </w:r>
      <w:r w:rsidRPr="00155A9E">
        <w:rPr>
          <w:rFonts w:ascii="Arial" w:eastAsia="Calibri" w:hAnsi="Arial" w:cs="Arial"/>
          <w:sz w:val="16"/>
          <w:szCs w:val="16"/>
        </w:rPr>
        <w:t>al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w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it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</w:t>
      </w:r>
      <w:r w:rsidRPr="00155A9E">
        <w:rPr>
          <w:rFonts w:ascii="Arial" w:eastAsia="Calibri" w:hAnsi="Arial" w:cs="Arial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2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m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2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el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ng</w:t>
      </w:r>
      <w:r w:rsidRPr="00155A9E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ei</w:t>
      </w:r>
      <w:r w:rsidRPr="00155A9E">
        <w:rPr>
          <w:rFonts w:ascii="Arial" w:eastAsia="Calibri" w:hAnsi="Arial" w:cs="Arial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sc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o</w:t>
      </w:r>
      <w:r w:rsidRPr="00155A9E">
        <w:rPr>
          <w:rFonts w:ascii="Arial" w:eastAsia="Calibri" w:hAnsi="Arial" w:cs="Arial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a</w:t>
      </w:r>
      <w:r w:rsidRPr="00155A9E">
        <w:rPr>
          <w:rFonts w:ascii="Arial" w:eastAsia="Calibri" w:hAnsi="Arial" w:cs="Arial"/>
          <w:sz w:val="16"/>
          <w:szCs w:val="16"/>
        </w:rPr>
        <w:t>nd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a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n</w:t>
      </w:r>
      <w:r w:rsidRPr="00155A9E">
        <w:rPr>
          <w:rFonts w:ascii="Arial" w:eastAsia="Calibri" w:hAnsi="Arial" w:cs="Arial"/>
          <w:sz w:val="16"/>
          <w:szCs w:val="16"/>
        </w:rPr>
        <w:t>y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co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mm</w:t>
      </w:r>
      <w:r w:rsidRPr="00155A9E">
        <w:rPr>
          <w:rFonts w:ascii="Arial" w:eastAsia="Calibri" w:hAnsi="Arial" w:cs="Arial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nit</w:t>
      </w:r>
      <w:r w:rsidRPr="00155A9E">
        <w:rPr>
          <w:rFonts w:ascii="Arial" w:eastAsia="Calibri" w:hAnsi="Arial" w:cs="Arial"/>
          <w:sz w:val="16"/>
          <w:szCs w:val="16"/>
        </w:rPr>
        <w:t>y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f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il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itie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o</w:t>
      </w:r>
      <w:r w:rsidRPr="00155A9E">
        <w:rPr>
          <w:rFonts w:ascii="Arial" w:eastAsia="Calibri" w:hAnsi="Arial" w:cs="Arial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ser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v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ice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a</w:t>
      </w:r>
      <w:r w:rsidRPr="00155A9E">
        <w:rPr>
          <w:rFonts w:ascii="Arial" w:eastAsia="Calibri" w:hAnsi="Arial" w:cs="Arial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sz w:val="16"/>
          <w:szCs w:val="16"/>
        </w:rPr>
        <w:t>he</w:t>
      </w:r>
      <w:r w:rsidRPr="00155A9E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oo</w:t>
      </w:r>
      <w:r w:rsidRPr="00155A9E">
        <w:rPr>
          <w:rFonts w:ascii="Arial" w:eastAsia="Calibri" w:hAnsi="Arial" w:cs="Arial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rov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</w:t>
      </w:r>
      <w:r w:rsidRPr="00155A9E">
        <w:rPr>
          <w:rFonts w:ascii="Arial" w:eastAsia="Calibri" w:hAnsi="Arial" w:cs="Arial"/>
          <w:sz w:val="16"/>
          <w:szCs w:val="16"/>
        </w:rPr>
        <w:t xml:space="preserve">s.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4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olic</w:t>
      </w:r>
      <w:r w:rsidRPr="00155A9E">
        <w:rPr>
          <w:rFonts w:ascii="Arial" w:eastAsia="Calibri" w:hAnsi="Arial" w:cs="Arial"/>
          <w:sz w:val="16"/>
          <w:szCs w:val="16"/>
        </w:rPr>
        <w:t>y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ck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</w:t>
      </w:r>
      <w:r w:rsidRPr="00155A9E">
        <w:rPr>
          <w:rFonts w:ascii="Arial" w:eastAsia="Calibri" w:hAnsi="Arial" w:cs="Arial"/>
          <w:sz w:val="16"/>
          <w:szCs w:val="16"/>
        </w:rPr>
        <w:t>w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le</w:t>
      </w:r>
      <w:r w:rsidRPr="00155A9E">
        <w:rPr>
          <w:rFonts w:ascii="Arial" w:eastAsia="Calibri" w:hAnsi="Arial" w:cs="Arial"/>
          <w:sz w:val="16"/>
          <w:szCs w:val="16"/>
        </w:rPr>
        <w:t>dges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on</w:t>
      </w:r>
      <w:r w:rsidRPr="00155A9E">
        <w:rPr>
          <w:rFonts w:ascii="Arial" w:eastAsia="Calibri" w:hAnsi="Arial" w:cs="Arial"/>
          <w:sz w:val="16"/>
          <w:szCs w:val="16"/>
        </w:rPr>
        <w:t>- s</w:t>
      </w:r>
      <w:r w:rsidRPr="00155A9E">
        <w:rPr>
          <w:rFonts w:ascii="Arial" w:eastAsia="Calibri" w:hAnsi="Arial" w:cs="Arial"/>
          <w:spacing w:val="-2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2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r</w:t>
      </w:r>
      <w:r w:rsidRPr="00155A9E">
        <w:rPr>
          <w:rFonts w:ascii="Arial" w:eastAsia="Calibri" w:hAnsi="Arial" w:cs="Arial"/>
          <w:sz w:val="16"/>
          <w:szCs w:val="16"/>
        </w:rPr>
        <w:t>y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Gover</w:t>
      </w:r>
      <w:r w:rsidRPr="00155A9E">
        <w:rPr>
          <w:rFonts w:ascii="Arial" w:eastAsia="Calibri" w:hAnsi="Arial" w:cs="Arial"/>
          <w:sz w:val="16"/>
          <w:szCs w:val="16"/>
        </w:rPr>
        <w:t>nm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</w:t>
      </w:r>
      <w:r w:rsidRPr="00155A9E">
        <w:rPr>
          <w:rFonts w:ascii="Arial" w:eastAsia="Calibri" w:hAnsi="Arial" w:cs="Arial"/>
          <w:sz w:val="16"/>
          <w:szCs w:val="16"/>
        </w:rPr>
        <w:t>nt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g</w:t>
      </w:r>
      <w:r w:rsidRPr="00155A9E">
        <w:rPr>
          <w:rFonts w:ascii="Arial" w:eastAsia="Calibri" w:hAnsi="Arial" w:cs="Arial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a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(S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oo</w:t>
      </w:r>
      <w:r w:rsidRPr="00155A9E">
        <w:rPr>
          <w:rFonts w:ascii="Arial" w:eastAsia="Calibri" w:hAnsi="Arial" w:cs="Arial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Co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m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2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s 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ate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Au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g</w:t>
      </w:r>
      <w:r w:rsidRPr="00155A9E">
        <w:rPr>
          <w:rFonts w:ascii="Arial" w:eastAsia="Calibri" w:hAnsi="Arial" w:cs="Arial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s</w:t>
      </w:r>
      <w:r w:rsidRPr="00155A9E">
        <w:rPr>
          <w:rFonts w:ascii="Arial" w:eastAsia="Calibri" w:hAnsi="Arial" w:cs="Arial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2014)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2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re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pec</w:t>
      </w:r>
      <w:r w:rsidRPr="00155A9E">
        <w:rPr>
          <w:rFonts w:ascii="Arial" w:eastAsia="Calibri" w:hAnsi="Arial" w:cs="Arial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</w:t>
      </w:r>
      <w:r w:rsidRPr="00155A9E">
        <w:rPr>
          <w:rFonts w:ascii="Arial" w:eastAsia="Calibri" w:hAnsi="Arial" w:cs="Arial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co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m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roce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re</w:t>
      </w:r>
      <w:r w:rsidRPr="00155A9E">
        <w:rPr>
          <w:rFonts w:ascii="Arial" w:eastAsia="Calibri" w:hAnsi="Arial" w:cs="Arial"/>
          <w:sz w:val="16"/>
          <w:szCs w:val="16"/>
        </w:rPr>
        <w:t>s.</w:t>
      </w:r>
    </w:p>
    <w:p w:rsidR="00C5151D" w:rsidRPr="00935580" w:rsidRDefault="00AC7069" w:rsidP="00CC20C8">
      <w:pPr>
        <w:ind w:left="709" w:hanging="47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0300D5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n </w:t>
      </w:r>
      <w:r w:rsidR="000300D5" w:rsidRPr="00935580">
        <w:rPr>
          <w:rFonts w:ascii="Arial" w:eastAsia="Segoe UI Semilight" w:hAnsi="Arial" w:cs="Arial"/>
          <w:spacing w:val="58"/>
          <w:sz w:val="22"/>
          <w:szCs w:val="22"/>
        </w:rPr>
        <w:t>Appendix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to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3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. </w:t>
      </w:r>
      <w:r w:rsidRPr="00CC20C8">
        <w:rPr>
          <w:rFonts w:ascii="Arial" w:eastAsia="Segoe UI Semilight" w:hAnsi="Arial" w:cs="Arial"/>
          <w:b/>
          <w:spacing w:val="64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C</w:t>
      </w:r>
      <w:r w:rsidRPr="00CC20C8">
        <w:rPr>
          <w:rFonts w:ascii="Arial" w:eastAsia="Segoe UI Semilight" w:hAnsi="Arial" w:cs="Arial"/>
          <w:b/>
          <w:sz w:val="28"/>
          <w:szCs w:val="22"/>
        </w:rPr>
        <w:t>o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m</w:t>
      </w:r>
      <w:r w:rsidRPr="00CC20C8">
        <w:rPr>
          <w:rFonts w:ascii="Arial" w:eastAsia="Segoe UI Semilight" w:hAnsi="Arial" w:cs="Arial"/>
          <w:b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l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a</w:t>
      </w:r>
      <w:r w:rsidRPr="00CC20C8">
        <w:rPr>
          <w:rFonts w:ascii="Arial" w:eastAsia="Segoe UI Semilight" w:hAnsi="Arial" w:cs="Arial"/>
          <w:b/>
          <w:sz w:val="28"/>
          <w:szCs w:val="22"/>
        </w:rPr>
        <w:t>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ts p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r</w:t>
      </w:r>
      <w:r w:rsidRPr="00CC20C8">
        <w:rPr>
          <w:rFonts w:ascii="Arial" w:eastAsia="Segoe UI Semilight" w:hAnsi="Arial" w:cs="Arial"/>
          <w:b/>
          <w:sz w:val="28"/>
          <w:szCs w:val="22"/>
        </w:rPr>
        <w:t>oced</w:t>
      </w:r>
      <w:r w:rsidRPr="00CC20C8">
        <w:rPr>
          <w:rFonts w:ascii="Arial" w:eastAsia="Segoe UI Semilight" w:hAnsi="Arial" w:cs="Arial"/>
          <w:b/>
          <w:spacing w:val="-4"/>
          <w:sz w:val="28"/>
          <w:szCs w:val="22"/>
        </w:rPr>
        <w:t>u</w:t>
      </w:r>
      <w:r w:rsidRPr="00CC20C8">
        <w:rPr>
          <w:rFonts w:ascii="Arial" w:eastAsia="Segoe UI Semilight" w:hAnsi="Arial" w:cs="Arial"/>
          <w:b/>
          <w:sz w:val="28"/>
          <w:szCs w:val="22"/>
        </w:rPr>
        <w:t>re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78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esc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pa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/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proofErr w:type="spellEnd"/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 fo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n/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y: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765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ved;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6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t/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fy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ure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ved and, if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gs 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t;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261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ry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iew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4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op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s 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 be fo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gh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70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has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rbal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fo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5884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: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="000300D5">
        <w:rPr>
          <w:rFonts w:ascii="Arial" w:eastAsia="Segoe UI Semilight" w:hAnsi="Arial" w:cs="Arial"/>
          <w:sz w:val="22"/>
          <w:szCs w:val="22"/>
        </w:rPr>
        <w:t>s 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5175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: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ff;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spacing w:line="338" w:lineRule="auto"/>
        <w:ind w:left="660" w:right="6734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: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puty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;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: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AC7069" w:rsidP="00CC20C8">
      <w:pPr>
        <w:ind w:left="660" w:right="7585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 xml:space="preserve">: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9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ove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3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Where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for 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aw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or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tive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aw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, that the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uffi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ds to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d 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rnat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us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80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fu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ther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b</w:t>
      </w:r>
      <w:r w:rsidRPr="00935580">
        <w:rPr>
          <w:rFonts w:ascii="Arial" w:eastAsia="Segoe UI Semilight" w:hAnsi="Arial" w:cs="Arial"/>
          <w:sz w:val="22"/>
          <w:szCs w:val="22"/>
        </w:rPr>
        <w:t>e 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ven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on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ay.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46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Comp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‘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ap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g’ any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;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ve, by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pas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our.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8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9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have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go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 the 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ay.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d to be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pos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it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ome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dif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age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e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ve 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573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0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a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 prot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ved.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1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it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gs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: 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for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–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d by a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r of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>f</w:t>
      </w:r>
      <w:r w:rsidRPr="00935580">
        <w:rPr>
          <w:rFonts w:ascii="Arial" w:eastAsia="Segoe UI Semilight" w:hAnsi="Arial" w:cs="Arial"/>
          <w:b/>
          <w:sz w:val="22"/>
          <w:szCs w:val="22"/>
        </w:rPr>
        <w:t>f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78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43"/>
          <w:sz w:val="22"/>
          <w:szCs w:val="22"/>
        </w:rPr>
        <w:t>Most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kly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>y by a 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a 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k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ber 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for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="000300D5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0300D5" w:rsidRPr="00935580">
        <w:rPr>
          <w:rFonts w:ascii="Arial" w:eastAsia="Segoe UI Semilight" w:hAnsi="Arial" w:cs="Arial"/>
          <w:spacing w:val="1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a brief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does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 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peak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, then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pStyle w:val="ListParagraph"/>
        <w:numPr>
          <w:ilvl w:val="0"/>
          <w:numId w:val="4"/>
        </w:numPr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lastRenderedPageBreak/>
        <w:t>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d’s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F619E8" w:rsidRPr="00935580">
        <w:rPr>
          <w:rFonts w:ascii="Arial" w:eastAsia="Segoe UI Semilight" w:hAnsi="Arial" w:cs="Arial"/>
          <w:sz w:val="22"/>
          <w:szCs w:val="22"/>
        </w:rPr>
        <w:t>Houseparent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(f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);</w:t>
      </w:r>
    </w:p>
    <w:p w:rsidR="00C5151D" w:rsidRPr="00935580" w:rsidRDefault="00AC7069" w:rsidP="00CC20C8">
      <w:pPr>
        <w:pStyle w:val="ListParagraph"/>
        <w:numPr>
          <w:ilvl w:val="0"/>
          <w:numId w:val="4"/>
        </w:numPr>
        <w:spacing w:before="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j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ader (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 aca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); or</w:t>
      </w:r>
    </w:p>
    <w:p w:rsidR="00C5151D" w:rsidRDefault="00AC7069" w:rsidP="00CC20C8">
      <w:pPr>
        <w:pStyle w:val="ListParagraph"/>
        <w:numPr>
          <w:ilvl w:val="0"/>
          <w:numId w:val="4"/>
        </w:numPr>
        <w:spacing w:before="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B140CE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Deputy or Assistant </w:t>
      </w:r>
      <w:proofErr w:type="spellStart"/>
      <w:r w:rsidR="00B140CE" w:rsidRPr="00935580">
        <w:rPr>
          <w:rFonts w:ascii="Arial" w:eastAsia="Segoe UI Semilight" w:hAnsi="Arial" w:cs="Arial"/>
          <w:spacing w:val="-3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any 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C20C8" w:rsidRPr="00CC20C8" w:rsidRDefault="00CC20C8" w:rsidP="00CC20C8">
      <w:pPr>
        <w:pStyle w:val="ListParagraph"/>
        <w:spacing w:before="60"/>
        <w:ind w:left="1726"/>
        <w:jc w:val="both"/>
        <w:rPr>
          <w:rFonts w:ascii="Arial" w:eastAsia="Segoe UI Semilight" w:hAnsi="Arial" w:cs="Arial"/>
          <w:sz w:val="4"/>
          <w:szCs w:val="22"/>
        </w:rPr>
      </w:pPr>
    </w:p>
    <w:p w:rsidR="00C5151D" w:rsidRPr="00935580" w:rsidRDefault="00AC7069" w:rsidP="00CC20C8">
      <w:pPr>
        <w:spacing w:before="65" w:line="280" w:lineRule="exact"/>
        <w:ind w:left="1366" w:right="33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 that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 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21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Informal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is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5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that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353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 the ou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b/>
          <w:sz w:val="22"/>
          <w:szCs w:val="22"/>
        </w:rPr>
        <w:t>o: F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al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–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d by a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z w:val="22"/>
          <w:szCs w:val="22"/>
        </w:rPr>
        <w:t>or</w:t>
      </w:r>
      <w:r w:rsidRPr="00935580">
        <w:rPr>
          <w:rFonts w:ascii="Arial" w:eastAsia="Segoe UI Semilight" w:hAnsi="Arial" w:cs="Arial"/>
          <w:b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b/>
          <w:sz w:val="22"/>
          <w:szCs w:val="22"/>
        </w:rPr>
        <w:t>b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>ff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58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43"/>
          <w:sz w:val="22"/>
          <w:szCs w:val="22"/>
        </w:rPr>
        <w:t>If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 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to:</w:t>
      </w:r>
    </w:p>
    <w:p w:rsidR="00C5151D" w:rsidRPr="00935580" w:rsidRDefault="00C5151D" w:rsidP="00CC20C8">
      <w:pPr>
        <w:pStyle w:val="ListParagraph"/>
        <w:tabs>
          <w:tab w:val="left" w:pos="1590"/>
        </w:tabs>
        <w:spacing w:line="120" w:lineRule="exact"/>
        <w:ind w:left="3886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pStyle w:val="ListParagraph"/>
        <w:numPr>
          <w:ilvl w:val="0"/>
          <w:numId w:val="8"/>
        </w:numPr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B140CE" w:rsidRPr="00935580">
        <w:rPr>
          <w:rFonts w:ascii="Arial" w:eastAsia="Segoe UI Semilight" w:hAnsi="Arial" w:cs="Arial"/>
          <w:spacing w:val="-1"/>
          <w:sz w:val="22"/>
          <w:szCs w:val="22"/>
        </w:rPr>
        <w:t>Head of Boarding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(</w:t>
      </w:r>
      <w:r w:rsidRPr="00935580">
        <w:rPr>
          <w:rFonts w:ascii="Arial" w:eastAsia="Segoe UI Semilight" w:hAnsi="Arial" w:cs="Arial"/>
          <w:sz w:val="22"/>
          <w:szCs w:val="22"/>
        </w:rPr>
        <w:t>for boa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);</w:t>
      </w:r>
    </w:p>
    <w:p w:rsidR="00C5151D" w:rsidRPr="00935580" w:rsidRDefault="00AC7069" w:rsidP="00CC20C8">
      <w:pPr>
        <w:pStyle w:val="ListParagraph"/>
        <w:numPr>
          <w:ilvl w:val="0"/>
          <w:numId w:val="8"/>
        </w:numPr>
        <w:spacing w:before="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ty</w:t>
      </w:r>
      <w:r w:rsidR="00B140CE" w:rsidRPr="00935580">
        <w:rPr>
          <w:rFonts w:ascii="Arial" w:eastAsia="Segoe UI Semilight" w:hAnsi="Arial" w:cs="Arial"/>
          <w:sz w:val="22"/>
          <w:szCs w:val="22"/>
        </w:rPr>
        <w:t xml:space="preserve"> </w:t>
      </w:r>
      <w:proofErr w:type="spellStart"/>
      <w:r w:rsidR="00B140CE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(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ad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); or</w:t>
      </w:r>
    </w:p>
    <w:p w:rsidR="00C5151D" w:rsidRPr="00935580" w:rsidRDefault="00AC7069" w:rsidP="00CC20C8">
      <w:pPr>
        <w:pStyle w:val="ListParagraph"/>
        <w:numPr>
          <w:ilvl w:val="0"/>
          <w:numId w:val="8"/>
        </w:numPr>
        <w:spacing w:before="65" w:line="280" w:lineRule="exact"/>
        <w:ind w:right="7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="00B140CE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Assistant </w:t>
      </w:r>
      <w:proofErr w:type="spellStart"/>
      <w:r w:rsidR="00B140CE" w:rsidRPr="00935580">
        <w:rPr>
          <w:rFonts w:ascii="Arial" w:eastAsia="Segoe UI Semilight" w:hAnsi="Arial" w:cs="Arial"/>
          <w:spacing w:val="-3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(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z w:val="22"/>
          <w:szCs w:val="22"/>
        </w:rPr>
        <w:t>ty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ber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)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 any other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AC7069" w:rsidP="00CC20C8">
      <w:pPr>
        <w:spacing w:before="57"/>
        <w:ind w:left="1366" w:right="18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Your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 that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oki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Tw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21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Informal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is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5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that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353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 the ou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97" w:right="2623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935580">
        <w:rPr>
          <w:rFonts w:ascii="Arial" w:eastAsia="Arial" w:hAnsi="Arial" w:cs="Arial"/>
          <w:b/>
          <w:sz w:val="22"/>
          <w:szCs w:val="22"/>
        </w:rPr>
        <w:t>3.14.</w:t>
      </w:r>
      <w:r w:rsidRPr="00935580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b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b/>
          <w:sz w:val="22"/>
          <w:szCs w:val="22"/>
        </w:rPr>
        <w:t>: F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al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–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d by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uty </w:t>
      </w:r>
      <w:proofErr w:type="spellStart"/>
      <w:r w:rsidR="00F619E8" w:rsidRPr="00935580">
        <w:rPr>
          <w:rFonts w:ascii="Arial" w:eastAsia="Segoe UI Semilight" w:hAnsi="Arial" w:cs="Arial"/>
          <w:b/>
          <w:spacing w:val="2"/>
          <w:sz w:val="22"/>
          <w:szCs w:val="22"/>
        </w:rPr>
        <w:t>Headteacher</w:t>
      </w:r>
      <w:proofErr w:type="spellEnd"/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2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38"/>
          <w:sz w:val="22"/>
          <w:szCs w:val="22"/>
        </w:rPr>
        <w:t>If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 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o,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uty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6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Default="00AC7069" w:rsidP="00CC20C8">
      <w:pPr>
        <w:spacing w:line="280" w:lineRule="exact"/>
        <w:ind w:left="1366" w:right="252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Your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155A9E" w:rsidRDefault="00155A9E" w:rsidP="00CC20C8">
      <w:pPr>
        <w:spacing w:line="280" w:lineRule="exact"/>
        <w:ind w:left="1366" w:right="252" w:hanging="706"/>
        <w:jc w:val="both"/>
        <w:rPr>
          <w:rFonts w:ascii="Arial" w:eastAsia="Segoe UI Semilight" w:hAnsi="Arial" w:cs="Arial"/>
          <w:sz w:val="22"/>
          <w:szCs w:val="22"/>
        </w:rPr>
      </w:pPr>
    </w:p>
    <w:p w:rsidR="00C5151D" w:rsidRPr="00935580" w:rsidRDefault="00155A9E" w:rsidP="00CC20C8">
      <w:pPr>
        <w:spacing w:before="42"/>
        <w:ind w:left="1418" w:right="253" w:hanging="758"/>
        <w:jc w:val="both"/>
        <w:rPr>
          <w:rFonts w:ascii="Arial" w:eastAsia="Segoe UI Semilight" w:hAnsi="Arial" w:cs="Arial"/>
          <w:sz w:val="22"/>
          <w:szCs w:val="22"/>
        </w:rPr>
      </w:pPr>
      <w:r>
        <w:rPr>
          <w:rFonts w:ascii="Arial" w:eastAsia="Segoe UI Semilight" w:hAnsi="Arial" w:cs="Arial"/>
          <w:sz w:val="22"/>
          <w:szCs w:val="22"/>
        </w:rPr>
        <w:t>3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Informal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d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="00AC7069" w:rsidRPr="00935580">
        <w:rPr>
          <w:rFonts w:ascii="Arial" w:eastAsia="Segoe UI Semilight" w:hAnsi="Arial" w:cs="Arial"/>
          <w:sz w:val="22"/>
          <w:szCs w:val="22"/>
        </w:rPr>
        <w:t>on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z w:val="22"/>
          <w:szCs w:val="22"/>
        </w:rPr>
        <w:t>e off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="00AC7069" w:rsidRPr="00935580">
        <w:rPr>
          <w:rFonts w:ascii="Arial" w:eastAsia="Segoe UI Semilight" w:hAnsi="Arial" w:cs="Arial"/>
          <w:sz w:val="22"/>
          <w:szCs w:val="22"/>
        </w:rPr>
        <w:t>k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an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y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ut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In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v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="00AC7069" w:rsidRPr="00935580">
        <w:rPr>
          <w:rFonts w:ascii="Arial" w:eastAsia="Segoe UI Semilight" w:hAnsi="Arial" w:cs="Arial"/>
          <w:sz w:val="22"/>
          <w:szCs w:val="22"/>
        </w:rPr>
        <w:t>s is 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="00AC7069" w:rsidRPr="00935580">
        <w:rPr>
          <w:rFonts w:ascii="Arial" w:eastAsia="Segoe UI Semilight" w:hAnsi="Arial" w:cs="Arial"/>
          <w:sz w:val="22"/>
          <w:szCs w:val="22"/>
        </w:rPr>
        <w:t>f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uty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="00AC7069" w:rsidRPr="00935580">
        <w:rPr>
          <w:rFonts w:ascii="Arial" w:eastAsia="Segoe UI Semilight" w:hAnsi="Arial" w:cs="Arial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d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to yo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as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>s pos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ut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th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10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ool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d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="00AC7069" w:rsidRPr="00935580">
        <w:rPr>
          <w:rFonts w:ascii="Arial" w:eastAsia="Segoe UI Semilight" w:hAnsi="Arial" w:cs="Arial"/>
          <w:sz w:val="22"/>
          <w:szCs w:val="22"/>
        </w:rPr>
        <w:t>ti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AC7069" w:rsidRPr="00935580">
        <w:rPr>
          <w:rFonts w:ascii="Arial" w:eastAsia="Segoe UI Semilight" w:hAnsi="Arial" w:cs="Arial"/>
          <w:sz w:val="22"/>
          <w:szCs w:val="22"/>
        </w:rPr>
        <w:t>0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ool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days of y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="00AC7069" w:rsidRPr="00935580">
        <w:rPr>
          <w:rFonts w:ascii="Arial" w:eastAsia="Segoe UI Semilight" w:hAnsi="Arial" w:cs="Arial"/>
          <w:sz w:val="22"/>
          <w:szCs w:val="22"/>
        </w:rPr>
        <w:t>g,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z w:val="22"/>
          <w:szCs w:val="22"/>
        </w:rPr>
        <w:t>ri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g, that a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="00AC7069" w:rsidRPr="00935580">
        <w:rPr>
          <w:rFonts w:ascii="Arial" w:eastAsia="Segoe UI Semilight" w:hAnsi="Arial" w:cs="Arial"/>
          <w:sz w:val="22"/>
          <w:szCs w:val="22"/>
        </w:rPr>
        <w:t>ti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s 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qu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399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2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out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E351CE" w:rsidRDefault="00AC7069" w:rsidP="00CC20C8">
      <w:pPr>
        <w:ind w:left="233" w:firstLine="427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E351CE">
        <w:rPr>
          <w:rFonts w:ascii="Arial" w:eastAsia="Segoe UI Semilight" w:hAnsi="Arial" w:cs="Arial"/>
          <w:b/>
          <w:sz w:val="22"/>
          <w:szCs w:val="22"/>
        </w:rPr>
        <w:t>.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1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5</w:t>
      </w:r>
      <w:r w:rsidRPr="00E351CE">
        <w:rPr>
          <w:rFonts w:ascii="Arial" w:eastAsia="Segoe UI Semilight" w:hAnsi="Arial" w:cs="Arial"/>
          <w:b/>
          <w:sz w:val="22"/>
          <w:szCs w:val="22"/>
        </w:rPr>
        <w:t>.</w:t>
      </w:r>
      <w:r w:rsidRPr="00E351CE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</w:t>
      </w:r>
      <w:r w:rsidR="000300D5" w:rsidRPr="00E351CE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       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E351CE">
        <w:rPr>
          <w:rFonts w:ascii="Arial" w:eastAsia="Segoe UI Semilight" w:hAnsi="Arial" w:cs="Arial"/>
          <w:b/>
          <w:sz w:val="22"/>
          <w:szCs w:val="22"/>
        </w:rPr>
        <w:t>t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E351CE">
        <w:rPr>
          <w:rFonts w:ascii="Arial" w:eastAsia="Segoe UI Semilight" w:hAnsi="Arial" w:cs="Arial"/>
          <w:b/>
          <w:sz w:val="22"/>
          <w:szCs w:val="22"/>
        </w:rPr>
        <w:t>ge F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o</w:t>
      </w:r>
      <w:r w:rsidRPr="00E351CE">
        <w:rPr>
          <w:rFonts w:ascii="Arial" w:eastAsia="Segoe UI Semilight" w:hAnsi="Arial" w:cs="Arial"/>
          <w:b/>
          <w:sz w:val="22"/>
          <w:szCs w:val="22"/>
        </w:rPr>
        <w:t>ur: For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E351CE">
        <w:rPr>
          <w:rFonts w:ascii="Arial" w:eastAsia="Segoe UI Semilight" w:hAnsi="Arial" w:cs="Arial"/>
          <w:b/>
          <w:sz w:val="22"/>
          <w:szCs w:val="22"/>
        </w:rPr>
        <w:t>al</w:t>
      </w:r>
      <w:r w:rsidRPr="00E351CE">
        <w:rPr>
          <w:rFonts w:ascii="Arial" w:eastAsia="Segoe UI Semilight" w:hAnsi="Arial" w:cs="Arial"/>
          <w:b/>
          <w:spacing w:val="2"/>
          <w:sz w:val="22"/>
          <w:szCs w:val="22"/>
        </w:rPr>
        <w:t xml:space="preserve"> </w:t>
      </w:r>
      <w:r w:rsidRPr="00E351CE">
        <w:rPr>
          <w:rFonts w:ascii="Arial" w:eastAsia="Segoe UI Semilight" w:hAnsi="Arial" w:cs="Arial"/>
          <w:b/>
          <w:sz w:val="22"/>
          <w:szCs w:val="22"/>
        </w:rPr>
        <w:t>–</w:t>
      </w:r>
      <w:r w:rsidRPr="00E351CE">
        <w:rPr>
          <w:rFonts w:ascii="Arial" w:eastAsia="Segoe UI Semilight" w:hAnsi="Arial" w:cs="Arial"/>
          <w:b/>
          <w:spacing w:val="-2"/>
          <w:sz w:val="22"/>
          <w:szCs w:val="22"/>
        </w:rPr>
        <w:t xml:space="preserve"> 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c</w:t>
      </w:r>
      <w:r w:rsidRPr="00E351CE">
        <w:rPr>
          <w:rFonts w:ascii="Arial" w:eastAsia="Segoe UI Semilight" w:hAnsi="Arial" w:cs="Arial"/>
          <w:b/>
          <w:sz w:val="22"/>
          <w:szCs w:val="22"/>
        </w:rPr>
        <w:t>o</w:t>
      </w:r>
      <w:r w:rsidRPr="00E351CE">
        <w:rPr>
          <w:rFonts w:ascii="Arial" w:eastAsia="Segoe UI Semilight" w:hAnsi="Arial" w:cs="Arial"/>
          <w:b/>
          <w:spacing w:val="-3"/>
          <w:sz w:val="22"/>
          <w:szCs w:val="22"/>
        </w:rPr>
        <w:t>m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pl</w:t>
      </w:r>
      <w:r w:rsidRPr="00E351CE">
        <w:rPr>
          <w:rFonts w:ascii="Arial" w:eastAsia="Segoe UI Semilight" w:hAnsi="Arial" w:cs="Arial"/>
          <w:b/>
          <w:sz w:val="22"/>
          <w:szCs w:val="22"/>
        </w:rPr>
        <w:t>a</w:t>
      </w:r>
      <w:r w:rsidRPr="00E351CE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E351CE">
        <w:rPr>
          <w:rFonts w:ascii="Arial" w:eastAsia="Segoe UI Semilight" w:hAnsi="Arial" w:cs="Arial"/>
          <w:b/>
          <w:sz w:val="22"/>
          <w:szCs w:val="22"/>
        </w:rPr>
        <w:t>t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E351CE">
        <w:rPr>
          <w:rFonts w:ascii="Arial" w:eastAsia="Segoe UI Semilight" w:hAnsi="Arial" w:cs="Arial"/>
          <w:b/>
          <w:sz w:val="22"/>
          <w:szCs w:val="22"/>
        </w:rPr>
        <w:t>a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E351CE">
        <w:rPr>
          <w:rFonts w:ascii="Arial" w:eastAsia="Segoe UI Semilight" w:hAnsi="Arial" w:cs="Arial"/>
          <w:b/>
          <w:sz w:val="22"/>
          <w:szCs w:val="22"/>
        </w:rPr>
        <w:t xml:space="preserve">d by 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t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E351CE">
        <w:rPr>
          <w:rFonts w:ascii="Arial" w:eastAsia="Segoe UI Semilight" w:hAnsi="Arial" w:cs="Arial"/>
          <w:b/>
          <w:sz w:val="22"/>
          <w:szCs w:val="22"/>
        </w:rPr>
        <w:t>e</w:t>
      </w:r>
      <w:r w:rsidRPr="00E351CE">
        <w:rPr>
          <w:rFonts w:ascii="Arial" w:eastAsia="Segoe UI Semilight" w:hAnsi="Arial" w:cs="Arial"/>
          <w:b/>
          <w:spacing w:val="-3"/>
          <w:sz w:val="22"/>
          <w:szCs w:val="22"/>
        </w:rPr>
        <w:t xml:space="preserve"> </w:t>
      </w:r>
      <w:proofErr w:type="spellStart"/>
      <w:r w:rsidR="00F619E8" w:rsidRPr="00E351CE">
        <w:rPr>
          <w:rFonts w:ascii="Arial" w:eastAsia="Segoe UI Semilight" w:hAnsi="Arial" w:cs="Arial"/>
          <w:b/>
          <w:sz w:val="22"/>
          <w:szCs w:val="22"/>
        </w:rPr>
        <w:t>Headteacher</w:t>
      </w:r>
      <w:proofErr w:type="spellEnd"/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418" w:hanging="851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0300D5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 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64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b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pas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St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of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us natur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of a 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us na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1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Complaints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oki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 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427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The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oon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pos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days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it.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of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other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6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Informal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is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4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>ge F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z w:val="22"/>
          <w:szCs w:val="22"/>
        </w:rPr>
        <w:t>ve: For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al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–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d by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z w:val="22"/>
          <w:szCs w:val="22"/>
        </w:rPr>
        <w:t>ve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>s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69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43"/>
          <w:sz w:val="22"/>
          <w:szCs w:val="22"/>
        </w:rPr>
        <w:t>If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 dec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432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Cha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2B55F5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pas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,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Correspondence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for the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2B55F5" w:rsidRPr="00935580">
        <w:rPr>
          <w:rFonts w:ascii="Arial" w:eastAsia="Segoe UI Semilight" w:hAnsi="Arial" w:cs="Arial"/>
          <w:sz w:val="22"/>
          <w:szCs w:val="22"/>
        </w:rPr>
        <w:t>r</w:t>
      </w:r>
      <w:r w:rsidR="00FC2BB8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Cle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</w:p>
    <w:p w:rsidR="00C5151D" w:rsidRPr="00935580" w:rsidRDefault="00AC7069" w:rsidP="00CC20C8">
      <w:pPr>
        <w:ind w:left="13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997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Complaints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by any 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oki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305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The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e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have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for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2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is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2B55F5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ge for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a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t. </w:t>
      </w:r>
      <w:r w:rsidR="00F85599">
        <w:rPr>
          <w:rFonts w:ascii="Arial" w:eastAsia="Segoe UI Semilight" w:hAnsi="Arial" w:cs="Arial"/>
          <w:sz w:val="22"/>
          <w:szCs w:val="22"/>
        </w:rPr>
        <w:t xml:space="preserve">The Panel will </w:t>
      </w:r>
      <w:r w:rsidR="004B548E">
        <w:rPr>
          <w:rFonts w:ascii="Arial" w:eastAsia="Segoe UI Semilight" w:hAnsi="Arial" w:cs="Arial"/>
          <w:sz w:val="22"/>
          <w:szCs w:val="22"/>
        </w:rPr>
        <w:t>consist of at least three people, including</w:t>
      </w:r>
      <w:r w:rsidR="00F85599">
        <w:rPr>
          <w:rFonts w:ascii="Arial" w:eastAsia="Segoe UI Semilight" w:hAnsi="Arial" w:cs="Arial"/>
          <w:sz w:val="22"/>
          <w:szCs w:val="22"/>
        </w:rPr>
        <w:t xml:space="preserve"> one member who is fully independent of the ac</w:t>
      </w:r>
      <w:r w:rsidR="004B548E">
        <w:rPr>
          <w:rFonts w:ascii="Arial" w:eastAsia="Segoe UI Semilight" w:hAnsi="Arial" w:cs="Arial"/>
          <w:sz w:val="22"/>
          <w:szCs w:val="22"/>
        </w:rPr>
        <w:t xml:space="preserve">ademy/trust and the complainant. All members should not be directly involved in the matters detailed in the complaint.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to be ac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by a fri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Default="00AC7069" w:rsidP="00CC20C8">
      <w:pPr>
        <w:ind w:left="1366" w:right="37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 days 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ng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155A9E" w:rsidRDefault="00155A9E" w:rsidP="00CC20C8">
      <w:pPr>
        <w:ind w:right="370"/>
        <w:jc w:val="both"/>
        <w:rPr>
          <w:rFonts w:ascii="Arial" w:eastAsia="Segoe UI Semilight" w:hAnsi="Arial" w:cs="Arial"/>
          <w:sz w:val="22"/>
          <w:szCs w:val="22"/>
        </w:rPr>
      </w:pPr>
    </w:p>
    <w:p w:rsidR="00C5151D" w:rsidRPr="00935580" w:rsidRDefault="00155A9E" w:rsidP="00CC20C8">
      <w:pPr>
        <w:spacing w:before="41"/>
        <w:ind w:left="1366" w:right="266" w:hanging="706"/>
        <w:jc w:val="both"/>
        <w:rPr>
          <w:rFonts w:ascii="Arial" w:eastAsia="Segoe UI Semilight" w:hAnsi="Arial" w:cs="Arial"/>
          <w:sz w:val="22"/>
          <w:szCs w:val="22"/>
        </w:rPr>
      </w:pPr>
      <w:r>
        <w:rPr>
          <w:rFonts w:ascii="Arial" w:eastAsia="Segoe UI Semilight" w:hAnsi="Arial" w:cs="Arial"/>
          <w:sz w:val="22"/>
          <w:szCs w:val="22"/>
        </w:rPr>
        <w:t>3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="00AC7069" w:rsidRPr="00935580">
        <w:rPr>
          <w:rFonts w:ascii="Arial" w:eastAsia="Segoe UI Semilight" w:hAnsi="Arial" w:cs="Arial"/>
          <w:sz w:val="22"/>
          <w:szCs w:val="22"/>
        </w:rPr>
        <w:t>. When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ve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z w:val="22"/>
          <w:szCs w:val="22"/>
        </w:rPr>
        <w:t>ti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="00AC7069" w:rsidRPr="00935580">
        <w:rPr>
          <w:rFonts w:ascii="Arial" w:eastAsia="Segoe UI Semilight" w:hAnsi="Arial" w:cs="Arial"/>
          <w:sz w:val="22"/>
          <w:szCs w:val="22"/>
        </w:rPr>
        <w:t>on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s c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, the C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z w:val="22"/>
          <w:szCs w:val="22"/>
        </w:rPr>
        <w:t>ove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z w:val="22"/>
          <w:szCs w:val="22"/>
        </w:rPr>
        <w:t>ody, or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 Cha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n of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z w:val="22"/>
          <w:szCs w:val="22"/>
        </w:rPr>
        <w:t>ove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dy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z w:val="22"/>
          <w:szCs w:val="22"/>
        </w:rPr>
        <w:t>as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z w:val="22"/>
          <w:szCs w:val="22"/>
        </w:rPr>
        <w:t>an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 Pan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l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you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 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of your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="00AC7069"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before="1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4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. </w:t>
      </w:r>
      <w:r w:rsidRPr="00CC20C8">
        <w:rPr>
          <w:rFonts w:ascii="Arial" w:eastAsia="Segoe UI Semilight" w:hAnsi="Arial" w:cs="Arial"/>
          <w:b/>
          <w:spacing w:val="59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Ta</w:t>
      </w:r>
      <w:r w:rsidRPr="00CC20C8">
        <w:rPr>
          <w:rFonts w:ascii="Arial" w:eastAsia="Segoe UI Semilight" w:hAnsi="Arial" w:cs="Arial"/>
          <w:b/>
          <w:sz w:val="28"/>
          <w:szCs w:val="22"/>
        </w:rPr>
        <w:t>ki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g a com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z w:val="28"/>
          <w:szCs w:val="22"/>
        </w:rPr>
        <w:t>lai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t 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f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u</w:t>
      </w:r>
      <w:r w:rsidRPr="00CC20C8">
        <w:rPr>
          <w:rFonts w:ascii="Arial" w:eastAsia="Segoe UI Semilight" w:hAnsi="Arial" w:cs="Arial"/>
          <w:b/>
          <w:sz w:val="28"/>
          <w:szCs w:val="22"/>
        </w:rPr>
        <w:t>rth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e</w:t>
      </w:r>
      <w:r w:rsidRPr="00CC20C8">
        <w:rPr>
          <w:rFonts w:ascii="Arial" w:eastAsia="Segoe UI Semilight" w:hAnsi="Arial" w:cs="Arial"/>
          <w:b/>
          <w:sz w:val="28"/>
          <w:szCs w:val="22"/>
        </w:rPr>
        <w:t>r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titl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yo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="002B55F5" w:rsidRPr="00935580">
        <w:rPr>
          <w:rFonts w:ascii="Arial" w:eastAsia="Segoe UI Semilight" w:hAnsi="Arial" w:cs="Arial"/>
          <w:sz w:val="22"/>
          <w:szCs w:val="22"/>
        </w:rPr>
        <w:t xml:space="preserve"> the Board of Trustees through the Chair of the Trustees. Alternatively to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ority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tora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of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rv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, 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oth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act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w or,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for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Ofs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 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5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. </w:t>
      </w:r>
      <w:r w:rsidRPr="00CC20C8">
        <w:rPr>
          <w:rFonts w:ascii="Arial" w:eastAsia="Segoe UI Semilight" w:hAnsi="Arial" w:cs="Arial"/>
          <w:b/>
          <w:spacing w:val="64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C</w:t>
      </w:r>
      <w:r w:rsidRPr="00CC20C8">
        <w:rPr>
          <w:rFonts w:ascii="Arial" w:eastAsia="Segoe UI Semilight" w:hAnsi="Arial" w:cs="Arial"/>
          <w:b/>
          <w:sz w:val="28"/>
          <w:szCs w:val="22"/>
        </w:rPr>
        <w:t>o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m</w:t>
      </w:r>
      <w:r w:rsidRPr="00CC20C8">
        <w:rPr>
          <w:rFonts w:ascii="Arial" w:eastAsia="Segoe UI Semilight" w:hAnsi="Arial" w:cs="Arial"/>
          <w:b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l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a</w:t>
      </w:r>
      <w:r w:rsidRPr="00CC20C8">
        <w:rPr>
          <w:rFonts w:ascii="Arial" w:eastAsia="Segoe UI Semilight" w:hAnsi="Arial" w:cs="Arial"/>
          <w:b/>
          <w:sz w:val="28"/>
          <w:szCs w:val="22"/>
        </w:rPr>
        <w:t>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ts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a</w:t>
      </w:r>
      <w:r w:rsidRPr="00CC20C8">
        <w:rPr>
          <w:rFonts w:ascii="Arial" w:eastAsia="Segoe UI Semilight" w:hAnsi="Arial" w:cs="Arial"/>
          <w:b/>
          <w:sz w:val="28"/>
          <w:szCs w:val="22"/>
        </w:rPr>
        <w:t>bo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u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t </w:t>
      </w:r>
      <w:r w:rsidRPr="00CC20C8">
        <w:rPr>
          <w:rFonts w:ascii="Arial" w:eastAsia="Segoe UI Semilight" w:hAnsi="Arial" w:cs="Arial"/>
          <w:b/>
          <w:spacing w:val="-4"/>
          <w:sz w:val="28"/>
          <w:szCs w:val="22"/>
        </w:rPr>
        <w:t>G</w:t>
      </w:r>
      <w:r w:rsidRPr="00CC20C8">
        <w:rPr>
          <w:rFonts w:ascii="Arial" w:eastAsia="Segoe UI Semilight" w:hAnsi="Arial" w:cs="Arial"/>
          <w:b/>
          <w:sz w:val="28"/>
          <w:szCs w:val="22"/>
        </w:rPr>
        <w:t>o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v</w:t>
      </w:r>
      <w:r w:rsidRPr="00CC20C8">
        <w:rPr>
          <w:rFonts w:ascii="Arial" w:eastAsia="Segoe UI Semilight" w:hAnsi="Arial" w:cs="Arial"/>
          <w:b/>
          <w:sz w:val="28"/>
          <w:szCs w:val="22"/>
        </w:rPr>
        <w:t>erno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r</w:t>
      </w:r>
      <w:r w:rsidRPr="00CC20C8">
        <w:rPr>
          <w:rFonts w:ascii="Arial" w:eastAsia="Segoe UI Semilight" w:hAnsi="Arial" w:cs="Arial"/>
          <w:b/>
          <w:sz w:val="28"/>
          <w:szCs w:val="22"/>
        </w:rPr>
        <w:t>s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0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Comp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ga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to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anaged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r,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155A9E" w:rsidRPr="00935580">
        <w:rPr>
          <w:rFonts w:ascii="Arial" w:eastAsia="Segoe UI Semilight" w:hAnsi="Arial" w:cs="Arial"/>
          <w:spacing w:val="-1"/>
          <w:sz w:val="22"/>
          <w:szCs w:val="22"/>
        </w:rPr>
        <w:t>Chair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of the Trustees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6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Comp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 any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Chair of the Trustees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ge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2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di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is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ful the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Chair of the Trustees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further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lastRenderedPageBreak/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fore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em</w:t>
      </w:r>
      <w:r w:rsidRPr="00935580">
        <w:rPr>
          <w:rFonts w:ascii="Arial" w:eastAsia="Segoe UI Semilight" w:hAnsi="Arial" w:cs="Arial"/>
          <w:sz w:val="22"/>
          <w:szCs w:val="22"/>
        </w:rPr>
        <w:t>ba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ki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>.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by a fri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or other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40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2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Chair of the Trustees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0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Chair of the Trustees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pt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anag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Cle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7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Trustees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ow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anaged.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ge 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offer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vent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is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ful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 and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fore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em</w:t>
      </w:r>
      <w:r w:rsidRPr="00935580">
        <w:rPr>
          <w:rFonts w:ascii="Arial" w:eastAsia="Segoe UI Semilight" w:hAnsi="Arial" w:cs="Arial"/>
          <w:sz w:val="22"/>
          <w:szCs w:val="22"/>
        </w:rPr>
        <w:t>ba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ki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>.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by a fri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or other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gs.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82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9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ys of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d.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 is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ew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7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0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assem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 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or kn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uto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m a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ver no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>trustee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pan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t.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2B55F5" w:rsidRPr="00935580">
        <w:rPr>
          <w:rFonts w:ascii="Arial" w:eastAsia="Segoe UI Semilight" w:hAnsi="Arial" w:cs="Arial"/>
          <w:spacing w:val="-3"/>
          <w:sz w:val="22"/>
          <w:szCs w:val="22"/>
        </w:rPr>
        <w:t>Trustees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vene a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>Trustees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and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b</w:t>
      </w:r>
      <w:r w:rsidRPr="00935580">
        <w:rPr>
          <w:rFonts w:ascii="Arial" w:eastAsia="Segoe UI Semilight" w:hAnsi="Arial" w:cs="Arial"/>
          <w:sz w:val="22"/>
          <w:szCs w:val="22"/>
        </w:rPr>
        <w:t>e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Default="00AC7069" w:rsidP="00CC20C8">
      <w:pPr>
        <w:ind w:left="660" w:right="7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="002B55F5" w:rsidRPr="00935580">
        <w:rPr>
          <w:rFonts w:ascii="Arial" w:eastAsia="Segoe UI Semilight" w:hAnsi="Arial" w:cs="Arial"/>
          <w:sz w:val="22"/>
          <w:szCs w:val="22"/>
        </w:rPr>
        <w:t>/Trustees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to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ts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y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>Chair of the Trustees/Chair of Governors as appropriate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155A9E" w:rsidRDefault="00155A9E" w:rsidP="00CC20C8">
      <w:pPr>
        <w:spacing w:before="24"/>
        <w:ind w:left="233"/>
        <w:jc w:val="both"/>
        <w:rPr>
          <w:rFonts w:ascii="Arial" w:eastAsia="Segoe UI Semilight" w:hAnsi="Arial" w:cs="Arial"/>
          <w:spacing w:val="1"/>
          <w:sz w:val="22"/>
          <w:szCs w:val="22"/>
        </w:rPr>
      </w:pPr>
    </w:p>
    <w:p w:rsidR="00C5151D" w:rsidRPr="00CC20C8" w:rsidRDefault="00AC7069" w:rsidP="00CC20C8">
      <w:pPr>
        <w:spacing w:before="24"/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6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. </w:t>
      </w:r>
      <w:r w:rsidRPr="00CC20C8">
        <w:rPr>
          <w:rFonts w:ascii="Arial" w:eastAsia="Segoe UI Semilight" w:hAnsi="Arial" w:cs="Arial"/>
          <w:b/>
          <w:spacing w:val="64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z w:val="28"/>
          <w:szCs w:val="22"/>
        </w:rPr>
        <w:t>e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r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s</w:t>
      </w:r>
      <w:r w:rsidRPr="00CC20C8">
        <w:rPr>
          <w:rFonts w:ascii="Arial" w:eastAsia="Segoe UI Semilight" w:hAnsi="Arial" w:cs="Arial"/>
          <w:b/>
          <w:sz w:val="28"/>
          <w:szCs w:val="22"/>
        </w:rPr>
        <w:t>iste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t co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m</w:t>
      </w:r>
      <w:r w:rsidRPr="00CC20C8">
        <w:rPr>
          <w:rFonts w:ascii="Arial" w:eastAsia="Segoe UI Semilight" w:hAnsi="Arial" w:cs="Arial"/>
          <w:b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l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a</w:t>
      </w:r>
      <w:r w:rsidRPr="00CC20C8">
        <w:rPr>
          <w:rFonts w:ascii="Arial" w:eastAsia="Segoe UI Semilight" w:hAnsi="Arial" w:cs="Arial"/>
          <w:b/>
          <w:sz w:val="28"/>
          <w:szCs w:val="22"/>
        </w:rPr>
        <w:t>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ts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62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 If, 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ha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open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the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2B55F5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m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the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that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w 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d.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that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eeme</w:t>
      </w:r>
      <w:r w:rsidRPr="00935580">
        <w:rPr>
          <w:rFonts w:ascii="Arial" w:eastAsia="Segoe UI Semilight" w:hAnsi="Arial" w:cs="Arial"/>
          <w:sz w:val="22"/>
          <w:szCs w:val="22"/>
        </w:rPr>
        <w:t>d 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then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us 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form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t.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="002B55F5"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A</w:t>
      </w:r>
      <w:proofErr w:type="gramEnd"/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h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8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 other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eme</w:t>
      </w:r>
      <w:r w:rsidRPr="00935580">
        <w:rPr>
          <w:rFonts w:ascii="Arial" w:eastAsia="Segoe UI Semilight" w:hAnsi="Arial" w:cs="Arial"/>
          <w:sz w:val="22"/>
          <w:szCs w:val="22"/>
        </w:rPr>
        <w:t>d to be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ous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der it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h 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acc</w:t>
      </w:r>
      <w:r w:rsidRPr="00935580">
        <w:rPr>
          <w:rFonts w:ascii="Arial" w:eastAsia="Segoe UI Semilight" w:hAnsi="Arial" w:cs="Arial"/>
          <w:sz w:val="22"/>
          <w:szCs w:val="22"/>
        </w:rPr>
        <w:t>orda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A.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z w:val="28"/>
          <w:szCs w:val="22"/>
        </w:rPr>
        <w:t xml:space="preserve">7. </w:t>
      </w:r>
      <w:r w:rsidRPr="00CC20C8">
        <w:rPr>
          <w:rFonts w:ascii="Arial" w:eastAsia="Segoe UI Semilight" w:hAnsi="Arial" w:cs="Arial"/>
          <w:b/>
          <w:spacing w:val="71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C</w:t>
      </w:r>
      <w:r w:rsidRPr="00CC20C8">
        <w:rPr>
          <w:rFonts w:ascii="Arial" w:eastAsia="Segoe UI Semilight" w:hAnsi="Arial" w:cs="Arial"/>
          <w:b/>
          <w:sz w:val="28"/>
          <w:szCs w:val="22"/>
        </w:rPr>
        <w:t>o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tact d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e</w:t>
      </w:r>
      <w:r w:rsidRPr="00CC20C8">
        <w:rPr>
          <w:rFonts w:ascii="Arial" w:eastAsia="Segoe UI Semilight" w:hAnsi="Arial" w:cs="Arial"/>
          <w:b/>
          <w:sz w:val="28"/>
          <w:szCs w:val="22"/>
        </w:rPr>
        <w:t>tails</w:t>
      </w:r>
    </w:p>
    <w:p w:rsidR="00C5151D" w:rsidRPr="00935580" w:rsidRDefault="00C5151D" w:rsidP="00CC20C8">
      <w:pPr>
        <w:spacing w:before="6" w:line="16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5930"/>
      </w:tblGrid>
      <w:tr w:rsidR="00C5151D" w:rsidRPr="00935580">
        <w:trPr>
          <w:trHeight w:hRule="exact" w:val="2159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5151D" w:rsidRPr="00935580" w:rsidRDefault="002B55F5" w:rsidP="00CC20C8">
            <w:pPr>
              <w:spacing w:line="220" w:lineRule="exact"/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Gail Griffith</w:t>
            </w:r>
          </w:p>
          <w:p w:rsidR="00C5151D" w:rsidRPr="00935580" w:rsidRDefault="00AC7069" w:rsidP="00CC20C8">
            <w:pPr>
              <w:ind w:left="120" w:right="1281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rk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t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h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G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ove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r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ors </w:t>
            </w:r>
            <w:r w:rsidR="002B55F5"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Brymore Academy</w:t>
            </w:r>
            <w:r w:rsidR="002B55F5"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 </w:t>
            </w:r>
          </w:p>
          <w:p w:rsidR="002B55F5" w:rsidRPr="00935580" w:rsidRDefault="002B55F5" w:rsidP="00CC20C8">
            <w:pPr>
              <w:ind w:left="120" w:right="1418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Cannington</w:t>
            </w:r>
          </w:p>
          <w:p w:rsidR="00C5151D" w:rsidRDefault="00CC20C8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Segoe UI Semilight" w:hAnsi="Arial" w:cs="Arial"/>
                <w:sz w:val="22"/>
                <w:szCs w:val="22"/>
              </w:rPr>
              <w:t>Bridgwater</w:t>
            </w:r>
            <w:proofErr w:type="spellEnd"/>
            <w:r>
              <w:rPr>
                <w:rFonts w:ascii="Arial" w:eastAsia="Segoe UI Semilight" w:hAnsi="Arial" w:cs="Arial"/>
                <w:sz w:val="22"/>
                <w:szCs w:val="22"/>
              </w:rPr>
              <w:t xml:space="preserve"> </w:t>
            </w:r>
          </w:p>
          <w:p w:rsidR="00CC20C8" w:rsidRDefault="00CC20C8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>
              <w:rPr>
                <w:rFonts w:ascii="Arial" w:eastAsia="Segoe UI Semilight" w:hAnsi="Arial" w:cs="Arial"/>
                <w:sz w:val="22"/>
                <w:szCs w:val="22"/>
              </w:rPr>
              <w:t xml:space="preserve">Somerset </w:t>
            </w:r>
          </w:p>
          <w:p w:rsidR="00CC20C8" w:rsidRPr="00935580" w:rsidRDefault="00CC20C8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>
              <w:rPr>
                <w:rFonts w:ascii="Arial" w:eastAsia="Segoe UI Semilight" w:hAnsi="Arial" w:cs="Arial"/>
                <w:sz w:val="22"/>
                <w:szCs w:val="22"/>
              </w:rPr>
              <w:t>TA5 2NB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C5151D" w:rsidRPr="00935580" w:rsidRDefault="00AC7069" w:rsidP="00CC20C8">
            <w:pPr>
              <w:spacing w:line="220" w:lineRule="exact"/>
              <w:ind w:left="936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position w:val="1"/>
                <w:sz w:val="22"/>
                <w:szCs w:val="22"/>
              </w:rPr>
              <w:t>S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ch</w:t>
            </w:r>
            <w:r w:rsidRPr="00935580">
              <w:rPr>
                <w:rFonts w:ascii="Arial" w:eastAsia="Segoe UI Semilight" w:hAnsi="Arial" w:cs="Arial"/>
                <w:spacing w:val="-2"/>
                <w:position w:val="1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 xml:space="preserve">s </w:t>
            </w:r>
            <w:r w:rsidRPr="00935580">
              <w:rPr>
                <w:rFonts w:ascii="Arial" w:eastAsia="Segoe UI Semilight" w:hAnsi="Arial" w:cs="Arial"/>
                <w:spacing w:val="-3"/>
                <w:position w:val="1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-1"/>
                <w:position w:val="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p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3"/>
                <w:position w:val="1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in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ts</w:t>
            </w:r>
            <w:r w:rsidRPr="00935580">
              <w:rPr>
                <w:rFonts w:ascii="Arial" w:eastAsia="Segoe UI Semilight" w:hAnsi="Arial" w:cs="Arial"/>
                <w:spacing w:val="-4"/>
                <w:position w:val="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ff</w:t>
            </w:r>
            <w:r w:rsidRPr="00935580">
              <w:rPr>
                <w:rFonts w:ascii="Arial" w:eastAsia="Segoe UI Semilight" w:hAnsi="Arial" w:cs="Arial"/>
                <w:spacing w:val="-2"/>
                <w:position w:val="1"/>
                <w:sz w:val="22"/>
                <w:szCs w:val="22"/>
              </w:rPr>
              <w:t>i</w:t>
            </w:r>
            <w:r w:rsidRPr="00935580">
              <w:rPr>
                <w:rFonts w:ascii="Arial" w:eastAsia="Segoe UI Semilight" w:hAnsi="Arial" w:cs="Arial"/>
                <w:spacing w:val="-1"/>
                <w:position w:val="1"/>
                <w:sz w:val="22"/>
                <w:szCs w:val="22"/>
              </w:rPr>
              <w:t>ce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r</w:t>
            </w:r>
          </w:p>
          <w:p w:rsidR="002B55F5" w:rsidRPr="00935580" w:rsidRDefault="002B55F5" w:rsidP="00CC20C8">
            <w:pPr>
              <w:ind w:left="936" w:right="1359"/>
              <w:jc w:val="both"/>
              <w:rPr>
                <w:rFonts w:ascii="Arial" w:eastAsia="Segoe UI Semilight" w:hAnsi="Arial" w:cs="Arial"/>
                <w:spacing w:val="-1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Somerset County Council</w:t>
            </w:r>
          </w:p>
          <w:p w:rsidR="002B55F5" w:rsidRPr="00935580" w:rsidRDefault="00AC7069" w:rsidP="00CC20C8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D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i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tora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of 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h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i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dr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’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s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rv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ic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s </w:t>
            </w:r>
          </w:p>
          <w:p w:rsidR="001473B5" w:rsidRDefault="001473B5" w:rsidP="001473B5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1473B5">
              <w:rPr>
                <w:rFonts w:ascii="Arial" w:eastAsia="Segoe UI Semilight" w:hAnsi="Arial" w:cs="Arial"/>
                <w:sz w:val="22"/>
                <w:szCs w:val="22"/>
              </w:rPr>
              <w:t xml:space="preserve">County Hall   </w:t>
            </w:r>
          </w:p>
          <w:p w:rsidR="001473B5" w:rsidRPr="001473B5" w:rsidRDefault="001473B5" w:rsidP="001473B5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1473B5">
              <w:rPr>
                <w:rFonts w:ascii="Arial" w:eastAsia="Segoe UI Semilight" w:hAnsi="Arial" w:cs="Arial"/>
                <w:sz w:val="22"/>
                <w:szCs w:val="22"/>
              </w:rPr>
              <w:t xml:space="preserve">Taunton    </w:t>
            </w:r>
          </w:p>
          <w:p w:rsidR="001473B5" w:rsidRPr="001473B5" w:rsidRDefault="001473B5" w:rsidP="001473B5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1473B5">
              <w:rPr>
                <w:rFonts w:ascii="Arial" w:eastAsia="Segoe UI Semilight" w:hAnsi="Arial" w:cs="Arial"/>
                <w:sz w:val="22"/>
                <w:szCs w:val="22"/>
              </w:rPr>
              <w:t xml:space="preserve">Somerset    </w:t>
            </w:r>
          </w:p>
          <w:p w:rsidR="00C5151D" w:rsidRPr="00935580" w:rsidRDefault="001473B5" w:rsidP="001473B5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1473B5">
              <w:rPr>
                <w:rFonts w:ascii="Arial" w:eastAsia="Segoe UI Semilight" w:hAnsi="Arial" w:cs="Arial"/>
                <w:sz w:val="22"/>
                <w:szCs w:val="22"/>
              </w:rPr>
              <w:t>TA1 4DY</w:t>
            </w:r>
          </w:p>
        </w:tc>
      </w:tr>
      <w:tr w:rsidR="00C5151D" w:rsidRPr="00935580">
        <w:trPr>
          <w:trHeight w:hRule="exact" w:val="1866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5151D" w:rsidRPr="00935580" w:rsidRDefault="00C5151D" w:rsidP="00CC20C8">
            <w:pPr>
              <w:spacing w:before="3" w:line="1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151D" w:rsidRPr="00935580" w:rsidRDefault="00AC7069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Se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ry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of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te</w:t>
            </w:r>
          </w:p>
          <w:p w:rsidR="00C5151D" w:rsidRPr="00935580" w:rsidRDefault="00AC7069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Th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h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’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s Co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p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in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U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ni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</w:p>
          <w:p w:rsidR="00C5151D" w:rsidRPr="00935580" w:rsidRDefault="00AC7069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De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par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tme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for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d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u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ti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on</w:t>
            </w:r>
          </w:p>
          <w:p w:rsidR="00C5151D" w:rsidRPr="00935580" w:rsidRDefault="00155A9E" w:rsidP="00CC20C8">
            <w:pPr>
              <w:spacing w:line="280" w:lineRule="exact"/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2</w:t>
            </w:r>
            <w:r w:rsidRPr="00155A9E">
              <w:rPr>
                <w:rFonts w:ascii="Arial" w:eastAsia="Segoe UI Semilight" w:hAnsi="Arial" w:cs="Arial"/>
                <w:spacing w:val="-1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F</w:t>
            </w:r>
            <w:r w:rsidR="00AC7069"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oor, P</w:t>
            </w:r>
            <w:r w:rsidR="00AC7069"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i</w:t>
            </w:r>
            <w:r w:rsidR="00AC7069"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cc</w:t>
            </w:r>
            <w:r w:rsidR="00AC7069"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a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d</w:t>
            </w:r>
            <w:r w:rsidR="00AC7069"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i</w:t>
            </w:r>
            <w:r w:rsidR="00AC7069"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ll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y </w:t>
            </w:r>
            <w:r w:rsidR="00AC7069"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G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a</w:t>
            </w:r>
            <w:r w:rsidR="00AC7069"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e</w:t>
            </w:r>
          </w:p>
          <w:p w:rsidR="00C5151D" w:rsidRPr="00935580" w:rsidRDefault="00AC7069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ch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es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</w:t>
            </w:r>
          </w:p>
          <w:p w:rsidR="00C5151D" w:rsidRPr="00935580" w:rsidRDefault="00AC7069" w:rsidP="00CC20C8">
            <w:pPr>
              <w:spacing w:line="260" w:lineRule="exact"/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position w:val="-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position w:val="-1"/>
                <w:sz w:val="22"/>
                <w:szCs w:val="22"/>
              </w:rPr>
              <w:t>1</w:t>
            </w:r>
            <w:r w:rsidRPr="00935580">
              <w:rPr>
                <w:rFonts w:ascii="Arial" w:eastAsia="Segoe UI Semilight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pacing w:val="-2"/>
                <w:position w:val="-1"/>
                <w:sz w:val="22"/>
                <w:szCs w:val="22"/>
              </w:rPr>
              <w:t>2</w:t>
            </w:r>
            <w:r w:rsidRPr="00935580">
              <w:rPr>
                <w:rFonts w:ascii="Arial" w:eastAsia="Segoe UI Semilight" w:hAnsi="Arial" w:cs="Arial"/>
                <w:position w:val="-1"/>
                <w:sz w:val="22"/>
                <w:szCs w:val="22"/>
              </w:rPr>
              <w:t>WD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C5151D" w:rsidRPr="00935580" w:rsidRDefault="00C5151D" w:rsidP="00CC20C8">
            <w:pPr>
              <w:spacing w:before="3" w:line="1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151D" w:rsidRPr="00935580" w:rsidRDefault="00AC7069" w:rsidP="00CC20C8">
            <w:pPr>
              <w:ind w:left="936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Th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</w:t>
            </w:r>
            <w:proofErr w:type="spellStart"/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Ofs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d</w:t>
            </w:r>
            <w:proofErr w:type="spellEnd"/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i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p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in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ts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form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be f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u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d a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:</w:t>
            </w:r>
          </w:p>
          <w:p w:rsidR="00C5151D" w:rsidRPr="00935580" w:rsidRDefault="000D14A4" w:rsidP="00CC20C8">
            <w:pPr>
              <w:ind w:left="936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hyperlink r:id="rId17">
              <w:r w:rsidR="00AC7069" w:rsidRPr="00935580">
                <w:rPr>
                  <w:rFonts w:ascii="Arial" w:eastAsia="Segoe UI Semilight" w:hAnsi="Arial" w:cs="Arial"/>
                  <w:spacing w:val="-1"/>
                  <w:sz w:val="22"/>
                  <w:szCs w:val="22"/>
                </w:rPr>
                <w:t>www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.ofs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t</w:t>
              </w:r>
              <w:r w:rsidR="00AC7069" w:rsidRPr="00935580">
                <w:rPr>
                  <w:rFonts w:ascii="Arial" w:eastAsia="Segoe UI Semilight" w:hAnsi="Arial" w:cs="Arial"/>
                  <w:spacing w:val="-1"/>
                  <w:sz w:val="22"/>
                  <w:szCs w:val="22"/>
                </w:rPr>
                <w:t>e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d.g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o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v.uk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/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o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n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l</w:t>
              </w:r>
              <w:r w:rsidR="00AC7069" w:rsidRPr="00935580">
                <w:rPr>
                  <w:rFonts w:ascii="Arial" w:eastAsia="Segoe UI Semilight" w:hAnsi="Arial" w:cs="Arial"/>
                  <w:spacing w:val="-1"/>
                  <w:sz w:val="22"/>
                  <w:szCs w:val="22"/>
                </w:rPr>
                <w:t>i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n</w:t>
              </w:r>
              <w:r w:rsidR="00AC7069" w:rsidRPr="00935580">
                <w:rPr>
                  <w:rFonts w:ascii="Arial" w:eastAsia="Segoe UI Semilight" w:hAnsi="Arial" w:cs="Arial"/>
                  <w:spacing w:val="-3"/>
                  <w:sz w:val="22"/>
                  <w:szCs w:val="22"/>
                </w:rPr>
                <w:t>e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c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o</w:t>
              </w:r>
              <w:r w:rsidR="00AC7069" w:rsidRPr="00935580">
                <w:rPr>
                  <w:rFonts w:ascii="Arial" w:eastAsia="Segoe UI Semilight" w:hAnsi="Arial" w:cs="Arial"/>
                  <w:spacing w:val="-1"/>
                  <w:sz w:val="22"/>
                  <w:szCs w:val="22"/>
                </w:rPr>
                <w:t>m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p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l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a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i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n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t</w:t>
              </w:r>
            </w:hyperlink>
            <w:r w:rsidR="00AC7069"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s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.</w:t>
            </w:r>
          </w:p>
        </w:tc>
      </w:tr>
    </w:tbl>
    <w:p w:rsidR="00C5151D" w:rsidRPr="00935580" w:rsidRDefault="00C5151D" w:rsidP="00CC20C8">
      <w:pPr>
        <w:jc w:val="both"/>
        <w:rPr>
          <w:rFonts w:ascii="Arial" w:hAnsi="Arial" w:cs="Arial"/>
          <w:sz w:val="22"/>
          <w:szCs w:val="22"/>
        </w:rPr>
        <w:sectPr w:rsidR="00C5151D" w:rsidRPr="00935580">
          <w:pgSz w:w="11920" w:h="16840"/>
          <w:pgMar w:top="920" w:right="620" w:bottom="280" w:left="900" w:header="0" w:footer="240" w:gutter="0"/>
          <w:cols w:space="720"/>
        </w:sectPr>
      </w:pPr>
    </w:p>
    <w:p w:rsidR="00C5151D" w:rsidRPr="00935580" w:rsidRDefault="00AC7069" w:rsidP="00CC20C8">
      <w:pPr>
        <w:spacing w:before="44"/>
        <w:ind w:left="233" w:right="27" w:firstLine="8868"/>
        <w:jc w:val="both"/>
        <w:rPr>
          <w:rFonts w:ascii="Arial" w:eastAsia="Segoe UI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lastRenderedPageBreak/>
        <w:t>Ap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di</w:t>
      </w:r>
      <w:r w:rsidRPr="00935580">
        <w:rPr>
          <w:rFonts w:ascii="Arial" w:eastAsia="Segoe UI Semilight" w:hAnsi="Arial" w:cs="Arial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A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" w:hAnsi="Arial" w:cs="Arial"/>
          <w:b/>
          <w:sz w:val="22"/>
          <w:szCs w:val="22"/>
        </w:rPr>
        <w:t>Dea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l</w:t>
      </w:r>
      <w:r w:rsidRPr="00935580">
        <w:rPr>
          <w:rFonts w:ascii="Arial" w:eastAsia="Segoe UI" w:hAnsi="Arial" w:cs="Arial"/>
          <w:b/>
          <w:sz w:val="22"/>
          <w:szCs w:val="22"/>
        </w:rPr>
        <w:t>ing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 xml:space="preserve"> </w:t>
      </w:r>
      <w:r w:rsidRPr="00935580">
        <w:rPr>
          <w:rFonts w:ascii="Arial" w:eastAsia="Segoe UI" w:hAnsi="Arial" w:cs="Arial"/>
          <w:b/>
          <w:sz w:val="22"/>
          <w:szCs w:val="22"/>
        </w:rPr>
        <w:t>w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" w:hAnsi="Arial" w:cs="Arial"/>
          <w:b/>
          <w:sz w:val="22"/>
          <w:szCs w:val="22"/>
        </w:rPr>
        <w:t>th</w:t>
      </w:r>
      <w:r w:rsidRPr="00935580">
        <w:rPr>
          <w:rFonts w:ascii="Arial" w:eastAsia="Segoe UI" w:hAnsi="Arial" w:cs="Arial"/>
          <w:b/>
          <w:spacing w:val="1"/>
          <w:sz w:val="22"/>
          <w:szCs w:val="22"/>
        </w:rPr>
        <w:t xml:space="preserve"> </w:t>
      </w:r>
      <w:r w:rsidRPr="00935580">
        <w:rPr>
          <w:rFonts w:ascii="Arial" w:eastAsia="Segoe UI" w:hAnsi="Arial" w:cs="Arial"/>
          <w:b/>
          <w:sz w:val="22"/>
          <w:szCs w:val="22"/>
        </w:rPr>
        <w:t>Per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s</w:t>
      </w:r>
      <w:r w:rsidRPr="00935580">
        <w:rPr>
          <w:rFonts w:ascii="Arial" w:eastAsia="Segoe UI" w:hAnsi="Arial" w:cs="Arial"/>
          <w:b/>
          <w:sz w:val="22"/>
          <w:szCs w:val="22"/>
        </w:rPr>
        <w:t>i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s</w:t>
      </w:r>
      <w:r w:rsidRPr="00935580">
        <w:rPr>
          <w:rFonts w:ascii="Arial" w:eastAsia="Segoe UI" w:hAnsi="Arial" w:cs="Arial"/>
          <w:b/>
          <w:sz w:val="22"/>
          <w:szCs w:val="22"/>
        </w:rPr>
        <w:t xml:space="preserve">tent </w:t>
      </w:r>
      <w:r w:rsidRPr="00935580">
        <w:rPr>
          <w:rFonts w:ascii="Arial" w:eastAsia="Segoe UI" w:hAnsi="Arial" w:cs="Arial"/>
          <w:b/>
          <w:spacing w:val="1"/>
          <w:sz w:val="22"/>
          <w:szCs w:val="22"/>
        </w:rPr>
        <w:t>o</w:t>
      </w:r>
      <w:r w:rsidRPr="00935580">
        <w:rPr>
          <w:rFonts w:ascii="Arial" w:eastAsia="Segoe UI" w:hAnsi="Arial" w:cs="Arial"/>
          <w:b/>
          <w:sz w:val="22"/>
          <w:szCs w:val="22"/>
        </w:rPr>
        <w:t>r V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e</w:t>
      </w:r>
      <w:r w:rsidRPr="00935580">
        <w:rPr>
          <w:rFonts w:ascii="Arial" w:eastAsia="Segoe UI" w:hAnsi="Arial" w:cs="Arial"/>
          <w:b/>
          <w:sz w:val="22"/>
          <w:szCs w:val="22"/>
        </w:rPr>
        <w:t>x</w:t>
      </w:r>
      <w:r w:rsidRPr="00935580">
        <w:rPr>
          <w:rFonts w:ascii="Arial" w:eastAsia="Segoe UI" w:hAnsi="Arial" w:cs="Arial"/>
          <w:b/>
          <w:spacing w:val="1"/>
          <w:sz w:val="22"/>
          <w:szCs w:val="22"/>
        </w:rPr>
        <w:t>a</w:t>
      </w:r>
      <w:r w:rsidRPr="00935580">
        <w:rPr>
          <w:rFonts w:ascii="Arial" w:eastAsia="Segoe UI" w:hAnsi="Arial" w:cs="Arial"/>
          <w:b/>
          <w:sz w:val="22"/>
          <w:szCs w:val="22"/>
        </w:rPr>
        <w:t>tious Complaints</w:t>
      </w:r>
      <w:r w:rsidRPr="00935580">
        <w:rPr>
          <w:rFonts w:ascii="Arial" w:eastAsia="Segoe UI" w:hAnsi="Arial" w:cs="Arial"/>
          <w:b/>
          <w:spacing w:val="-5"/>
          <w:sz w:val="22"/>
          <w:szCs w:val="22"/>
        </w:rPr>
        <w:t xml:space="preserve"> </w:t>
      </w:r>
      <w:r w:rsidRPr="00935580">
        <w:rPr>
          <w:rFonts w:ascii="Arial" w:eastAsia="Segoe UI" w:hAnsi="Arial" w:cs="Arial"/>
          <w:b/>
          <w:sz w:val="22"/>
          <w:szCs w:val="22"/>
        </w:rPr>
        <w:t>or Hara</w:t>
      </w:r>
      <w:r w:rsidRPr="00935580">
        <w:rPr>
          <w:rFonts w:ascii="Arial" w:eastAsia="Segoe UI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" w:hAnsi="Arial" w:cs="Arial"/>
          <w:b/>
          <w:sz w:val="22"/>
          <w:szCs w:val="22"/>
        </w:rPr>
        <w:t>sm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e</w:t>
      </w:r>
      <w:r w:rsidRPr="00935580">
        <w:rPr>
          <w:rFonts w:ascii="Arial" w:eastAsia="Segoe UI" w:hAnsi="Arial" w:cs="Arial"/>
          <w:b/>
          <w:sz w:val="22"/>
          <w:szCs w:val="22"/>
        </w:rPr>
        <w:t>nt</w:t>
      </w:r>
    </w:p>
    <w:p w:rsidR="00C5151D" w:rsidRPr="00935580" w:rsidRDefault="00C5151D" w:rsidP="00CC20C8">
      <w:pPr>
        <w:spacing w:before="1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 xml:space="preserve">1. 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roduc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6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4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s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 da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y.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8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j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ority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f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ha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ved q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vely and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 Ho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/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ants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vely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day ru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tly 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of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exce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proofErr w:type="gramEnd"/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aim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227" w:right="448" w:hanging="5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9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dards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proofErr w:type="spellStart"/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acteri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s 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</w:t>
      </w:r>
      <w:r w:rsidRPr="00935580">
        <w:rPr>
          <w:rFonts w:ascii="Arial" w:eastAsia="Segoe UI Semilight" w:hAnsi="Arial" w:cs="Arial"/>
          <w:sz w:val="22"/>
          <w:szCs w:val="22"/>
        </w:rPr>
        <w:t>rn or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227" w:right="383" w:hanging="5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8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ort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ork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par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/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4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spacing w:line="280" w:lineRule="exact"/>
        <w:ind w:left="1227" w:right="597" w:hanging="5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8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rly,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tly,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>.</w:t>
      </w:r>
      <w:r w:rsidRPr="00CC20C8">
        <w:rPr>
          <w:rFonts w:ascii="Arial" w:eastAsia="Segoe UI Semilight" w:hAnsi="Arial" w:cs="Arial"/>
          <w:position w:val="10"/>
          <w:sz w:val="16"/>
          <w:szCs w:val="22"/>
        </w:rPr>
        <w:t>2</w:t>
      </w:r>
    </w:p>
    <w:p w:rsidR="00C5151D" w:rsidRPr="00935580" w:rsidRDefault="00C5151D" w:rsidP="00CC20C8">
      <w:pPr>
        <w:spacing w:before="20" w:line="2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7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tatio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 w:right="672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d and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and the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for 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7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pect,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and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is any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to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to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 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d time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ab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r;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8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for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ne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nature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79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ry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 and 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d of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gr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ds 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before="13" w:line="200" w:lineRule="exact"/>
        <w:jc w:val="both"/>
        <w:rPr>
          <w:rFonts w:ascii="Arial" w:hAnsi="Arial" w:cs="Arial"/>
          <w:sz w:val="22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CC20C8" w:rsidRDefault="00CC20C8" w:rsidP="00CC20C8">
      <w:pPr>
        <w:pStyle w:val="NoSpacing"/>
        <w:jc w:val="both"/>
        <w:rPr>
          <w:rFonts w:ascii="Arial" w:eastAsia="Calibri" w:hAnsi="Arial" w:cs="Arial"/>
          <w:sz w:val="16"/>
          <w:szCs w:val="16"/>
        </w:rPr>
      </w:pPr>
    </w:p>
    <w:p w:rsidR="00CC20C8" w:rsidRDefault="00CC20C8" w:rsidP="00CC20C8">
      <w:pPr>
        <w:pStyle w:val="NoSpacing"/>
        <w:jc w:val="both"/>
        <w:rPr>
          <w:rFonts w:ascii="Arial" w:eastAsia="Calibri" w:hAnsi="Arial" w:cs="Arial"/>
          <w:sz w:val="16"/>
          <w:szCs w:val="16"/>
        </w:rPr>
      </w:pPr>
    </w:p>
    <w:p w:rsidR="00CC20C8" w:rsidRDefault="000D14A4" w:rsidP="00CC20C8">
      <w:pPr>
        <w:pStyle w:val="NoSpacing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pict>
          <v:group id="_x0000_s1028" style="position:absolute;left:0;text-align:left;margin-left:48.3pt;margin-top:740.95pt;width:2in;height:0;z-index:-251658752;mso-position-horizontal-relative:page;mso-position-vertical-relative:page" coordorigin="1133,15430" coordsize="2880,0">
            <v:shape id="_x0000_s1029" style="position:absolute;left:1133;top:15430;width:2880;height:0" coordorigin="1133,15430" coordsize="2880,0" path="m1133,15430r2881,e" filled="f" strokeweight=".7pt">
              <v:path arrowok="t"/>
            </v:shape>
            <w10:wrap anchorx="page" anchory="page"/>
          </v:group>
        </w:pict>
      </w:r>
    </w:p>
    <w:p w:rsidR="00C5151D" w:rsidRPr="00155A9E" w:rsidRDefault="00AC7069" w:rsidP="00CC20C8">
      <w:pPr>
        <w:pStyle w:val="NoSpacing"/>
        <w:jc w:val="both"/>
        <w:rPr>
          <w:rFonts w:ascii="Arial" w:eastAsia="Calibri" w:hAnsi="Arial" w:cs="Arial"/>
          <w:sz w:val="16"/>
          <w:szCs w:val="16"/>
        </w:rPr>
        <w:sectPr w:rsidR="00C5151D" w:rsidRPr="00155A9E">
          <w:pgSz w:w="11920" w:h="16840"/>
          <w:pgMar w:top="900" w:right="600" w:bottom="280" w:left="900" w:header="0" w:footer="240" w:gutter="0"/>
          <w:cols w:space="720"/>
        </w:sectPr>
      </w:pPr>
      <w:proofErr w:type="gramStart"/>
      <w:r w:rsidRPr="00155A9E">
        <w:rPr>
          <w:rFonts w:ascii="Arial" w:eastAsia="Calibri" w:hAnsi="Arial" w:cs="Arial"/>
          <w:sz w:val="16"/>
          <w:szCs w:val="16"/>
        </w:rPr>
        <w:t>2</w:t>
      </w:r>
      <w:r w:rsidR="00155A9E">
        <w:rPr>
          <w:rFonts w:ascii="Arial" w:eastAsia="Calibri" w:hAnsi="Arial" w:cs="Arial"/>
          <w:sz w:val="16"/>
          <w:szCs w:val="16"/>
        </w:rPr>
        <w:t xml:space="preserve"> </w:t>
      </w:r>
      <w:r w:rsidR="00CC20C8">
        <w:rPr>
          <w:rFonts w:ascii="Arial" w:eastAsia="Calibri" w:hAnsi="Arial" w:cs="Arial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r</w:t>
      </w:r>
      <w:proofErr w:type="gramEnd"/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p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p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di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x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f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m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ay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v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nt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s,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Gover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s,</w:t>
      </w:r>
      <w:r w:rsidRPr="00155A9E">
        <w:rPr>
          <w:rFonts w:ascii="Arial" w:eastAsia="Calibri" w:hAnsi="Arial" w:cs="Arial"/>
          <w:spacing w:val="3"/>
          <w:position w:val="1"/>
          <w:sz w:val="16"/>
          <w:szCs w:val="16"/>
        </w:rPr>
        <w:t xml:space="preserve"> </w:t>
      </w:r>
      <w:r w:rsidR="002B55F5" w:rsidRPr="00155A9E">
        <w:rPr>
          <w:rFonts w:ascii="Arial" w:eastAsia="Calibri" w:hAnsi="Arial" w:cs="Arial"/>
          <w:position w:val="1"/>
          <w:sz w:val="16"/>
          <w:szCs w:val="16"/>
        </w:rPr>
        <w:t xml:space="preserve">Trustees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veryo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el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w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h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as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a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le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g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iti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m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2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re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st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w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k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="002B55F5" w:rsidRPr="00155A9E">
        <w:rPr>
          <w:rFonts w:ascii="Arial" w:eastAsia="Calibri" w:hAnsi="Arial" w:cs="Arial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ool</w:t>
      </w:r>
      <w:r w:rsidRPr="00155A9E">
        <w:rPr>
          <w:rFonts w:ascii="Arial" w:eastAsia="Calibri" w:hAnsi="Arial" w:cs="Arial"/>
          <w:sz w:val="16"/>
          <w:szCs w:val="16"/>
        </w:rPr>
        <w:t>.</w:t>
      </w:r>
    </w:p>
    <w:p w:rsidR="00C5151D" w:rsidRPr="00935580" w:rsidRDefault="00AC7069" w:rsidP="00CC20C8">
      <w:pPr>
        <w:spacing w:before="24"/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lastRenderedPageBreak/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7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he Sc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ool’s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expec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pects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 or fo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at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pect;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ne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dents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, or thr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gr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rbal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06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ork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8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pec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m can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tim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pl</w:t>
      </w:r>
      <w:r w:rsidRPr="00935580">
        <w:rPr>
          <w:rFonts w:ascii="Arial" w:eastAsia="Segoe UI Semilight" w:hAnsi="Arial" w:cs="Arial"/>
          <w:sz w:val="22"/>
          <w:szCs w:val="22"/>
        </w:rPr>
        <w:t>ai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ve.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68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 is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 or 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?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the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urpo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y, a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4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3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pea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s or fr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s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ther for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>y 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that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; or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proofErr w:type="gramStart"/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proofErr w:type="gramEnd"/>
    </w:p>
    <w:p w:rsidR="00C5151D" w:rsidRPr="00935580" w:rsidRDefault="00AC7069" w:rsidP="00CC20C8">
      <w:pPr>
        <w:ind w:left="1329" w:right="3810"/>
        <w:jc w:val="both"/>
        <w:rPr>
          <w:rFonts w:ascii="Arial" w:eastAsia="Segoe UI Semilight" w:hAnsi="Arial" w:cs="Arial"/>
          <w:sz w:val="22"/>
          <w:szCs w:val="22"/>
        </w:rPr>
      </w:pP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and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and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proofErr w:type="gramEnd"/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acteris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proofErr w:type="spellEnd"/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by,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to,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obs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ve,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t, 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979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ab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t;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use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Fr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04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2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ubs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/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pec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383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bs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e of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further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(b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)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pt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411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deal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C53769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vel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87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pur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factory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ang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d,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 beyo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fu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6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the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urpo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 act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.2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ay that they: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a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ff;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Cause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ff;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  <w:sectPr w:rsidR="00C5151D" w:rsidRPr="00935580">
          <w:pgSz w:w="11920" w:h="16840"/>
          <w:pgMar w:top="920" w:right="620" w:bottom="280" w:left="900" w:header="0" w:footer="240" w:gutter="0"/>
          <w:cols w:space="720"/>
        </w:sect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Have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adver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</w:p>
    <w:p w:rsidR="00C5151D" w:rsidRPr="00935580" w:rsidRDefault="00AC7069" w:rsidP="00CC20C8">
      <w:pPr>
        <w:spacing w:before="42"/>
        <w:ind w:left="1366" w:right="74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2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dat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 or aggr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by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ude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ands and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sms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ous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ave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over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of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wel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he Sc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ool’s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actio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 or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sm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uty of Ca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89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duty 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tude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ff.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ty have the ri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ork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e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 ri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afe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d.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from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om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proofErr w:type="gramStart"/>
      <w:r w:rsidRPr="00935580">
        <w:rPr>
          <w:rFonts w:ascii="Arial" w:eastAsia="Segoe UI Semilight" w:hAnsi="Arial" w:cs="Arial"/>
          <w:spacing w:val="-2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proofErr w:type="gramEnd"/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7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 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ants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they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e out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act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vate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7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No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ou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 up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ants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&amp;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other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gen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46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Where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thr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ass</w:t>
      </w:r>
      <w:r w:rsidRPr="00935580">
        <w:rPr>
          <w:rFonts w:ascii="Arial" w:eastAsia="Segoe UI Semilight" w:hAnsi="Arial" w:cs="Arial"/>
          <w:sz w:val="22"/>
          <w:szCs w:val="22"/>
        </w:rPr>
        <w:t>au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ace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ese</w:t>
      </w:r>
      <w:r w:rsidRPr="00935580">
        <w:rPr>
          <w:rFonts w:ascii="Arial" w:eastAsia="Segoe UI Semilight" w:hAnsi="Arial" w:cs="Arial"/>
          <w:sz w:val="22"/>
          <w:szCs w:val="22"/>
        </w:rPr>
        <w:t>rv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ay,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other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ag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52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basis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j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y 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="00C53769" w:rsidRPr="00935580">
        <w:rPr>
          <w:rFonts w:ascii="Arial" w:eastAsia="Segoe UI Semilight" w:hAnsi="Arial" w:cs="Arial"/>
          <w:sz w:val="22"/>
          <w:szCs w:val="22"/>
        </w:rPr>
        <w:t>³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m 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ous or 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9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d to be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ptab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d, if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d, act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y.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(f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g</w:t>
      </w:r>
      <w:r w:rsidR="00C53769" w:rsidRPr="00935580">
        <w:rPr>
          <w:rFonts w:ascii="Arial" w:eastAsia="Segoe UI Semilight" w:hAnsi="Arial" w:cs="Arial"/>
          <w:spacing w:val="-1"/>
          <w:sz w:val="22"/>
          <w:szCs w:val="22"/>
        </w:rPr>
        <w:t>⁴</w:t>
      </w:r>
      <w:r w:rsidRPr="00935580">
        <w:rPr>
          <w:rFonts w:ascii="Arial" w:eastAsia="Segoe UI Semilight" w:hAnsi="Arial" w:cs="Arial"/>
          <w:sz w:val="22"/>
          <w:szCs w:val="22"/>
        </w:rPr>
        <w:t>) or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g.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5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or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, 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nece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114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  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that their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ptab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fore,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y;</w:t>
      </w:r>
    </w:p>
    <w:p w:rsidR="00C5151D" w:rsidRPr="00935580" w:rsidRDefault="00C5151D" w:rsidP="00CC20C8">
      <w:pPr>
        <w:spacing w:before="6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spacing w:line="280" w:lineRule="exact"/>
        <w:ind w:left="1366" w:right="348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. 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,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 to be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in the 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>e of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sec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that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gs be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. 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,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</w:p>
    <w:p w:rsidR="00C5151D" w:rsidRPr="00935580" w:rsidRDefault="00AC7069" w:rsidP="00CC20C8">
      <w:pPr>
        <w:ind w:left="13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by 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15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from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have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y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alt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aus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d;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0D14A4" w:rsidP="00CC20C8">
      <w:pPr>
        <w:ind w:left="1366" w:right="200" w:hanging="706"/>
        <w:jc w:val="both"/>
        <w:rPr>
          <w:rFonts w:ascii="Arial" w:eastAsia="Segoe UI Semilight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_x0000_s1026" style="position:absolute;left:0;text-align:left;margin-left:56.65pt;margin-top:54.15pt;width:2in;height:0;z-index:-251657728;mso-position-horizontal-relative:page" coordorigin="1133,1083" coordsize="2880,0">
            <v:shape id="_x0000_s1027" style="position:absolute;left:1133;top:1083;width:2880;height:0" coordorigin="1133,1083" coordsize="2880,0" path="m1133,1083r2881,e" filled="f" strokeweight=".24697mm">
              <v:path arrowok="t"/>
            </v:shape>
            <w10:wrap anchorx="page"/>
          </v:group>
        </w:pic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="00AC7069" w:rsidRPr="00935580">
        <w:rPr>
          <w:rFonts w:ascii="Arial" w:eastAsia="Segoe UI Semilight" w:hAnsi="Arial" w:cs="Arial"/>
          <w:sz w:val="22"/>
          <w:szCs w:val="22"/>
        </w:rPr>
        <w:t>.  In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="00AC7069" w:rsidRPr="00935580">
        <w:rPr>
          <w:rFonts w:ascii="Arial" w:eastAsia="Segoe UI Semilight" w:hAnsi="Arial" w:cs="Arial"/>
          <w:spacing w:val="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y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, or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ve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z w:val="22"/>
          <w:szCs w:val="22"/>
        </w:rPr>
        <w:t>bal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z w:val="22"/>
          <w:szCs w:val="22"/>
        </w:rPr>
        <w:t>gr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, and af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r 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>ki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g 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="00AC7069" w:rsidRPr="00935580">
        <w:rPr>
          <w:rFonts w:ascii="Arial" w:eastAsia="Segoe UI Semilight" w:hAnsi="Arial" w:cs="Arial"/>
          <w:sz w:val="22"/>
          <w:szCs w:val="22"/>
        </w:rPr>
        <w:t>v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e if 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q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d, c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g the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ant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ab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ut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be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g b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nn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d from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ol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; or, if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z w:val="22"/>
          <w:szCs w:val="22"/>
        </w:rPr>
        <w:t>o 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q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, p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to 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="00AC7069" w:rsidRPr="00935580">
        <w:rPr>
          <w:rFonts w:ascii="Arial" w:eastAsia="Segoe UI Semilight" w:hAnsi="Arial" w:cs="Arial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>ry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155A9E" w:rsidRDefault="00AC7069" w:rsidP="00CC20C8">
      <w:pPr>
        <w:pStyle w:val="NoSpacing"/>
        <w:ind w:left="142" w:hanging="142"/>
        <w:jc w:val="both"/>
        <w:rPr>
          <w:rFonts w:ascii="Arial" w:eastAsia="Calibri" w:hAnsi="Arial" w:cs="Arial"/>
          <w:sz w:val="16"/>
        </w:rPr>
      </w:pPr>
      <w:r w:rsidRPr="00155A9E">
        <w:rPr>
          <w:rFonts w:ascii="Arial" w:eastAsia="Calibri" w:hAnsi="Arial" w:cs="Arial"/>
          <w:position w:val="8"/>
          <w:sz w:val="16"/>
        </w:rPr>
        <w:t>3</w:t>
      </w:r>
      <w:r w:rsidRPr="00155A9E">
        <w:rPr>
          <w:rFonts w:ascii="Arial" w:eastAsia="Calibri" w:hAnsi="Arial" w:cs="Arial"/>
          <w:spacing w:val="13"/>
          <w:position w:val="8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O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i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 xml:space="preserve"> t</w:t>
      </w:r>
      <w:r w:rsidRPr="00155A9E">
        <w:rPr>
          <w:rFonts w:ascii="Arial" w:eastAsia="Calibri" w:hAnsi="Arial" w:cs="Arial"/>
          <w:sz w:val="16"/>
        </w:rPr>
        <w:t>he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Ab</w:t>
      </w:r>
      <w:r w:rsidRPr="00155A9E">
        <w:rPr>
          <w:rFonts w:ascii="Arial" w:eastAsia="Calibri" w:hAnsi="Arial" w:cs="Arial"/>
          <w:spacing w:val="-1"/>
          <w:sz w:val="16"/>
        </w:rPr>
        <w:t>se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>c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f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t</w:t>
      </w:r>
      <w:r w:rsidRPr="00155A9E">
        <w:rPr>
          <w:rFonts w:ascii="Arial" w:eastAsia="Calibri" w:hAnsi="Arial" w:cs="Arial"/>
          <w:sz w:val="16"/>
        </w:rPr>
        <w:t>he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proofErr w:type="spellStart"/>
      <w:r w:rsidR="00F619E8" w:rsidRPr="00155A9E">
        <w:rPr>
          <w:rFonts w:ascii="Arial" w:eastAsia="Calibri" w:hAnsi="Arial" w:cs="Arial"/>
          <w:sz w:val="16"/>
        </w:rPr>
        <w:t>Headteacher</w:t>
      </w:r>
      <w:proofErr w:type="spellEnd"/>
      <w:r w:rsidRPr="00155A9E">
        <w:rPr>
          <w:rFonts w:ascii="Arial" w:eastAsia="Calibri" w:hAnsi="Arial" w:cs="Arial"/>
          <w:sz w:val="16"/>
        </w:rPr>
        <w:t>,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t</w:t>
      </w:r>
      <w:r w:rsidRPr="00155A9E">
        <w:rPr>
          <w:rFonts w:ascii="Arial" w:eastAsia="Calibri" w:hAnsi="Arial" w:cs="Arial"/>
          <w:sz w:val="16"/>
        </w:rPr>
        <w:t>he</w:t>
      </w:r>
      <w:r w:rsidRPr="00155A9E">
        <w:rPr>
          <w:rFonts w:ascii="Arial" w:eastAsia="Calibri" w:hAnsi="Arial" w:cs="Arial"/>
          <w:spacing w:val="-1"/>
          <w:sz w:val="16"/>
        </w:rPr>
        <w:t xml:space="preserve"> De</w:t>
      </w:r>
      <w:r w:rsidRPr="00155A9E">
        <w:rPr>
          <w:rFonts w:ascii="Arial" w:eastAsia="Calibri" w:hAnsi="Arial" w:cs="Arial"/>
          <w:sz w:val="16"/>
        </w:rPr>
        <w:t>p</w:t>
      </w:r>
      <w:r w:rsidRPr="00155A9E">
        <w:rPr>
          <w:rFonts w:ascii="Arial" w:eastAsia="Calibri" w:hAnsi="Arial" w:cs="Arial"/>
          <w:spacing w:val="-1"/>
          <w:sz w:val="16"/>
        </w:rPr>
        <w:t>u</w:t>
      </w:r>
      <w:r w:rsidRPr="00155A9E">
        <w:rPr>
          <w:rFonts w:ascii="Arial" w:eastAsia="Calibri" w:hAnsi="Arial" w:cs="Arial"/>
          <w:sz w:val="16"/>
        </w:rPr>
        <w:t>ty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proofErr w:type="spellStart"/>
      <w:r w:rsidR="00F619E8" w:rsidRPr="00155A9E">
        <w:rPr>
          <w:rFonts w:ascii="Arial" w:eastAsia="Calibri" w:hAnsi="Arial" w:cs="Arial"/>
          <w:sz w:val="16"/>
        </w:rPr>
        <w:t>Headteacher</w:t>
      </w:r>
      <w:proofErr w:type="spellEnd"/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ot</w:t>
      </w:r>
      <w:r w:rsidRPr="00155A9E">
        <w:rPr>
          <w:rFonts w:ascii="Arial" w:eastAsia="Calibri" w:hAnsi="Arial" w:cs="Arial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</w:rPr>
        <w:t>mem</w:t>
      </w:r>
      <w:r w:rsidRPr="00155A9E">
        <w:rPr>
          <w:rFonts w:ascii="Arial" w:eastAsia="Calibri" w:hAnsi="Arial" w:cs="Arial"/>
          <w:sz w:val="16"/>
        </w:rPr>
        <w:t>b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f</w:t>
      </w:r>
      <w:r w:rsidRPr="00155A9E">
        <w:rPr>
          <w:rFonts w:ascii="Arial" w:eastAsia="Calibri" w:hAnsi="Arial" w:cs="Arial"/>
          <w:spacing w:val="-1"/>
          <w:sz w:val="16"/>
        </w:rPr>
        <w:t xml:space="preserve"> t</w:t>
      </w:r>
      <w:r w:rsidRPr="00155A9E">
        <w:rPr>
          <w:rFonts w:ascii="Arial" w:eastAsia="Calibri" w:hAnsi="Arial" w:cs="Arial"/>
          <w:sz w:val="16"/>
        </w:rPr>
        <w:t>he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pacing w:val="1"/>
          <w:sz w:val="16"/>
        </w:rPr>
        <w:t>o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Le</w:t>
      </w:r>
      <w:r w:rsidRPr="00155A9E">
        <w:rPr>
          <w:rFonts w:ascii="Arial" w:eastAsia="Calibri" w:hAnsi="Arial" w:cs="Arial"/>
          <w:sz w:val="16"/>
        </w:rPr>
        <w:t>a</w:t>
      </w:r>
      <w:r w:rsidRPr="00155A9E">
        <w:rPr>
          <w:rFonts w:ascii="Arial" w:eastAsia="Calibri" w:hAnsi="Arial" w:cs="Arial"/>
          <w:spacing w:val="-1"/>
          <w:sz w:val="16"/>
        </w:rPr>
        <w:t>der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1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p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</w:rPr>
        <w:t>T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am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w</w:t>
      </w:r>
      <w:r w:rsidRPr="00155A9E">
        <w:rPr>
          <w:rFonts w:ascii="Arial" w:eastAsia="Calibri" w:hAnsi="Arial" w:cs="Arial"/>
          <w:spacing w:val="-1"/>
          <w:sz w:val="16"/>
        </w:rPr>
        <w:t>h</w:t>
      </w:r>
      <w:r w:rsidRPr="00155A9E">
        <w:rPr>
          <w:rFonts w:ascii="Arial" w:eastAsia="Calibri" w:hAnsi="Arial" w:cs="Arial"/>
          <w:sz w:val="16"/>
        </w:rPr>
        <w:t>o</w:t>
      </w:r>
      <w:r w:rsidRPr="00155A9E">
        <w:rPr>
          <w:rFonts w:ascii="Arial" w:eastAsia="Calibri" w:hAnsi="Arial" w:cs="Arial"/>
          <w:spacing w:val="-1"/>
          <w:sz w:val="16"/>
        </w:rPr>
        <w:t xml:space="preserve"> i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at</w:t>
      </w:r>
      <w:r w:rsidRPr="00155A9E">
        <w:rPr>
          <w:rFonts w:ascii="Arial" w:eastAsia="Calibri" w:hAnsi="Arial" w:cs="Arial"/>
          <w:spacing w:val="-1"/>
          <w:sz w:val="16"/>
        </w:rPr>
        <w:t xml:space="preserve"> t</w:t>
      </w:r>
      <w:r w:rsidRPr="00155A9E">
        <w:rPr>
          <w:rFonts w:ascii="Arial" w:eastAsia="Calibri" w:hAnsi="Arial" w:cs="Arial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a</w:t>
      </w:r>
      <w:r w:rsidRPr="00155A9E">
        <w:rPr>
          <w:rFonts w:ascii="Arial" w:eastAsia="Calibri" w:hAnsi="Arial" w:cs="Arial"/>
          <w:sz w:val="16"/>
        </w:rPr>
        <w:t>t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ti</w:t>
      </w:r>
      <w:r w:rsidRPr="00155A9E">
        <w:rPr>
          <w:rFonts w:ascii="Arial" w:eastAsia="Calibri" w:hAnsi="Arial" w:cs="Arial"/>
          <w:spacing w:val="1"/>
          <w:sz w:val="16"/>
        </w:rPr>
        <w:t>m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i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 xml:space="preserve"> c</w:t>
      </w:r>
      <w:r w:rsidRPr="00155A9E">
        <w:rPr>
          <w:rFonts w:ascii="Arial" w:eastAsia="Calibri" w:hAnsi="Arial" w:cs="Arial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ar</w:t>
      </w:r>
      <w:r w:rsidRPr="00155A9E">
        <w:rPr>
          <w:rFonts w:ascii="Arial" w:eastAsia="Calibri" w:hAnsi="Arial" w:cs="Arial"/>
          <w:spacing w:val="1"/>
          <w:sz w:val="16"/>
        </w:rPr>
        <w:t>g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f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t</w:t>
      </w:r>
      <w:r w:rsidRPr="00155A9E">
        <w:rPr>
          <w:rFonts w:ascii="Arial" w:eastAsia="Calibri" w:hAnsi="Arial" w:cs="Arial"/>
          <w:sz w:val="16"/>
        </w:rPr>
        <w:t>he</w:t>
      </w:r>
      <w:r w:rsidR="00155A9E" w:rsidRPr="00155A9E">
        <w:rPr>
          <w:rFonts w:ascii="Arial" w:eastAsia="Calibri" w:hAnsi="Arial" w:cs="Arial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-1"/>
          <w:sz w:val="16"/>
        </w:rPr>
        <w:t>c</w:t>
      </w:r>
      <w:r w:rsidRPr="00155A9E">
        <w:rPr>
          <w:rFonts w:ascii="Arial" w:eastAsia="Calibri" w:hAnsi="Arial" w:cs="Arial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oo</w:t>
      </w:r>
      <w:r w:rsidRPr="00155A9E">
        <w:rPr>
          <w:rFonts w:ascii="Arial" w:eastAsia="Calibri" w:hAnsi="Arial" w:cs="Arial"/>
          <w:sz w:val="16"/>
        </w:rPr>
        <w:t>l</w:t>
      </w:r>
    </w:p>
    <w:p w:rsidR="00C5151D" w:rsidRPr="00155A9E" w:rsidRDefault="00AC7069" w:rsidP="00CC20C8">
      <w:pPr>
        <w:pStyle w:val="NoSpacing"/>
        <w:jc w:val="both"/>
        <w:rPr>
          <w:rFonts w:ascii="Arial" w:eastAsia="Calibri" w:hAnsi="Arial" w:cs="Arial"/>
          <w:sz w:val="16"/>
        </w:rPr>
        <w:sectPr w:rsidR="00C5151D" w:rsidRPr="00155A9E">
          <w:pgSz w:w="11920" w:h="16840"/>
          <w:pgMar w:top="900" w:right="560" w:bottom="280" w:left="900" w:header="0" w:footer="240" w:gutter="0"/>
          <w:cols w:space="720"/>
        </w:sectPr>
      </w:pPr>
      <w:r w:rsidRPr="00155A9E">
        <w:rPr>
          <w:rFonts w:ascii="Arial" w:eastAsia="Calibri" w:hAnsi="Arial" w:cs="Arial"/>
          <w:spacing w:val="-1"/>
          <w:position w:val="8"/>
          <w:sz w:val="16"/>
        </w:rPr>
        <w:t>4</w:t>
      </w:r>
      <w:r w:rsidRPr="00155A9E">
        <w:rPr>
          <w:rFonts w:ascii="Arial" w:eastAsia="Calibri" w:hAnsi="Arial" w:cs="Arial"/>
          <w:spacing w:val="1"/>
          <w:sz w:val="16"/>
        </w:rPr>
        <w:t>Em</w:t>
      </w:r>
      <w:r w:rsidRPr="00155A9E">
        <w:rPr>
          <w:rFonts w:ascii="Arial" w:eastAsia="Calibri" w:hAnsi="Arial" w:cs="Arial"/>
          <w:sz w:val="16"/>
        </w:rPr>
        <w:t>a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l</w:t>
      </w:r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e</w:t>
      </w:r>
      <w:r w:rsidRPr="00155A9E">
        <w:rPr>
          <w:rFonts w:ascii="Arial" w:eastAsia="Calibri" w:hAnsi="Arial" w:cs="Arial"/>
          <w:spacing w:val="1"/>
          <w:sz w:val="16"/>
        </w:rPr>
        <w:t>m</w:t>
      </w:r>
      <w:r w:rsidRPr="00155A9E">
        <w:rPr>
          <w:rFonts w:ascii="Arial" w:eastAsia="Calibri" w:hAnsi="Arial" w:cs="Arial"/>
          <w:sz w:val="16"/>
        </w:rPr>
        <w:t>a</w:t>
      </w:r>
      <w:r w:rsidRPr="00155A9E">
        <w:rPr>
          <w:rFonts w:ascii="Arial" w:eastAsia="Calibri" w:hAnsi="Arial" w:cs="Arial"/>
          <w:spacing w:val="-1"/>
          <w:sz w:val="16"/>
        </w:rPr>
        <w:t>ile</w:t>
      </w:r>
      <w:r w:rsidRPr="00155A9E">
        <w:rPr>
          <w:rFonts w:ascii="Arial" w:eastAsia="Calibri" w:hAnsi="Arial" w:cs="Arial"/>
          <w:sz w:val="16"/>
        </w:rPr>
        <w:t>d</w:t>
      </w:r>
      <w:r w:rsidRPr="00155A9E">
        <w:rPr>
          <w:rFonts w:ascii="Arial" w:eastAsia="Calibri" w:hAnsi="Arial" w:cs="Arial"/>
          <w:spacing w:val="-1"/>
          <w:sz w:val="16"/>
        </w:rPr>
        <w:t xml:space="preserve"> corre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-1"/>
          <w:sz w:val="16"/>
        </w:rPr>
        <w:t>po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1"/>
          <w:sz w:val="16"/>
        </w:rPr>
        <w:t>d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>c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w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pacing w:val="1"/>
          <w:sz w:val="16"/>
        </w:rPr>
        <w:t>l</w:t>
      </w:r>
      <w:r w:rsidRPr="00155A9E">
        <w:rPr>
          <w:rFonts w:ascii="Arial" w:eastAsia="Calibri" w:hAnsi="Arial" w:cs="Arial"/>
          <w:sz w:val="16"/>
        </w:rPr>
        <w:t>l</w:t>
      </w:r>
      <w:r w:rsidRPr="00155A9E">
        <w:rPr>
          <w:rFonts w:ascii="Arial" w:eastAsia="Calibri" w:hAnsi="Arial" w:cs="Arial"/>
          <w:spacing w:val="2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b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re</w:t>
      </w:r>
      <w:r w:rsidRPr="00155A9E">
        <w:rPr>
          <w:rFonts w:ascii="Arial" w:eastAsia="Calibri" w:hAnsi="Arial" w:cs="Arial"/>
          <w:spacing w:val="1"/>
          <w:sz w:val="16"/>
        </w:rPr>
        <w:t>g</w:t>
      </w:r>
      <w:r w:rsidRPr="00155A9E">
        <w:rPr>
          <w:rFonts w:ascii="Arial" w:eastAsia="Calibri" w:hAnsi="Arial" w:cs="Arial"/>
          <w:sz w:val="16"/>
        </w:rPr>
        <w:t>a</w:t>
      </w:r>
      <w:r w:rsidRPr="00155A9E">
        <w:rPr>
          <w:rFonts w:ascii="Arial" w:eastAsia="Calibri" w:hAnsi="Arial" w:cs="Arial"/>
          <w:spacing w:val="-1"/>
          <w:sz w:val="16"/>
        </w:rPr>
        <w:t>r</w:t>
      </w:r>
      <w:r w:rsidRPr="00155A9E">
        <w:rPr>
          <w:rFonts w:ascii="Arial" w:eastAsia="Calibri" w:hAnsi="Arial" w:cs="Arial"/>
          <w:sz w:val="16"/>
        </w:rPr>
        <w:t>d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d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 xml:space="preserve">as 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1"/>
          <w:sz w:val="16"/>
        </w:rPr>
        <w:t>f</w:t>
      </w:r>
      <w:r w:rsidRPr="00155A9E">
        <w:rPr>
          <w:rFonts w:ascii="Arial" w:eastAsia="Calibri" w:hAnsi="Arial" w:cs="Arial"/>
          <w:spacing w:val="-1"/>
          <w:sz w:val="16"/>
        </w:rPr>
        <w:t>or</w:t>
      </w:r>
      <w:r w:rsidRPr="00155A9E">
        <w:rPr>
          <w:rFonts w:ascii="Arial" w:eastAsia="Calibri" w:hAnsi="Arial" w:cs="Arial"/>
          <w:spacing w:val="1"/>
          <w:sz w:val="16"/>
        </w:rPr>
        <w:t>m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ng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w</w:t>
      </w:r>
      <w:r w:rsidRPr="00155A9E">
        <w:rPr>
          <w:rFonts w:ascii="Arial" w:eastAsia="Calibri" w:hAnsi="Arial" w:cs="Arial"/>
          <w:spacing w:val="-1"/>
          <w:sz w:val="16"/>
        </w:rPr>
        <w:t>riti</w:t>
      </w:r>
      <w:r w:rsidRPr="00155A9E">
        <w:rPr>
          <w:rFonts w:ascii="Arial" w:eastAsia="Calibri" w:hAnsi="Arial" w:cs="Arial"/>
          <w:sz w:val="16"/>
        </w:rPr>
        <w:t>ng</w:t>
      </w:r>
    </w:p>
    <w:p w:rsidR="00C5151D" w:rsidRPr="00935580" w:rsidRDefault="00AC7069" w:rsidP="00CC20C8">
      <w:pPr>
        <w:spacing w:before="41"/>
        <w:ind w:left="1366" w:right="227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adv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8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ace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for 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 from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. 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a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rd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act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ther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or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then ad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ac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7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Cha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ac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he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>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ther 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rba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(a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fo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up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n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)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act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he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53769" w:rsidRPr="00935580">
        <w:rPr>
          <w:rFonts w:ascii="Arial" w:eastAsia="Segoe UI Semilight" w:hAnsi="Arial" w:cs="Arial"/>
          <w:spacing w:val="-2"/>
          <w:sz w:val="22"/>
          <w:szCs w:val="22"/>
        </w:rPr>
        <w:t>their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that future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spacing w:line="338" w:lineRule="auto"/>
        <w:ind w:left="233" w:right="3355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9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im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pro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.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gs</w:t>
      </w:r>
    </w:p>
    <w:p w:rsidR="00C5151D" w:rsidRPr="00935580" w:rsidRDefault="00AC7069" w:rsidP="00CC20C8">
      <w:pPr>
        <w:ind w:left="660" w:right="7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0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 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ther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ties 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av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.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rd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ties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ge and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titu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a br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ov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56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orce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s fit bea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rise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nece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ay ap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53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If 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or 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at 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r dat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>ab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ove at 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level.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38" w:hanging="427"/>
        <w:jc w:val="both"/>
        <w:rPr>
          <w:rFonts w:ascii="Arial" w:eastAsia="Arial" w:hAnsi="Arial" w:cs="Arial"/>
          <w:sz w:val="22"/>
          <w:szCs w:val="22"/>
        </w:rPr>
      </w:pPr>
      <w:r w:rsidRPr="00935580">
        <w:rPr>
          <w:rFonts w:ascii="Arial" w:eastAsia="Arial" w:hAnsi="Arial" w:cs="Arial"/>
          <w:sz w:val="22"/>
          <w:szCs w:val="22"/>
        </w:rPr>
        <w:t>5.13.</w:t>
      </w:r>
      <w:r w:rsidRPr="00935580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Cha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if 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an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rm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d</w:t>
      </w:r>
      <w:r w:rsidRPr="00935580">
        <w:rPr>
          <w:rFonts w:ascii="Arial" w:eastAsia="Arial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766A2F" w:rsidRDefault="00AC7069" w:rsidP="00CC20C8">
      <w:pPr>
        <w:ind w:left="660" w:right="14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>.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new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is,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j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 to any part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gard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ad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n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other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4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F619E8">
        <w:rPr>
          <w:rFonts w:asciiTheme="minorHAnsi" w:eastAsia="Segoe UI Semilight" w:hAnsiTheme="minorHAnsi" w:cs="Segoe UI Semilight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766A2F">
        <w:rPr>
          <w:rFonts w:ascii="Arial" w:eastAsia="Segoe UI Semilight" w:hAnsi="Arial" w:cs="Arial"/>
          <w:sz w:val="22"/>
          <w:szCs w:val="22"/>
        </w:rPr>
        <w:t>n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z w:val="22"/>
          <w:szCs w:val="22"/>
        </w:rPr>
        <w:t>d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766A2F">
        <w:rPr>
          <w:rFonts w:ascii="Arial" w:eastAsia="Segoe UI Semilight" w:hAnsi="Arial" w:cs="Arial"/>
          <w:sz w:val="22"/>
          <w:szCs w:val="22"/>
        </w:rPr>
        <w:t>t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766A2F">
        <w:rPr>
          <w:rFonts w:ascii="Arial" w:eastAsia="Segoe UI Semilight" w:hAnsi="Arial" w:cs="Arial"/>
          <w:sz w:val="22"/>
          <w:szCs w:val="22"/>
        </w:rPr>
        <w:t>r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766A2F">
        <w:rPr>
          <w:rFonts w:ascii="Arial" w:eastAsia="Segoe UI Semilight" w:hAnsi="Arial" w:cs="Arial"/>
          <w:sz w:val="22"/>
          <w:szCs w:val="22"/>
        </w:rPr>
        <w:t>g</w:t>
      </w:r>
      <w:r w:rsidRPr="00766A2F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766A2F">
        <w:rPr>
          <w:rFonts w:ascii="Arial" w:eastAsia="Segoe UI Semilight" w:hAnsi="Arial" w:cs="Arial"/>
          <w:sz w:val="22"/>
          <w:szCs w:val="22"/>
        </w:rPr>
        <w:t>ow</w:t>
      </w:r>
      <w:r w:rsidRPr="00766A2F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z w:val="22"/>
          <w:szCs w:val="22"/>
        </w:rPr>
        <w:t xml:space="preserve">the 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766A2F">
        <w:rPr>
          <w:rFonts w:ascii="Arial" w:eastAsia="Segoe UI Semilight" w:hAnsi="Arial" w:cs="Arial"/>
          <w:sz w:val="22"/>
          <w:szCs w:val="22"/>
        </w:rPr>
        <w:t>o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766A2F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766A2F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766A2F">
        <w:rPr>
          <w:rFonts w:ascii="Arial" w:eastAsia="Segoe UI Semilight" w:hAnsi="Arial" w:cs="Arial"/>
          <w:sz w:val="22"/>
          <w:szCs w:val="22"/>
        </w:rPr>
        <w:t>t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 xml:space="preserve"> wi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766A2F">
        <w:rPr>
          <w:rFonts w:ascii="Arial" w:eastAsia="Segoe UI Semilight" w:hAnsi="Arial" w:cs="Arial"/>
          <w:sz w:val="22"/>
          <w:szCs w:val="22"/>
        </w:rPr>
        <w:t>l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z w:val="22"/>
          <w:szCs w:val="22"/>
        </w:rPr>
        <w:t xml:space="preserve">be dealt 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766A2F">
        <w:rPr>
          <w:rFonts w:ascii="Arial" w:eastAsia="Segoe UI Semilight" w:hAnsi="Arial" w:cs="Arial"/>
          <w:sz w:val="22"/>
          <w:szCs w:val="22"/>
        </w:rPr>
        <w:t>th.</w:t>
      </w:r>
    </w:p>
    <w:sectPr w:rsidR="00C5151D" w:rsidRPr="00766A2F">
      <w:pgSz w:w="11920" w:h="16840"/>
      <w:pgMar w:top="900" w:right="620" w:bottom="280" w:left="900" w:header="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9C" w:rsidRDefault="00FD3B9C">
      <w:r>
        <w:separator/>
      </w:r>
    </w:p>
  </w:endnote>
  <w:endnote w:type="continuationSeparator" w:id="0">
    <w:p w:rsidR="00FD3B9C" w:rsidRDefault="00FD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EF" w:rsidRDefault="00707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9E" w:rsidRPr="00080764" w:rsidRDefault="00155A9E">
    <w:pPr>
      <w:pStyle w:val="Footer"/>
      <w:rPr>
        <w:rFonts w:ascii="Arial" w:hAnsi="Arial" w:cs="Arial"/>
      </w:rPr>
    </w:pPr>
    <w:r w:rsidRPr="00080764">
      <w:rPr>
        <w:rFonts w:ascii="Arial" w:hAnsi="Arial" w:cs="Arial"/>
      </w:rPr>
      <w:t>Complaints Policy</w:t>
    </w:r>
  </w:p>
  <w:p w:rsidR="00155A9E" w:rsidRPr="00080764" w:rsidRDefault="000D14A4">
    <w:pPr>
      <w:pStyle w:val="Footer"/>
      <w:rPr>
        <w:rFonts w:ascii="Arial" w:hAnsi="Arial" w:cs="Arial"/>
      </w:rPr>
    </w:pPr>
    <w:r>
      <w:rPr>
        <w:rFonts w:ascii="Arial" w:hAnsi="Arial" w:cs="Arial"/>
      </w:rPr>
      <w:t>Nov</w:t>
    </w:r>
    <w:bookmarkStart w:id="0" w:name="_GoBack"/>
    <w:bookmarkEnd w:id="0"/>
    <w:r w:rsidR="007071EF">
      <w:rPr>
        <w:rFonts w:ascii="Arial" w:hAnsi="Arial" w:cs="Arial"/>
      </w:rPr>
      <w:t>ember 2017</w:t>
    </w:r>
  </w:p>
  <w:p w:rsidR="00155A9E" w:rsidRDefault="00155A9E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EF" w:rsidRDefault="00707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9C" w:rsidRDefault="00FD3B9C">
      <w:r>
        <w:separator/>
      </w:r>
    </w:p>
  </w:footnote>
  <w:footnote w:type="continuationSeparator" w:id="0">
    <w:p w:rsidR="00FD3B9C" w:rsidRDefault="00FD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EF" w:rsidRDefault="00707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EF" w:rsidRDefault="007071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EF" w:rsidRDefault="00707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8F2"/>
    <w:multiLevelType w:val="hybridMultilevel"/>
    <w:tmpl w:val="7D7A2C34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1" w15:restartNumberingAfterBreak="0">
    <w:nsid w:val="0DB2097D"/>
    <w:multiLevelType w:val="multilevel"/>
    <w:tmpl w:val="822688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EC0770"/>
    <w:multiLevelType w:val="hybridMultilevel"/>
    <w:tmpl w:val="1A70AECA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3" w15:restartNumberingAfterBreak="0">
    <w:nsid w:val="29376D37"/>
    <w:multiLevelType w:val="hybridMultilevel"/>
    <w:tmpl w:val="30D60B56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4" w15:restartNumberingAfterBreak="0">
    <w:nsid w:val="38943F22"/>
    <w:multiLevelType w:val="hybridMultilevel"/>
    <w:tmpl w:val="1EA89726"/>
    <w:lvl w:ilvl="0" w:tplc="2E3654C2">
      <w:numFmt w:val="bullet"/>
      <w:lvlText w:val=""/>
      <w:lvlJc w:val="left"/>
      <w:pPr>
        <w:ind w:left="1726" w:hanging="360"/>
      </w:pPr>
      <w:rPr>
        <w:rFonts w:ascii="Calibri" w:eastAsia="Symbol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5" w15:restartNumberingAfterBreak="0">
    <w:nsid w:val="53E24394"/>
    <w:multiLevelType w:val="hybridMultilevel"/>
    <w:tmpl w:val="8DE4E0F4"/>
    <w:lvl w:ilvl="0" w:tplc="08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6" w15:restartNumberingAfterBreak="0">
    <w:nsid w:val="53FC3559"/>
    <w:multiLevelType w:val="hybridMultilevel"/>
    <w:tmpl w:val="390AC73C"/>
    <w:lvl w:ilvl="0" w:tplc="20D885D8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3" w:hanging="360"/>
      </w:pPr>
    </w:lvl>
    <w:lvl w:ilvl="2" w:tplc="0809001B" w:tentative="1">
      <w:start w:val="1"/>
      <w:numFmt w:val="lowerRoman"/>
      <w:lvlText w:val="%3."/>
      <w:lvlJc w:val="right"/>
      <w:pPr>
        <w:ind w:left="2033" w:hanging="180"/>
      </w:pPr>
    </w:lvl>
    <w:lvl w:ilvl="3" w:tplc="0809000F" w:tentative="1">
      <w:start w:val="1"/>
      <w:numFmt w:val="decimal"/>
      <w:lvlText w:val="%4."/>
      <w:lvlJc w:val="left"/>
      <w:pPr>
        <w:ind w:left="2753" w:hanging="360"/>
      </w:pPr>
    </w:lvl>
    <w:lvl w:ilvl="4" w:tplc="08090019" w:tentative="1">
      <w:start w:val="1"/>
      <w:numFmt w:val="lowerLetter"/>
      <w:lvlText w:val="%5."/>
      <w:lvlJc w:val="left"/>
      <w:pPr>
        <w:ind w:left="3473" w:hanging="360"/>
      </w:pPr>
    </w:lvl>
    <w:lvl w:ilvl="5" w:tplc="0809001B" w:tentative="1">
      <w:start w:val="1"/>
      <w:numFmt w:val="lowerRoman"/>
      <w:lvlText w:val="%6."/>
      <w:lvlJc w:val="right"/>
      <w:pPr>
        <w:ind w:left="4193" w:hanging="180"/>
      </w:pPr>
    </w:lvl>
    <w:lvl w:ilvl="6" w:tplc="0809000F" w:tentative="1">
      <w:start w:val="1"/>
      <w:numFmt w:val="decimal"/>
      <w:lvlText w:val="%7."/>
      <w:lvlJc w:val="left"/>
      <w:pPr>
        <w:ind w:left="4913" w:hanging="360"/>
      </w:pPr>
    </w:lvl>
    <w:lvl w:ilvl="7" w:tplc="08090019" w:tentative="1">
      <w:start w:val="1"/>
      <w:numFmt w:val="lowerLetter"/>
      <w:lvlText w:val="%8."/>
      <w:lvlJc w:val="left"/>
      <w:pPr>
        <w:ind w:left="5633" w:hanging="360"/>
      </w:pPr>
    </w:lvl>
    <w:lvl w:ilvl="8" w:tplc="08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7" w15:restartNumberingAfterBreak="0">
    <w:nsid w:val="6D1A5940"/>
    <w:multiLevelType w:val="hybridMultilevel"/>
    <w:tmpl w:val="7034E688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8" w15:restartNumberingAfterBreak="0">
    <w:nsid w:val="7B536C60"/>
    <w:multiLevelType w:val="hybridMultilevel"/>
    <w:tmpl w:val="E674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1D"/>
    <w:rsid w:val="000300D5"/>
    <w:rsid w:val="00080764"/>
    <w:rsid w:val="000D14A4"/>
    <w:rsid w:val="001473B5"/>
    <w:rsid w:val="00155A9E"/>
    <w:rsid w:val="0029304F"/>
    <w:rsid w:val="002B55F5"/>
    <w:rsid w:val="003D5D15"/>
    <w:rsid w:val="004B548E"/>
    <w:rsid w:val="005606A1"/>
    <w:rsid w:val="006809C5"/>
    <w:rsid w:val="006B70DC"/>
    <w:rsid w:val="006E4C7B"/>
    <w:rsid w:val="007071EF"/>
    <w:rsid w:val="00766A2F"/>
    <w:rsid w:val="00935580"/>
    <w:rsid w:val="00A34C8F"/>
    <w:rsid w:val="00AC7069"/>
    <w:rsid w:val="00B140CE"/>
    <w:rsid w:val="00C5151D"/>
    <w:rsid w:val="00C53769"/>
    <w:rsid w:val="00C87DFB"/>
    <w:rsid w:val="00CC20C8"/>
    <w:rsid w:val="00E351CE"/>
    <w:rsid w:val="00F619E8"/>
    <w:rsid w:val="00F85599"/>
    <w:rsid w:val="00FC2BB8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4C3D93E-0F84-40A9-B502-089CF389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1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9E8"/>
  </w:style>
  <w:style w:type="paragraph" w:styleId="Footer">
    <w:name w:val="footer"/>
    <w:basedOn w:val="Normal"/>
    <w:link w:val="FooterChar"/>
    <w:uiPriority w:val="99"/>
    <w:unhideWhenUsed/>
    <w:rsid w:val="00F61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9E8"/>
  </w:style>
  <w:style w:type="paragraph" w:styleId="ListParagraph">
    <w:name w:val="List Paragraph"/>
    <w:basedOn w:val="Normal"/>
    <w:uiPriority w:val="34"/>
    <w:qFormat/>
    <w:rsid w:val="00B140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00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0D5"/>
  </w:style>
  <w:style w:type="character" w:styleId="FootnoteReference">
    <w:name w:val="footnote reference"/>
    <w:basedOn w:val="DefaultParagraphFont"/>
    <w:uiPriority w:val="99"/>
    <w:semiHidden/>
    <w:unhideWhenUsed/>
    <w:rsid w:val="000300D5"/>
    <w:rPr>
      <w:vertAlign w:val="superscript"/>
    </w:rPr>
  </w:style>
  <w:style w:type="paragraph" w:styleId="NoSpacing">
    <w:name w:val="No Spacing"/>
    <w:uiPriority w:val="1"/>
    <w:qFormat/>
    <w:rsid w:val="0015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ofsted.gov.uk/onlinecomplaint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AABA5-32C7-4DF5-AEE1-7CFFEC72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Academy</Company>
  <LinksUpToDate>false</LinksUpToDate>
  <CharactersWithSpaces>29467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Thomas</dc:creator>
  <cp:lastModifiedBy>Tracey Harris</cp:lastModifiedBy>
  <cp:revision>3</cp:revision>
  <dcterms:created xsi:type="dcterms:W3CDTF">2017-11-13T10:44:00Z</dcterms:created>
  <dcterms:modified xsi:type="dcterms:W3CDTF">2017-11-13T11:18:00Z</dcterms:modified>
</cp:coreProperties>
</file>