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51D" w:rsidRDefault="00080764">
      <w:pPr>
        <w:spacing w:before="5" w:line="100" w:lineRule="exact"/>
        <w:rPr>
          <w:sz w:val="10"/>
          <w:szCs w:val="10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0800" behindDoc="0" locked="0" layoutInCell="1" allowOverlap="1" wp14:anchorId="5AD2728A" wp14:editId="5680EBD4">
            <wp:simplePos x="0" y="0"/>
            <wp:positionH relativeFrom="column">
              <wp:posOffset>-750286</wp:posOffset>
            </wp:positionH>
            <wp:positionV relativeFrom="paragraph">
              <wp:posOffset>-113959</wp:posOffset>
            </wp:positionV>
            <wp:extent cx="8248650" cy="18859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8650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151D" w:rsidRDefault="00C5151D">
      <w:pPr>
        <w:ind w:left="7454"/>
      </w:pPr>
    </w:p>
    <w:p w:rsidR="00C5151D" w:rsidRDefault="00C5151D">
      <w:pPr>
        <w:spacing w:before="8" w:line="120" w:lineRule="exact"/>
        <w:rPr>
          <w:sz w:val="12"/>
          <w:szCs w:val="12"/>
        </w:rPr>
      </w:pPr>
    </w:p>
    <w:p w:rsidR="00C5151D" w:rsidRDefault="00C5151D">
      <w:pPr>
        <w:spacing w:line="200" w:lineRule="exact"/>
      </w:pPr>
    </w:p>
    <w:p w:rsidR="00935580" w:rsidRDefault="00935580">
      <w:pPr>
        <w:spacing w:line="460" w:lineRule="exact"/>
        <w:ind w:left="233"/>
        <w:rPr>
          <w:rFonts w:asciiTheme="minorHAnsi" w:eastAsia="Segoe UI" w:hAnsiTheme="minorHAnsi" w:cs="Segoe UI"/>
          <w:b/>
          <w:position w:val="-2"/>
          <w:sz w:val="40"/>
          <w:szCs w:val="40"/>
        </w:rPr>
      </w:pPr>
    </w:p>
    <w:p w:rsidR="00935580" w:rsidRDefault="00935580">
      <w:pPr>
        <w:spacing w:line="460" w:lineRule="exact"/>
        <w:ind w:left="233"/>
        <w:rPr>
          <w:rFonts w:asciiTheme="minorHAnsi" w:eastAsia="Segoe UI" w:hAnsiTheme="minorHAnsi" w:cs="Segoe UI"/>
          <w:b/>
          <w:position w:val="-2"/>
          <w:sz w:val="40"/>
          <w:szCs w:val="40"/>
        </w:rPr>
      </w:pPr>
    </w:p>
    <w:p w:rsidR="00935580" w:rsidRDefault="00935580">
      <w:pPr>
        <w:spacing w:line="460" w:lineRule="exact"/>
        <w:ind w:left="233"/>
        <w:rPr>
          <w:rFonts w:asciiTheme="minorHAnsi" w:eastAsia="Segoe UI" w:hAnsiTheme="minorHAnsi" w:cs="Segoe UI"/>
          <w:b/>
          <w:position w:val="-2"/>
          <w:sz w:val="40"/>
          <w:szCs w:val="40"/>
        </w:rPr>
      </w:pPr>
    </w:p>
    <w:p w:rsidR="00935580" w:rsidRDefault="00935580">
      <w:pPr>
        <w:spacing w:line="460" w:lineRule="exact"/>
        <w:ind w:left="233"/>
        <w:rPr>
          <w:rFonts w:asciiTheme="minorHAnsi" w:eastAsia="Segoe UI" w:hAnsiTheme="minorHAnsi" w:cs="Segoe UI"/>
          <w:b/>
          <w:position w:val="-2"/>
          <w:sz w:val="40"/>
          <w:szCs w:val="40"/>
        </w:rPr>
      </w:pPr>
    </w:p>
    <w:p w:rsidR="00935580" w:rsidRDefault="00935580">
      <w:pPr>
        <w:spacing w:line="460" w:lineRule="exact"/>
        <w:ind w:left="233"/>
        <w:rPr>
          <w:rFonts w:asciiTheme="minorHAnsi" w:eastAsia="Segoe UI" w:hAnsiTheme="minorHAnsi" w:cs="Segoe UI"/>
          <w:b/>
          <w:position w:val="-2"/>
          <w:sz w:val="40"/>
          <w:szCs w:val="40"/>
        </w:rPr>
      </w:pPr>
    </w:p>
    <w:p w:rsidR="00935580" w:rsidRDefault="00935580">
      <w:pPr>
        <w:spacing w:line="460" w:lineRule="exact"/>
        <w:ind w:left="233"/>
        <w:rPr>
          <w:rFonts w:asciiTheme="minorHAnsi" w:eastAsia="Segoe UI" w:hAnsiTheme="minorHAnsi" w:cs="Segoe UI"/>
          <w:b/>
          <w:position w:val="-2"/>
          <w:sz w:val="40"/>
          <w:szCs w:val="40"/>
        </w:rPr>
      </w:pPr>
    </w:p>
    <w:p w:rsidR="00080764" w:rsidRPr="00080764" w:rsidRDefault="00080764" w:rsidP="00080764">
      <w:pPr>
        <w:spacing w:line="460" w:lineRule="exact"/>
        <w:ind w:left="233"/>
        <w:jc w:val="center"/>
        <w:rPr>
          <w:rFonts w:asciiTheme="minorHAnsi" w:eastAsia="Segoe UI" w:hAnsiTheme="minorHAnsi" w:cs="Segoe UI"/>
          <w:b/>
          <w:position w:val="-2"/>
          <w:sz w:val="36"/>
          <w:szCs w:val="40"/>
        </w:rPr>
      </w:pPr>
      <w:r>
        <w:rPr>
          <w:rFonts w:asciiTheme="minorHAnsi" w:eastAsia="Segoe UI" w:hAnsiTheme="minorHAnsi" w:cs="Segoe UI"/>
          <w:b/>
          <w:position w:val="-2"/>
          <w:sz w:val="36"/>
          <w:szCs w:val="40"/>
        </w:rPr>
        <w:t>BRYMORE ACADEMY</w:t>
      </w:r>
    </w:p>
    <w:p w:rsidR="00080764" w:rsidRPr="00080764" w:rsidRDefault="00080764" w:rsidP="00080764">
      <w:pPr>
        <w:spacing w:line="460" w:lineRule="exact"/>
        <w:ind w:left="233"/>
        <w:jc w:val="center"/>
        <w:rPr>
          <w:rFonts w:asciiTheme="minorHAnsi" w:eastAsia="Segoe UI" w:hAnsiTheme="minorHAnsi" w:cs="Segoe UI"/>
          <w:sz w:val="36"/>
          <w:szCs w:val="40"/>
        </w:rPr>
      </w:pPr>
      <w:r w:rsidRPr="00080764">
        <w:rPr>
          <w:rFonts w:asciiTheme="minorHAnsi" w:eastAsia="Segoe UI" w:hAnsiTheme="minorHAnsi" w:cs="Segoe UI"/>
          <w:b/>
          <w:position w:val="-2"/>
          <w:sz w:val="36"/>
          <w:szCs w:val="40"/>
        </w:rPr>
        <w:t>COMPLAINTS</w:t>
      </w:r>
      <w:r w:rsidRPr="00080764">
        <w:rPr>
          <w:rFonts w:asciiTheme="minorHAnsi" w:eastAsia="Segoe UI" w:hAnsiTheme="minorHAnsi" w:cs="Segoe UI"/>
          <w:b/>
          <w:spacing w:val="-4"/>
          <w:position w:val="-2"/>
          <w:sz w:val="36"/>
          <w:szCs w:val="40"/>
        </w:rPr>
        <w:t xml:space="preserve"> </w:t>
      </w:r>
      <w:r w:rsidRPr="00080764">
        <w:rPr>
          <w:rFonts w:asciiTheme="minorHAnsi" w:eastAsia="Segoe UI" w:hAnsiTheme="minorHAnsi" w:cs="Segoe UI"/>
          <w:b/>
          <w:position w:val="-2"/>
          <w:sz w:val="36"/>
          <w:szCs w:val="40"/>
        </w:rPr>
        <w:t>POLI</w:t>
      </w:r>
      <w:r w:rsidRPr="00080764">
        <w:rPr>
          <w:rFonts w:asciiTheme="minorHAnsi" w:eastAsia="Segoe UI" w:hAnsiTheme="minorHAnsi" w:cs="Segoe UI"/>
          <w:b/>
          <w:spacing w:val="-2"/>
          <w:position w:val="-2"/>
          <w:sz w:val="36"/>
          <w:szCs w:val="40"/>
        </w:rPr>
        <w:t>C</w:t>
      </w:r>
      <w:r w:rsidRPr="00080764">
        <w:rPr>
          <w:rFonts w:asciiTheme="minorHAnsi" w:eastAsia="Segoe UI" w:hAnsiTheme="minorHAnsi" w:cs="Segoe UI"/>
          <w:b/>
          <w:position w:val="-2"/>
          <w:sz w:val="36"/>
          <w:szCs w:val="40"/>
        </w:rPr>
        <w:t>Y &amp; PR</w:t>
      </w:r>
      <w:r w:rsidRPr="00080764">
        <w:rPr>
          <w:rFonts w:asciiTheme="minorHAnsi" w:eastAsia="Segoe UI" w:hAnsiTheme="minorHAnsi" w:cs="Segoe UI"/>
          <w:b/>
          <w:spacing w:val="-3"/>
          <w:position w:val="-2"/>
          <w:sz w:val="36"/>
          <w:szCs w:val="40"/>
        </w:rPr>
        <w:t>O</w:t>
      </w:r>
      <w:r w:rsidRPr="00080764">
        <w:rPr>
          <w:rFonts w:asciiTheme="minorHAnsi" w:eastAsia="Segoe UI" w:hAnsiTheme="minorHAnsi" w:cs="Segoe UI"/>
          <w:b/>
          <w:position w:val="-2"/>
          <w:sz w:val="36"/>
          <w:szCs w:val="40"/>
        </w:rPr>
        <w:t>C</w:t>
      </w:r>
      <w:r w:rsidRPr="00080764">
        <w:rPr>
          <w:rFonts w:asciiTheme="minorHAnsi" w:eastAsia="Segoe UI" w:hAnsiTheme="minorHAnsi" w:cs="Segoe UI"/>
          <w:b/>
          <w:spacing w:val="-1"/>
          <w:position w:val="-2"/>
          <w:sz w:val="36"/>
          <w:szCs w:val="40"/>
        </w:rPr>
        <w:t>E</w:t>
      </w:r>
      <w:r w:rsidRPr="00080764">
        <w:rPr>
          <w:rFonts w:asciiTheme="minorHAnsi" w:eastAsia="Segoe UI" w:hAnsiTheme="minorHAnsi" w:cs="Segoe UI"/>
          <w:b/>
          <w:position w:val="-2"/>
          <w:sz w:val="36"/>
          <w:szCs w:val="40"/>
        </w:rPr>
        <w:t>DU</w:t>
      </w:r>
      <w:r w:rsidRPr="00080764">
        <w:rPr>
          <w:rFonts w:asciiTheme="minorHAnsi" w:eastAsia="Segoe UI" w:hAnsiTheme="minorHAnsi" w:cs="Segoe UI"/>
          <w:b/>
          <w:spacing w:val="-2"/>
          <w:position w:val="-2"/>
          <w:sz w:val="36"/>
          <w:szCs w:val="40"/>
        </w:rPr>
        <w:t>R</w:t>
      </w:r>
      <w:r w:rsidRPr="00080764">
        <w:rPr>
          <w:rFonts w:asciiTheme="minorHAnsi" w:eastAsia="Segoe UI" w:hAnsiTheme="minorHAnsi" w:cs="Segoe UI"/>
          <w:b/>
          <w:position w:val="-2"/>
          <w:sz w:val="36"/>
          <w:szCs w:val="40"/>
        </w:rPr>
        <w:t>E</w:t>
      </w:r>
    </w:p>
    <w:p w:rsidR="00080764" w:rsidRDefault="00080764">
      <w:pPr>
        <w:spacing w:line="460" w:lineRule="exact"/>
        <w:ind w:left="233"/>
        <w:rPr>
          <w:rFonts w:asciiTheme="minorHAnsi" w:eastAsia="Segoe UI" w:hAnsiTheme="minorHAnsi" w:cs="Segoe UI"/>
          <w:b/>
          <w:position w:val="-2"/>
          <w:sz w:val="40"/>
          <w:szCs w:val="40"/>
        </w:rPr>
      </w:pPr>
    </w:p>
    <w:tbl>
      <w:tblPr>
        <w:tblpPr w:leftFromText="180" w:rightFromText="180" w:vertAnchor="text" w:horzAnchor="margin" w:tblpXSpec="center" w:tblpY="36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146"/>
        <w:gridCol w:w="5096"/>
      </w:tblGrid>
      <w:tr w:rsidR="00080764" w:rsidRPr="009A5978" w:rsidTr="00080764">
        <w:tc>
          <w:tcPr>
            <w:tcW w:w="9242" w:type="dxa"/>
            <w:gridSpan w:val="2"/>
          </w:tcPr>
          <w:p w:rsidR="00080764" w:rsidRPr="009A5978" w:rsidRDefault="00080764" w:rsidP="00080764">
            <w:pPr>
              <w:spacing w:before="240" w:after="240"/>
              <w:rPr>
                <w:rFonts w:ascii="Arial" w:hAnsi="Arial" w:cs="Arial"/>
                <w:sz w:val="32"/>
                <w:szCs w:val="32"/>
              </w:rPr>
            </w:pPr>
            <w:r w:rsidRPr="009A5978">
              <w:rPr>
                <w:rFonts w:ascii="Arial" w:hAnsi="Arial" w:cs="Arial"/>
                <w:b/>
                <w:sz w:val="32"/>
                <w:szCs w:val="32"/>
              </w:rPr>
              <w:t xml:space="preserve">Created by: </w:t>
            </w:r>
            <w:r>
              <w:rPr>
                <w:rFonts w:ascii="Arial" w:hAnsi="Arial" w:cs="Arial"/>
                <w:sz w:val="32"/>
                <w:szCs w:val="32"/>
              </w:rPr>
              <w:t>Mark Thomas</w:t>
            </w:r>
          </w:p>
        </w:tc>
      </w:tr>
      <w:tr w:rsidR="00080764" w:rsidRPr="009A5978" w:rsidTr="00080764">
        <w:tc>
          <w:tcPr>
            <w:tcW w:w="9242" w:type="dxa"/>
            <w:gridSpan w:val="2"/>
          </w:tcPr>
          <w:p w:rsidR="00080764" w:rsidRPr="009A5978" w:rsidRDefault="00080764" w:rsidP="00080764">
            <w:pPr>
              <w:spacing w:before="240" w:after="240"/>
              <w:rPr>
                <w:rFonts w:ascii="Arial" w:hAnsi="Arial" w:cs="Arial"/>
                <w:sz w:val="32"/>
                <w:szCs w:val="32"/>
              </w:rPr>
            </w:pPr>
            <w:r w:rsidRPr="009A5978">
              <w:rPr>
                <w:rFonts w:ascii="Arial" w:hAnsi="Arial" w:cs="Arial"/>
                <w:b/>
                <w:sz w:val="32"/>
                <w:szCs w:val="32"/>
              </w:rPr>
              <w:t xml:space="preserve">Date: </w:t>
            </w:r>
            <w:r w:rsidR="000D14A4">
              <w:rPr>
                <w:rFonts w:ascii="Arial" w:hAnsi="Arial" w:cs="Arial"/>
                <w:sz w:val="32"/>
                <w:szCs w:val="32"/>
              </w:rPr>
              <w:t>Nov</w:t>
            </w:r>
            <w:r w:rsidR="00D32566">
              <w:rPr>
                <w:rFonts w:ascii="Arial" w:hAnsi="Arial" w:cs="Arial"/>
                <w:sz w:val="32"/>
                <w:szCs w:val="32"/>
              </w:rPr>
              <w:t>ember 2020</w:t>
            </w:r>
          </w:p>
        </w:tc>
      </w:tr>
      <w:tr w:rsidR="00080764" w:rsidRPr="009A5978" w:rsidTr="00080764">
        <w:tc>
          <w:tcPr>
            <w:tcW w:w="9242" w:type="dxa"/>
            <w:gridSpan w:val="2"/>
          </w:tcPr>
          <w:p w:rsidR="00080764" w:rsidRPr="009A5978" w:rsidRDefault="00080764" w:rsidP="000300D5">
            <w:pPr>
              <w:spacing w:before="240" w:after="240"/>
              <w:rPr>
                <w:rFonts w:ascii="Arial" w:hAnsi="Arial" w:cs="Arial"/>
                <w:b/>
                <w:sz w:val="32"/>
                <w:szCs w:val="32"/>
              </w:rPr>
            </w:pPr>
            <w:r w:rsidRPr="009A5978">
              <w:rPr>
                <w:rFonts w:ascii="Arial" w:hAnsi="Arial" w:cs="Arial"/>
                <w:b/>
                <w:sz w:val="32"/>
                <w:szCs w:val="32"/>
              </w:rPr>
              <w:t>Approved by Local Advisory Board:</w:t>
            </w:r>
          </w:p>
        </w:tc>
      </w:tr>
      <w:tr w:rsidR="00080764" w:rsidRPr="009A5978" w:rsidTr="00080764">
        <w:tc>
          <w:tcPr>
            <w:tcW w:w="9242" w:type="dxa"/>
            <w:gridSpan w:val="2"/>
          </w:tcPr>
          <w:p w:rsidR="00080764" w:rsidRPr="009A5978" w:rsidRDefault="00080764" w:rsidP="00080764">
            <w:pPr>
              <w:spacing w:before="240" w:after="240"/>
              <w:rPr>
                <w:rFonts w:ascii="Arial" w:hAnsi="Arial" w:cs="Arial"/>
                <w:sz w:val="32"/>
                <w:szCs w:val="32"/>
              </w:rPr>
            </w:pPr>
            <w:r w:rsidRPr="009A5978">
              <w:rPr>
                <w:rFonts w:ascii="Arial" w:hAnsi="Arial" w:cs="Arial"/>
                <w:b/>
                <w:sz w:val="32"/>
                <w:szCs w:val="32"/>
              </w:rPr>
              <w:t xml:space="preserve">Review date: </w:t>
            </w:r>
            <w:r w:rsidR="000D14A4">
              <w:rPr>
                <w:rFonts w:ascii="Arial" w:hAnsi="Arial" w:cs="Arial"/>
                <w:sz w:val="32"/>
                <w:szCs w:val="32"/>
              </w:rPr>
              <w:t>Nov</w:t>
            </w:r>
            <w:r w:rsidR="00D32566">
              <w:rPr>
                <w:rFonts w:ascii="Arial" w:hAnsi="Arial" w:cs="Arial"/>
                <w:sz w:val="32"/>
                <w:szCs w:val="32"/>
              </w:rPr>
              <w:t>ember 2021</w:t>
            </w:r>
          </w:p>
        </w:tc>
      </w:tr>
      <w:tr w:rsidR="00080764" w:rsidRPr="009A5978" w:rsidTr="00080764">
        <w:tc>
          <w:tcPr>
            <w:tcW w:w="4146" w:type="dxa"/>
          </w:tcPr>
          <w:p w:rsidR="00080764" w:rsidRPr="009A5978" w:rsidRDefault="00080764" w:rsidP="000300D5">
            <w:pPr>
              <w:spacing w:before="240" w:after="240"/>
              <w:rPr>
                <w:rFonts w:ascii="Arial" w:hAnsi="Arial" w:cs="Arial"/>
                <w:b/>
                <w:sz w:val="24"/>
              </w:rPr>
            </w:pPr>
            <w:r w:rsidRPr="009A5978">
              <w:rPr>
                <w:rFonts w:ascii="Arial" w:hAnsi="Arial" w:cs="Arial"/>
                <w:b/>
                <w:sz w:val="24"/>
              </w:rPr>
              <w:t>Signature of Chair of Governors</w:t>
            </w:r>
          </w:p>
          <w:p w:rsidR="00080764" w:rsidRPr="009A5978" w:rsidRDefault="00CA739A" w:rsidP="000300D5">
            <w:pPr>
              <w:spacing w:before="240" w:after="240"/>
              <w:rPr>
                <w:rFonts w:ascii="Arial" w:hAnsi="Arial" w:cs="Arial"/>
                <w:b/>
                <w:sz w:val="24"/>
              </w:rPr>
            </w:pPr>
            <w:r w:rsidRPr="00CA739A">
              <w:rPr>
                <w:rFonts w:ascii="Arial" w:hAnsi="Arial" w:cs="Arial"/>
                <w:b/>
                <w:noProof/>
                <w:sz w:val="24"/>
                <w:lang w:val="en-GB" w:eastAsia="en-GB"/>
              </w:rPr>
              <w:drawing>
                <wp:inline distT="0" distB="0" distL="0" distR="0">
                  <wp:extent cx="2362200" cy="1095060"/>
                  <wp:effectExtent l="0" t="0" r="0" b="0"/>
                  <wp:docPr id="4" name="Picture 4" descr="T:\LORRAINE WARREN\grundy si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:\LORRAINE WARREN\grundy si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709" cy="11008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80764" w:rsidRPr="009A5978" w:rsidRDefault="00080764" w:rsidP="000300D5">
            <w:pPr>
              <w:spacing w:before="240" w:after="24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5096" w:type="dxa"/>
          </w:tcPr>
          <w:p w:rsidR="00080764" w:rsidRDefault="00080764" w:rsidP="000300D5">
            <w:pPr>
              <w:spacing w:before="240"/>
              <w:rPr>
                <w:rFonts w:ascii="Arial" w:hAnsi="Arial" w:cs="Arial"/>
                <w:b/>
                <w:sz w:val="24"/>
              </w:rPr>
            </w:pPr>
            <w:r w:rsidRPr="009A5978">
              <w:rPr>
                <w:rFonts w:ascii="Arial" w:hAnsi="Arial" w:cs="Arial"/>
                <w:b/>
                <w:sz w:val="24"/>
              </w:rPr>
              <w:t xml:space="preserve">Signature of </w:t>
            </w:r>
            <w:proofErr w:type="spellStart"/>
            <w:r w:rsidRPr="009A5978">
              <w:rPr>
                <w:rFonts w:ascii="Arial" w:hAnsi="Arial" w:cs="Arial"/>
                <w:b/>
                <w:sz w:val="24"/>
              </w:rPr>
              <w:t>Headteacher</w:t>
            </w:r>
            <w:proofErr w:type="spellEnd"/>
          </w:p>
          <w:p w:rsidR="0029304F" w:rsidRPr="009A5978" w:rsidRDefault="0029304F" w:rsidP="000300D5">
            <w:pPr>
              <w:spacing w:before="240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noProof/>
                <w:sz w:val="24"/>
                <w:lang w:val="en-GB" w:eastAsia="en-GB"/>
              </w:rPr>
              <w:drawing>
                <wp:inline distT="0" distB="0" distL="0" distR="0">
                  <wp:extent cx="2583180" cy="566928"/>
                  <wp:effectExtent l="0" t="0" r="0" b="508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MT's signature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83180" cy="5669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0764" w:rsidRPr="009A5978" w:rsidTr="00080764">
        <w:tc>
          <w:tcPr>
            <w:tcW w:w="9242" w:type="dxa"/>
            <w:gridSpan w:val="2"/>
          </w:tcPr>
          <w:p w:rsidR="00080764" w:rsidRPr="009A5978" w:rsidRDefault="00080764" w:rsidP="000300D5">
            <w:pPr>
              <w:spacing w:before="240"/>
              <w:rPr>
                <w:rFonts w:ascii="Arial" w:hAnsi="Arial" w:cs="Arial"/>
                <w:b/>
              </w:rPr>
            </w:pPr>
            <w:r w:rsidRPr="009A5978">
              <w:rPr>
                <w:rFonts w:ascii="Arial" w:hAnsi="Arial" w:cs="Arial"/>
                <w:b/>
              </w:rPr>
              <w:t>Date shared with staff:</w:t>
            </w:r>
          </w:p>
        </w:tc>
      </w:tr>
    </w:tbl>
    <w:p w:rsidR="00080764" w:rsidRDefault="00080764">
      <w:pPr>
        <w:spacing w:line="460" w:lineRule="exact"/>
        <w:ind w:left="233"/>
        <w:rPr>
          <w:rFonts w:asciiTheme="minorHAnsi" w:eastAsia="Segoe UI" w:hAnsiTheme="minorHAnsi" w:cs="Segoe UI"/>
          <w:b/>
          <w:position w:val="-2"/>
          <w:sz w:val="40"/>
          <w:szCs w:val="40"/>
        </w:rPr>
      </w:pPr>
    </w:p>
    <w:p w:rsidR="00080764" w:rsidRDefault="00080764">
      <w:pPr>
        <w:spacing w:line="460" w:lineRule="exact"/>
        <w:ind w:left="233"/>
        <w:rPr>
          <w:rFonts w:asciiTheme="minorHAnsi" w:eastAsia="Segoe UI" w:hAnsiTheme="minorHAnsi" w:cs="Segoe UI"/>
          <w:b/>
          <w:position w:val="-2"/>
          <w:sz w:val="40"/>
          <w:szCs w:val="40"/>
        </w:rPr>
      </w:pPr>
    </w:p>
    <w:p w:rsidR="00080764" w:rsidRDefault="00080764">
      <w:pPr>
        <w:spacing w:line="460" w:lineRule="exact"/>
        <w:ind w:left="233"/>
        <w:rPr>
          <w:rFonts w:asciiTheme="minorHAnsi" w:eastAsia="Segoe UI" w:hAnsiTheme="minorHAnsi" w:cs="Segoe UI"/>
          <w:b/>
          <w:position w:val="-2"/>
          <w:sz w:val="40"/>
          <w:szCs w:val="40"/>
        </w:rPr>
      </w:pPr>
    </w:p>
    <w:p w:rsidR="00C5151D" w:rsidRPr="00F619E8" w:rsidRDefault="00C5151D">
      <w:pPr>
        <w:spacing w:before="17" w:line="260" w:lineRule="exact"/>
        <w:rPr>
          <w:rFonts w:asciiTheme="minorHAnsi" w:hAnsiTheme="minorHAnsi"/>
          <w:sz w:val="26"/>
          <w:szCs w:val="26"/>
        </w:rPr>
      </w:pPr>
    </w:p>
    <w:p w:rsidR="00080764" w:rsidRDefault="00AC7069">
      <w:pPr>
        <w:spacing w:line="340" w:lineRule="exact"/>
        <w:ind w:left="233"/>
        <w:rPr>
          <w:rFonts w:ascii="Arial" w:eastAsia="Segoe UI Semilight" w:hAnsi="Arial" w:cs="Arial"/>
          <w:spacing w:val="31"/>
          <w:sz w:val="28"/>
          <w:szCs w:val="28"/>
        </w:rPr>
      </w:pPr>
      <w:r w:rsidRPr="00935580">
        <w:rPr>
          <w:rFonts w:ascii="Arial" w:eastAsia="Segoe UI Semilight" w:hAnsi="Arial" w:cs="Arial"/>
          <w:sz w:val="28"/>
          <w:szCs w:val="28"/>
        </w:rPr>
        <w:t xml:space="preserve">  </w:t>
      </w:r>
      <w:r w:rsidRPr="00935580">
        <w:rPr>
          <w:rFonts w:ascii="Arial" w:eastAsia="Segoe UI Semilight" w:hAnsi="Arial" w:cs="Arial"/>
          <w:spacing w:val="31"/>
          <w:sz w:val="28"/>
          <w:szCs w:val="28"/>
        </w:rPr>
        <w:t xml:space="preserve"> </w:t>
      </w:r>
    </w:p>
    <w:p w:rsidR="00080764" w:rsidRDefault="00080764">
      <w:pPr>
        <w:spacing w:line="340" w:lineRule="exact"/>
        <w:ind w:left="233"/>
        <w:rPr>
          <w:rFonts w:ascii="Arial" w:eastAsia="Segoe UI Semilight" w:hAnsi="Arial" w:cs="Arial"/>
          <w:spacing w:val="31"/>
          <w:sz w:val="28"/>
          <w:szCs w:val="28"/>
        </w:rPr>
      </w:pPr>
    </w:p>
    <w:p w:rsidR="00080764" w:rsidRDefault="00080764">
      <w:pPr>
        <w:spacing w:line="340" w:lineRule="exact"/>
        <w:ind w:left="233"/>
        <w:rPr>
          <w:rFonts w:ascii="Arial" w:eastAsia="Segoe UI Semilight" w:hAnsi="Arial" w:cs="Arial"/>
          <w:spacing w:val="31"/>
          <w:sz w:val="28"/>
          <w:szCs w:val="28"/>
        </w:rPr>
      </w:pPr>
    </w:p>
    <w:p w:rsidR="00080764" w:rsidRDefault="00080764">
      <w:pPr>
        <w:spacing w:line="340" w:lineRule="exact"/>
        <w:ind w:left="233"/>
        <w:rPr>
          <w:rFonts w:ascii="Arial" w:eastAsia="Segoe UI Semilight" w:hAnsi="Arial" w:cs="Arial"/>
          <w:spacing w:val="31"/>
          <w:sz w:val="28"/>
          <w:szCs w:val="28"/>
        </w:rPr>
      </w:pPr>
    </w:p>
    <w:p w:rsidR="00080764" w:rsidRDefault="00080764">
      <w:pPr>
        <w:spacing w:line="340" w:lineRule="exact"/>
        <w:ind w:left="233"/>
        <w:rPr>
          <w:rFonts w:ascii="Arial" w:eastAsia="Segoe UI Semilight" w:hAnsi="Arial" w:cs="Arial"/>
          <w:spacing w:val="31"/>
          <w:sz w:val="28"/>
          <w:szCs w:val="28"/>
        </w:rPr>
      </w:pPr>
    </w:p>
    <w:p w:rsidR="00080764" w:rsidRDefault="00080764">
      <w:pPr>
        <w:spacing w:line="340" w:lineRule="exact"/>
        <w:ind w:left="233"/>
        <w:rPr>
          <w:rFonts w:ascii="Arial" w:eastAsia="Segoe UI Semilight" w:hAnsi="Arial" w:cs="Arial"/>
          <w:spacing w:val="31"/>
          <w:sz w:val="28"/>
          <w:szCs w:val="28"/>
        </w:rPr>
      </w:pPr>
    </w:p>
    <w:p w:rsidR="00080764" w:rsidRDefault="00080764">
      <w:pPr>
        <w:spacing w:line="340" w:lineRule="exact"/>
        <w:ind w:left="233"/>
        <w:rPr>
          <w:rFonts w:ascii="Arial" w:eastAsia="Segoe UI Semilight" w:hAnsi="Arial" w:cs="Arial"/>
          <w:spacing w:val="31"/>
          <w:sz w:val="28"/>
          <w:szCs w:val="28"/>
        </w:rPr>
      </w:pPr>
    </w:p>
    <w:p w:rsidR="00080764" w:rsidRDefault="00080764">
      <w:pPr>
        <w:spacing w:line="340" w:lineRule="exact"/>
        <w:ind w:left="233"/>
        <w:rPr>
          <w:rFonts w:ascii="Arial" w:eastAsia="Segoe UI Semilight" w:hAnsi="Arial" w:cs="Arial"/>
          <w:spacing w:val="31"/>
          <w:sz w:val="28"/>
          <w:szCs w:val="28"/>
        </w:rPr>
      </w:pPr>
    </w:p>
    <w:p w:rsidR="00080764" w:rsidRDefault="00080764">
      <w:pPr>
        <w:spacing w:line="340" w:lineRule="exact"/>
        <w:ind w:left="233"/>
        <w:rPr>
          <w:rFonts w:ascii="Arial" w:eastAsia="Segoe UI Semilight" w:hAnsi="Arial" w:cs="Arial"/>
          <w:spacing w:val="31"/>
          <w:sz w:val="28"/>
          <w:szCs w:val="28"/>
        </w:rPr>
      </w:pPr>
    </w:p>
    <w:p w:rsidR="00080764" w:rsidRDefault="00080764">
      <w:pPr>
        <w:spacing w:line="340" w:lineRule="exact"/>
        <w:ind w:left="233"/>
        <w:rPr>
          <w:rFonts w:ascii="Arial" w:eastAsia="Segoe UI Semilight" w:hAnsi="Arial" w:cs="Arial"/>
          <w:spacing w:val="31"/>
          <w:sz w:val="28"/>
          <w:szCs w:val="28"/>
        </w:rPr>
      </w:pPr>
    </w:p>
    <w:p w:rsidR="00080764" w:rsidRDefault="00080764">
      <w:pPr>
        <w:spacing w:line="340" w:lineRule="exact"/>
        <w:ind w:left="233"/>
        <w:rPr>
          <w:rFonts w:ascii="Arial" w:eastAsia="Segoe UI Semilight" w:hAnsi="Arial" w:cs="Arial"/>
          <w:spacing w:val="31"/>
          <w:sz w:val="28"/>
          <w:szCs w:val="28"/>
        </w:rPr>
      </w:pPr>
    </w:p>
    <w:p w:rsidR="00080764" w:rsidRDefault="00080764">
      <w:pPr>
        <w:spacing w:line="340" w:lineRule="exact"/>
        <w:ind w:left="233"/>
        <w:rPr>
          <w:rFonts w:ascii="Arial" w:eastAsia="Segoe UI Semilight" w:hAnsi="Arial" w:cs="Arial"/>
          <w:spacing w:val="31"/>
          <w:sz w:val="28"/>
          <w:szCs w:val="28"/>
        </w:rPr>
      </w:pPr>
    </w:p>
    <w:p w:rsidR="00080764" w:rsidRDefault="00080764">
      <w:pPr>
        <w:spacing w:line="340" w:lineRule="exact"/>
        <w:ind w:left="233"/>
        <w:rPr>
          <w:rFonts w:ascii="Arial" w:eastAsia="Segoe UI Semilight" w:hAnsi="Arial" w:cs="Arial"/>
          <w:spacing w:val="31"/>
          <w:sz w:val="28"/>
          <w:szCs w:val="28"/>
        </w:rPr>
      </w:pPr>
    </w:p>
    <w:p w:rsidR="00080764" w:rsidRDefault="00080764">
      <w:pPr>
        <w:spacing w:line="340" w:lineRule="exact"/>
        <w:ind w:left="233"/>
        <w:rPr>
          <w:rFonts w:ascii="Arial" w:eastAsia="Segoe UI Semilight" w:hAnsi="Arial" w:cs="Arial"/>
          <w:spacing w:val="31"/>
          <w:sz w:val="28"/>
          <w:szCs w:val="28"/>
        </w:rPr>
      </w:pPr>
    </w:p>
    <w:p w:rsidR="00080764" w:rsidRDefault="00080764">
      <w:pPr>
        <w:spacing w:line="340" w:lineRule="exact"/>
        <w:ind w:left="233"/>
        <w:rPr>
          <w:rFonts w:ascii="Arial" w:eastAsia="Segoe UI Semilight" w:hAnsi="Arial" w:cs="Arial"/>
          <w:spacing w:val="31"/>
          <w:sz w:val="28"/>
          <w:szCs w:val="28"/>
        </w:rPr>
      </w:pPr>
    </w:p>
    <w:p w:rsidR="00080764" w:rsidRDefault="00080764">
      <w:pPr>
        <w:spacing w:line="340" w:lineRule="exact"/>
        <w:ind w:left="233"/>
        <w:rPr>
          <w:rFonts w:ascii="Arial" w:eastAsia="Segoe UI Semilight" w:hAnsi="Arial" w:cs="Arial"/>
          <w:spacing w:val="31"/>
          <w:sz w:val="28"/>
          <w:szCs w:val="28"/>
        </w:rPr>
      </w:pPr>
    </w:p>
    <w:p w:rsidR="00080764" w:rsidRDefault="00080764">
      <w:pPr>
        <w:spacing w:line="340" w:lineRule="exact"/>
        <w:ind w:left="233"/>
        <w:rPr>
          <w:rFonts w:ascii="Arial" w:eastAsia="Segoe UI Semilight" w:hAnsi="Arial" w:cs="Arial"/>
          <w:spacing w:val="31"/>
          <w:sz w:val="28"/>
          <w:szCs w:val="28"/>
        </w:rPr>
      </w:pPr>
    </w:p>
    <w:p w:rsidR="00080764" w:rsidRDefault="00080764">
      <w:pPr>
        <w:spacing w:line="340" w:lineRule="exact"/>
        <w:ind w:left="233"/>
        <w:rPr>
          <w:rFonts w:ascii="Arial" w:eastAsia="Segoe UI Semilight" w:hAnsi="Arial" w:cs="Arial"/>
          <w:spacing w:val="31"/>
          <w:sz w:val="28"/>
          <w:szCs w:val="28"/>
        </w:rPr>
      </w:pPr>
    </w:p>
    <w:p w:rsidR="00080764" w:rsidRDefault="00080764">
      <w:pPr>
        <w:spacing w:line="340" w:lineRule="exact"/>
        <w:ind w:left="233"/>
        <w:rPr>
          <w:rFonts w:ascii="Arial" w:eastAsia="Segoe UI Semilight" w:hAnsi="Arial" w:cs="Arial"/>
          <w:spacing w:val="31"/>
          <w:sz w:val="28"/>
          <w:szCs w:val="28"/>
        </w:rPr>
      </w:pPr>
    </w:p>
    <w:p w:rsidR="00080764" w:rsidRDefault="00080764">
      <w:pPr>
        <w:spacing w:line="340" w:lineRule="exact"/>
        <w:ind w:left="233"/>
        <w:rPr>
          <w:rFonts w:ascii="Arial" w:eastAsia="Segoe UI Semilight" w:hAnsi="Arial" w:cs="Arial"/>
          <w:spacing w:val="31"/>
          <w:sz w:val="28"/>
          <w:szCs w:val="28"/>
        </w:rPr>
      </w:pPr>
    </w:p>
    <w:p w:rsidR="00080764" w:rsidRDefault="00080764">
      <w:pPr>
        <w:spacing w:line="340" w:lineRule="exact"/>
        <w:ind w:left="233"/>
        <w:rPr>
          <w:rFonts w:ascii="Arial" w:eastAsia="Segoe UI Semilight" w:hAnsi="Arial" w:cs="Arial"/>
          <w:spacing w:val="31"/>
          <w:sz w:val="28"/>
          <w:szCs w:val="28"/>
        </w:rPr>
      </w:pPr>
    </w:p>
    <w:p w:rsidR="00080764" w:rsidRDefault="00080764">
      <w:pPr>
        <w:spacing w:line="340" w:lineRule="exact"/>
        <w:ind w:left="233"/>
        <w:rPr>
          <w:rFonts w:ascii="Arial" w:eastAsia="Segoe UI Semilight" w:hAnsi="Arial" w:cs="Arial"/>
          <w:spacing w:val="31"/>
          <w:sz w:val="28"/>
          <w:szCs w:val="28"/>
        </w:rPr>
      </w:pPr>
    </w:p>
    <w:p w:rsidR="00080764" w:rsidRDefault="00080764">
      <w:pPr>
        <w:spacing w:line="340" w:lineRule="exact"/>
        <w:ind w:left="233"/>
        <w:rPr>
          <w:rFonts w:ascii="Arial" w:eastAsia="Segoe UI Semilight" w:hAnsi="Arial" w:cs="Arial"/>
          <w:spacing w:val="31"/>
          <w:sz w:val="28"/>
          <w:szCs w:val="28"/>
        </w:rPr>
      </w:pPr>
    </w:p>
    <w:p w:rsidR="00080764" w:rsidRDefault="00080764">
      <w:pPr>
        <w:spacing w:line="340" w:lineRule="exact"/>
        <w:ind w:left="233"/>
        <w:rPr>
          <w:rFonts w:ascii="Arial" w:eastAsia="Segoe UI Semilight" w:hAnsi="Arial" w:cs="Arial"/>
          <w:spacing w:val="31"/>
          <w:sz w:val="28"/>
          <w:szCs w:val="28"/>
        </w:rPr>
      </w:pPr>
    </w:p>
    <w:p w:rsidR="00080764" w:rsidRDefault="00080764">
      <w:pPr>
        <w:spacing w:line="340" w:lineRule="exact"/>
        <w:ind w:left="233"/>
        <w:rPr>
          <w:rFonts w:ascii="Arial" w:eastAsia="Segoe UI Semilight" w:hAnsi="Arial" w:cs="Arial"/>
          <w:spacing w:val="31"/>
          <w:sz w:val="28"/>
          <w:szCs w:val="28"/>
        </w:rPr>
      </w:pPr>
    </w:p>
    <w:p w:rsidR="00080764" w:rsidRDefault="00080764">
      <w:pPr>
        <w:spacing w:line="340" w:lineRule="exact"/>
        <w:ind w:left="233"/>
        <w:rPr>
          <w:rFonts w:ascii="Arial" w:eastAsia="Segoe UI Semilight" w:hAnsi="Arial" w:cs="Arial"/>
          <w:spacing w:val="31"/>
          <w:sz w:val="28"/>
          <w:szCs w:val="28"/>
        </w:rPr>
      </w:pPr>
    </w:p>
    <w:p w:rsidR="00080764" w:rsidRDefault="00080764">
      <w:pPr>
        <w:spacing w:line="340" w:lineRule="exact"/>
        <w:ind w:left="233"/>
        <w:rPr>
          <w:rFonts w:ascii="Arial" w:eastAsia="Segoe UI Semilight" w:hAnsi="Arial" w:cs="Arial"/>
          <w:spacing w:val="31"/>
          <w:sz w:val="28"/>
          <w:szCs w:val="28"/>
        </w:rPr>
      </w:pPr>
    </w:p>
    <w:p w:rsidR="00080764" w:rsidRDefault="00080764">
      <w:pPr>
        <w:spacing w:line="340" w:lineRule="exact"/>
        <w:ind w:left="233"/>
        <w:rPr>
          <w:rFonts w:ascii="Arial" w:eastAsia="Segoe UI Semilight" w:hAnsi="Arial" w:cs="Arial"/>
          <w:spacing w:val="31"/>
          <w:sz w:val="28"/>
          <w:szCs w:val="28"/>
        </w:rPr>
      </w:pPr>
    </w:p>
    <w:p w:rsidR="00080764" w:rsidRDefault="00080764">
      <w:pPr>
        <w:spacing w:line="340" w:lineRule="exact"/>
        <w:ind w:left="233"/>
        <w:rPr>
          <w:rFonts w:ascii="Arial" w:eastAsia="Segoe UI Semilight" w:hAnsi="Arial" w:cs="Arial"/>
          <w:spacing w:val="31"/>
          <w:sz w:val="28"/>
          <w:szCs w:val="28"/>
        </w:rPr>
      </w:pPr>
    </w:p>
    <w:p w:rsidR="00C5151D" w:rsidRPr="00CC20C8" w:rsidRDefault="00AC7069" w:rsidP="00CC20C8">
      <w:pPr>
        <w:pStyle w:val="ListParagraph"/>
        <w:numPr>
          <w:ilvl w:val="0"/>
          <w:numId w:val="9"/>
        </w:numPr>
        <w:spacing w:line="340" w:lineRule="exact"/>
        <w:rPr>
          <w:rFonts w:ascii="Arial" w:eastAsia="Segoe UI Semilight" w:hAnsi="Arial" w:cs="Arial"/>
          <w:b/>
          <w:sz w:val="28"/>
          <w:szCs w:val="28"/>
        </w:rPr>
      </w:pPr>
      <w:r w:rsidRPr="00CC20C8">
        <w:rPr>
          <w:rFonts w:ascii="Arial" w:eastAsia="Segoe UI Semilight" w:hAnsi="Arial" w:cs="Arial"/>
          <w:b/>
          <w:sz w:val="28"/>
          <w:szCs w:val="28"/>
        </w:rPr>
        <w:t>In</w:t>
      </w:r>
      <w:r w:rsidRPr="00CC20C8">
        <w:rPr>
          <w:rFonts w:ascii="Arial" w:eastAsia="Segoe UI Semilight" w:hAnsi="Arial" w:cs="Arial"/>
          <w:b/>
          <w:spacing w:val="-1"/>
          <w:sz w:val="28"/>
          <w:szCs w:val="28"/>
        </w:rPr>
        <w:t>t</w:t>
      </w:r>
      <w:r w:rsidRPr="00CC20C8">
        <w:rPr>
          <w:rFonts w:ascii="Arial" w:eastAsia="Segoe UI Semilight" w:hAnsi="Arial" w:cs="Arial"/>
          <w:b/>
          <w:sz w:val="28"/>
          <w:szCs w:val="28"/>
        </w:rPr>
        <w:t>roduc</w:t>
      </w:r>
      <w:r w:rsidRPr="00CC20C8">
        <w:rPr>
          <w:rFonts w:ascii="Arial" w:eastAsia="Segoe UI Semilight" w:hAnsi="Arial" w:cs="Arial"/>
          <w:b/>
          <w:spacing w:val="-1"/>
          <w:sz w:val="28"/>
          <w:szCs w:val="28"/>
        </w:rPr>
        <w:t>t</w:t>
      </w:r>
      <w:r w:rsidRPr="00CC20C8">
        <w:rPr>
          <w:rFonts w:ascii="Arial" w:eastAsia="Segoe UI Semilight" w:hAnsi="Arial" w:cs="Arial"/>
          <w:b/>
          <w:sz w:val="28"/>
          <w:szCs w:val="28"/>
        </w:rPr>
        <w:t>i</w:t>
      </w:r>
      <w:r w:rsidRPr="00CC20C8">
        <w:rPr>
          <w:rFonts w:ascii="Arial" w:eastAsia="Segoe UI Semilight" w:hAnsi="Arial" w:cs="Arial"/>
          <w:b/>
          <w:spacing w:val="1"/>
          <w:sz w:val="28"/>
          <w:szCs w:val="28"/>
        </w:rPr>
        <w:t>o</w:t>
      </w:r>
      <w:r w:rsidRPr="00CC20C8">
        <w:rPr>
          <w:rFonts w:ascii="Arial" w:eastAsia="Segoe UI Semilight" w:hAnsi="Arial" w:cs="Arial"/>
          <w:b/>
          <w:sz w:val="28"/>
          <w:szCs w:val="28"/>
        </w:rPr>
        <w:t>n</w:t>
      </w:r>
    </w:p>
    <w:p w:rsidR="00C5151D" w:rsidRPr="00935580" w:rsidRDefault="00C5151D">
      <w:pPr>
        <w:spacing w:line="120" w:lineRule="exact"/>
        <w:rPr>
          <w:rFonts w:ascii="Arial" w:hAnsi="Arial" w:cs="Arial"/>
          <w:sz w:val="12"/>
          <w:szCs w:val="12"/>
        </w:rPr>
      </w:pPr>
    </w:p>
    <w:p w:rsidR="00C5151D" w:rsidRPr="00935580" w:rsidRDefault="00AC7069" w:rsidP="00CC20C8">
      <w:pPr>
        <w:ind w:left="660" w:right="123" w:hanging="427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1"/>
          <w:sz w:val="22"/>
          <w:szCs w:val="22"/>
        </w:rPr>
        <w:t>1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1</w:t>
      </w:r>
      <w:proofErr w:type="gramStart"/>
      <w:r w:rsidRPr="00935580">
        <w:rPr>
          <w:rFonts w:ascii="Arial" w:eastAsia="Segoe UI Semilight" w:hAnsi="Arial" w:cs="Arial"/>
          <w:sz w:val="22"/>
          <w:szCs w:val="22"/>
        </w:rPr>
        <w:t xml:space="preserve">. </w:t>
      </w:r>
      <w:r w:rsidRPr="00935580">
        <w:rPr>
          <w:rFonts w:ascii="Arial" w:eastAsia="Segoe UI Semilight" w:hAnsi="Arial" w:cs="Arial"/>
          <w:spacing w:val="4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Par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s</w:t>
      </w:r>
      <w:proofErr w:type="gramEnd"/>
      <w:r w:rsidRPr="00935580">
        <w:rPr>
          <w:rFonts w:ascii="Arial" w:eastAsia="Segoe UI Semilight" w:hAnsi="Arial" w:cs="Arial"/>
          <w:sz w:val="22"/>
          <w:szCs w:val="22"/>
        </w:rPr>
        <w:t>/</w:t>
      </w:r>
      <w:proofErr w:type="spellStart"/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re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proofErr w:type="spellEnd"/>
      <w:r w:rsidRPr="00935580">
        <w:rPr>
          <w:rFonts w:ascii="Arial" w:eastAsia="Segoe UI Semilight" w:hAnsi="Arial" w:cs="Arial"/>
          <w:sz w:val="22"/>
          <w:szCs w:val="22"/>
        </w:rPr>
        <w:t xml:space="preserve">,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tud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mem</w:t>
      </w:r>
      <w:r w:rsidRPr="00935580">
        <w:rPr>
          <w:rFonts w:ascii="Arial" w:eastAsia="Segoe UI Semilight" w:hAnsi="Arial" w:cs="Arial"/>
          <w:sz w:val="22"/>
          <w:szCs w:val="22"/>
        </w:rPr>
        <w:t>be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sz w:val="22"/>
          <w:szCs w:val="22"/>
        </w:rPr>
        <w:t xml:space="preserve">s of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wi</w:t>
      </w:r>
      <w:r w:rsidRPr="00935580">
        <w:rPr>
          <w:rFonts w:ascii="Arial" w:eastAsia="Segoe UI Semilight" w:hAnsi="Arial" w:cs="Arial"/>
          <w:sz w:val="22"/>
          <w:szCs w:val="22"/>
        </w:rPr>
        <w:t>der 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mm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ni</w:t>
      </w:r>
      <w:r w:rsidRPr="00935580">
        <w:rPr>
          <w:rFonts w:ascii="Arial" w:eastAsia="Segoe UI Semilight" w:hAnsi="Arial" w:cs="Arial"/>
          <w:sz w:val="22"/>
          <w:szCs w:val="22"/>
        </w:rPr>
        <w:t xml:space="preserve">ty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d f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ee</w:t>
      </w:r>
      <w:r w:rsidRPr="00935580">
        <w:rPr>
          <w:rFonts w:ascii="Arial" w:eastAsia="Segoe UI Semilight" w:hAnsi="Arial" w:cs="Arial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4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at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re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re 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ar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d open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s of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mm</w:t>
      </w:r>
      <w:r w:rsidRPr="00935580">
        <w:rPr>
          <w:rFonts w:ascii="Arial" w:eastAsia="Segoe UI Semilight" w:hAnsi="Arial" w:cs="Arial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ic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on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at c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rns or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a</w:t>
      </w:r>
      <w:r w:rsidRPr="00935580">
        <w:rPr>
          <w:rFonts w:ascii="Arial" w:eastAsia="Segoe UI Semilight" w:hAnsi="Arial" w:cs="Arial"/>
          <w:sz w:val="22"/>
          <w:szCs w:val="22"/>
        </w:rPr>
        <w:t>re d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ff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tive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 xml:space="preserve">y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f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f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 xml:space="preserve">y by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proofErr w:type="spellStart"/>
      <w:r w:rsidR="00F619E8" w:rsidRPr="00935580">
        <w:rPr>
          <w:rFonts w:ascii="Arial" w:eastAsia="Segoe UI Semilight" w:hAnsi="Arial" w:cs="Arial"/>
          <w:sz w:val="22"/>
          <w:szCs w:val="22"/>
        </w:rPr>
        <w:t>Headteacher</w:t>
      </w:r>
      <w:proofErr w:type="spellEnd"/>
      <w:r w:rsidRPr="00935580">
        <w:rPr>
          <w:rFonts w:ascii="Arial" w:eastAsia="Segoe UI Semilight" w:hAnsi="Arial" w:cs="Arial"/>
          <w:sz w:val="22"/>
          <w:szCs w:val="22"/>
        </w:rPr>
        <w:t xml:space="preserve"> 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 xml:space="preserve">s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ff.</w:t>
      </w:r>
    </w:p>
    <w:p w:rsidR="00C5151D" w:rsidRPr="00935580" w:rsidRDefault="00C5151D" w:rsidP="00CC20C8">
      <w:pPr>
        <w:spacing w:line="120" w:lineRule="exact"/>
        <w:jc w:val="both"/>
        <w:rPr>
          <w:rFonts w:ascii="Arial" w:hAnsi="Arial" w:cs="Arial"/>
          <w:sz w:val="12"/>
          <w:szCs w:val="12"/>
        </w:rPr>
      </w:pPr>
    </w:p>
    <w:p w:rsidR="00C5151D" w:rsidRPr="00935580" w:rsidRDefault="00AC7069" w:rsidP="00CC20C8">
      <w:pPr>
        <w:ind w:left="660" w:right="118" w:hanging="427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1"/>
          <w:sz w:val="22"/>
          <w:szCs w:val="22"/>
        </w:rPr>
        <w:t>1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2</w:t>
      </w:r>
      <w:proofErr w:type="gramStart"/>
      <w:r w:rsidRPr="00935580">
        <w:rPr>
          <w:rFonts w:ascii="Arial" w:eastAsia="Segoe UI Semilight" w:hAnsi="Arial" w:cs="Arial"/>
          <w:sz w:val="22"/>
          <w:szCs w:val="22"/>
        </w:rPr>
        <w:t xml:space="preserve">. </w:t>
      </w:r>
      <w:r w:rsidRPr="00935580">
        <w:rPr>
          <w:rFonts w:ascii="Arial" w:eastAsia="Segoe UI Semilight" w:hAnsi="Arial" w:cs="Arial"/>
          <w:spacing w:val="1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Q</w:t>
      </w:r>
      <w:r w:rsidRPr="00935580">
        <w:rPr>
          <w:rFonts w:ascii="Arial" w:eastAsia="Segoe UI Semilight" w:hAnsi="Arial" w:cs="Arial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es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s</w:t>
      </w:r>
      <w:proofErr w:type="gramEnd"/>
      <w:r w:rsidRPr="00935580">
        <w:rPr>
          <w:rFonts w:ascii="Arial" w:eastAsia="Segoe UI Semilight" w:hAnsi="Arial" w:cs="Arial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rns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ay 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e f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om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tim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 the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ol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="00080764"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="00080764"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="00080764" w:rsidRPr="00935580">
        <w:rPr>
          <w:rFonts w:ascii="Arial" w:eastAsia="Segoe UI Semilight" w:hAnsi="Arial" w:cs="Arial"/>
          <w:sz w:val="22"/>
          <w:szCs w:val="22"/>
        </w:rPr>
        <w:t>deav</w:t>
      </w:r>
      <w:r w:rsidR="00080764"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="00080764"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z w:val="22"/>
          <w:szCs w:val="22"/>
        </w:rPr>
        <w:t xml:space="preserve"> to act p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r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pt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 xml:space="preserve">y,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tiv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 xml:space="preserve">y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r</w:t>
      </w:r>
      <w:r w:rsidRPr="00935580">
        <w:rPr>
          <w:rFonts w:ascii="Arial" w:eastAsia="Segoe UI Semilight" w:hAnsi="Arial" w:cs="Arial"/>
          <w:sz w:val="22"/>
          <w:szCs w:val="22"/>
        </w:rPr>
        <w:t>opr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 xml:space="preserve">y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res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 xml:space="preserve">ve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rs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ay 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.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we</w:t>
      </w:r>
      <w:r w:rsidRPr="00935580">
        <w:rPr>
          <w:rFonts w:ascii="Arial" w:eastAsia="Segoe UI Semilight" w:hAnsi="Arial" w:cs="Arial"/>
          <w:sz w:val="22"/>
          <w:szCs w:val="22"/>
        </w:rPr>
        <w:t>ve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sz w:val="22"/>
          <w:szCs w:val="22"/>
        </w:rPr>
        <w:t>, t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re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ay be tim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s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n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in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v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d</w:t>
      </w:r>
      <w:r w:rsidRPr="00935580">
        <w:rPr>
          <w:rFonts w:ascii="Arial" w:eastAsia="Segoe UI Semilight" w:hAnsi="Arial" w:cs="Arial"/>
          <w:sz w:val="22"/>
          <w:szCs w:val="22"/>
        </w:rPr>
        <w:t>ua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 xml:space="preserve">s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der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at </w:t>
      </w:r>
      <w:r w:rsidRPr="00935580">
        <w:rPr>
          <w:rFonts w:ascii="Arial" w:eastAsia="Segoe UI Semilight" w:hAnsi="Arial" w:cs="Arial"/>
          <w:spacing w:val="-4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 xml:space="preserve">r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5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s h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 xml:space="preserve">ve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ot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b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s pr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pe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y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as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y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 xml:space="preserve">ay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 they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 xml:space="preserve">ay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oo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k</w:t>
      </w:r>
      <w:r w:rsidRPr="00935580">
        <w:rPr>
          <w:rFonts w:ascii="Arial" w:eastAsia="Segoe UI Semilight" w:hAnsi="Arial" w:cs="Arial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a 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t. 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s p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 xml:space="preserve">y </w:t>
      </w:r>
      <w:r w:rsidRPr="00935580">
        <w:rPr>
          <w:rFonts w:ascii="Arial" w:eastAsia="Segoe UI Semilight" w:hAnsi="Arial" w:cs="Arial"/>
          <w:spacing w:val="-4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ts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u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ow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an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be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ade 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ow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e pe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rs</w:t>
      </w:r>
      <w:r w:rsidRPr="00935580">
        <w:rPr>
          <w:rFonts w:ascii="Arial" w:eastAsia="Segoe UI Semilight" w:hAnsi="Arial" w:cs="Arial"/>
          <w:sz w:val="22"/>
          <w:szCs w:val="22"/>
        </w:rPr>
        <w:t>on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ki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g the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in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ex</w:t>
      </w:r>
      <w:r w:rsidRPr="00935580">
        <w:rPr>
          <w:rFonts w:ascii="Arial" w:eastAsia="Segoe UI Semilight" w:hAnsi="Arial" w:cs="Arial"/>
          <w:sz w:val="22"/>
          <w:szCs w:val="22"/>
        </w:rPr>
        <w:t>pect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it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be d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th.</w:t>
      </w:r>
    </w:p>
    <w:p w:rsidR="00C5151D" w:rsidRPr="00935580" w:rsidRDefault="00C5151D" w:rsidP="00CC20C8">
      <w:pPr>
        <w:spacing w:before="7" w:line="100" w:lineRule="exact"/>
        <w:jc w:val="both"/>
        <w:rPr>
          <w:rFonts w:ascii="Arial" w:hAnsi="Arial" w:cs="Arial"/>
          <w:sz w:val="10"/>
          <w:szCs w:val="10"/>
        </w:rPr>
      </w:pPr>
    </w:p>
    <w:p w:rsidR="00C5151D" w:rsidRPr="00935580" w:rsidRDefault="00AC7069" w:rsidP="00CC20C8">
      <w:pPr>
        <w:ind w:left="233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1"/>
          <w:sz w:val="22"/>
          <w:szCs w:val="22"/>
        </w:rPr>
        <w:t>1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3</w:t>
      </w:r>
      <w:proofErr w:type="gramStart"/>
      <w:r w:rsidRPr="00935580">
        <w:rPr>
          <w:rFonts w:ascii="Arial" w:eastAsia="Segoe UI Semilight" w:hAnsi="Arial" w:cs="Arial"/>
          <w:sz w:val="22"/>
          <w:szCs w:val="22"/>
        </w:rPr>
        <w:t xml:space="preserve">. </w:t>
      </w:r>
      <w:r w:rsidRPr="00935580">
        <w:rPr>
          <w:rFonts w:ascii="Arial" w:eastAsia="Segoe UI Semilight" w:hAnsi="Arial" w:cs="Arial"/>
          <w:spacing w:val="1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Th</w:t>
      </w:r>
      <w:r w:rsidRPr="00935580">
        <w:rPr>
          <w:rFonts w:ascii="Arial" w:eastAsia="Segoe UI Semilight" w:hAnsi="Arial" w:cs="Arial"/>
          <w:sz w:val="22"/>
          <w:szCs w:val="22"/>
        </w:rPr>
        <w:t>e</w:t>
      </w:r>
      <w:proofErr w:type="gramEnd"/>
      <w:r w:rsidRPr="00935580">
        <w:rPr>
          <w:rFonts w:ascii="Arial" w:eastAsia="Segoe UI Semilight" w:hAnsi="Arial" w:cs="Arial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ic</w:t>
      </w:r>
      <w:r w:rsidRPr="00935580">
        <w:rPr>
          <w:rFonts w:ascii="Arial" w:eastAsia="Segoe UI Semilight" w:hAnsi="Arial" w:cs="Arial"/>
          <w:sz w:val="22"/>
          <w:szCs w:val="22"/>
        </w:rPr>
        <w:t>y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 xml:space="preserve">s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’</w:t>
      </w:r>
      <w:r w:rsidRPr="00935580">
        <w:rPr>
          <w:rFonts w:ascii="Arial" w:eastAsia="Segoe UI Semilight" w:hAnsi="Arial" w:cs="Arial"/>
          <w:sz w:val="22"/>
          <w:szCs w:val="22"/>
        </w:rPr>
        <w:t>s 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4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y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.</w:t>
      </w:r>
      <w:r w:rsidRPr="00935580">
        <w:rPr>
          <w:rFonts w:ascii="Arial" w:eastAsia="Segoe UI Semilight" w:hAnsi="Arial" w:cs="Arial"/>
          <w:position w:val="10"/>
          <w:sz w:val="14"/>
          <w:szCs w:val="14"/>
        </w:rPr>
        <w:t>1</w:t>
      </w:r>
      <w:r w:rsidRPr="00935580">
        <w:rPr>
          <w:rFonts w:ascii="Arial" w:eastAsia="Segoe UI Semilight" w:hAnsi="Arial" w:cs="Arial"/>
          <w:spacing w:val="22"/>
          <w:position w:val="10"/>
          <w:sz w:val="14"/>
          <w:szCs w:val="14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It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 xml:space="preserve">s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>o:</w:t>
      </w:r>
    </w:p>
    <w:p w:rsidR="00C5151D" w:rsidRPr="00935580" w:rsidRDefault="00C5151D" w:rsidP="00CC20C8">
      <w:pPr>
        <w:spacing w:before="1" w:line="120" w:lineRule="exact"/>
        <w:jc w:val="both"/>
        <w:rPr>
          <w:rFonts w:ascii="Arial" w:hAnsi="Arial" w:cs="Arial"/>
          <w:sz w:val="12"/>
          <w:szCs w:val="12"/>
        </w:rPr>
      </w:pPr>
    </w:p>
    <w:p w:rsidR="00C5151D" w:rsidRPr="00935580" w:rsidRDefault="00AC7069" w:rsidP="00CC20C8">
      <w:pPr>
        <w:ind w:left="1366" w:right="202" w:hanging="706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1"/>
          <w:sz w:val="22"/>
          <w:szCs w:val="22"/>
        </w:rPr>
        <w:t>1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3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1</w:t>
      </w:r>
      <w:r w:rsidRPr="00935580">
        <w:rPr>
          <w:rFonts w:ascii="Arial" w:eastAsia="Segoe UI Semilight" w:hAnsi="Arial" w:cs="Arial"/>
          <w:sz w:val="22"/>
          <w:szCs w:val="22"/>
        </w:rPr>
        <w:t>.   Pro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v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de a 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sz w:val="22"/>
          <w:szCs w:val="22"/>
        </w:rPr>
        <w:t>an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par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g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for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pro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es</w:t>
      </w:r>
      <w:r w:rsidRPr="00935580">
        <w:rPr>
          <w:rFonts w:ascii="Arial" w:eastAsia="Segoe UI Semilight" w:hAnsi="Arial" w:cs="Arial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for de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g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th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in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 xml:space="preserve">, </w:t>
      </w:r>
      <w:r w:rsidR="00CC20C8" w:rsidRPr="00935580">
        <w:rPr>
          <w:rFonts w:ascii="Arial" w:eastAsia="Segoe UI Semilight" w:hAnsi="Arial" w:cs="Arial"/>
          <w:sz w:val="22"/>
          <w:szCs w:val="22"/>
        </w:rPr>
        <w:t>b</w:t>
      </w:r>
      <w:r w:rsidR="00CC20C8" w:rsidRPr="00935580">
        <w:rPr>
          <w:rFonts w:ascii="Arial" w:eastAsia="Segoe UI Semilight" w:hAnsi="Arial" w:cs="Arial"/>
          <w:spacing w:val="1"/>
          <w:sz w:val="22"/>
          <w:szCs w:val="22"/>
        </w:rPr>
        <w:t>o</w:t>
      </w:r>
      <w:r w:rsidR="00CC20C8" w:rsidRPr="00935580">
        <w:rPr>
          <w:rFonts w:ascii="Arial" w:eastAsia="Segoe UI Semilight" w:hAnsi="Arial" w:cs="Arial"/>
          <w:sz w:val="22"/>
          <w:szCs w:val="22"/>
        </w:rPr>
        <w:t xml:space="preserve">th </w:t>
      </w:r>
      <w:r w:rsidR="00CC20C8">
        <w:rPr>
          <w:rFonts w:ascii="Arial" w:eastAsia="Segoe UI Semilight" w:hAnsi="Arial" w:cs="Arial"/>
          <w:sz w:val="22"/>
          <w:szCs w:val="22"/>
        </w:rPr>
        <w:t>formally</w:t>
      </w:r>
      <w:r w:rsidRPr="00935580">
        <w:rPr>
          <w:rFonts w:ascii="Arial" w:eastAsia="Segoe UI Semilight" w:hAnsi="Arial" w:cs="Arial"/>
          <w:sz w:val="22"/>
          <w:szCs w:val="22"/>
        </w:rPr>
        <w:t xml:space="preserve"> and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for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ll</w:t>
      </w:r>
      <w:r w:rsidRPr="00935580">
        <w:rPr>
          <w:rFonts w:ascii="Arial" w:eastAsia="Segoe UI Semilight" w:hAnsi="Arial" w:cs="Arial"/>
          <w:sz w:val="22"/>
          <w:szCs w:val="22"/>
        </w:rPr>
        <w:t>y;</w:t>
      </w:r>
    </w:p>
    <w:p w:rsidR="00C5151D" w:rsidRPr="00935580" w:rsidRDefault="00C5151D" w:rsidP="00CC20C8">
      <w:pPr>
        <w:spacing w:line="120" w:lineRule="exact"/>
        <w:jc w:val="both"/>
        <w:rPr>
          <w:rFonts w:ascii="Arial" w:hAnsi="Arial" w:cs="Arial"/>
          <w:sz w:val="12"/>
          <w:szCs w:val="12"/>
        </w:rPr>
      </w:pPr>
    </w:p>
    <w:p w:rsidR="00C5151D" w:rsidRPr="00935580" w:rsidRDefault="00AC7069" w:rsidP="00CC20C8">
      <w:pPr>
        <w:ind w:left="660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1"/>
          <w:sz w:val="22"/>
          <w:szCs w:val="22"/>
        </w:rPr>
        <w:t>1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3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2</w:t>
      </w:r>
      <w:r w:rsidRPr="00935580">
        <w:rPr>
          <w:rFonts w:ascii="Arial" w:eastAsia="Segoe UI Semilight" w:hAnsi="Arial" w:cs="Arial"/>
          <w:sz w:val="22"/>
          <w:szCs w:val="22"/>
        </w:rPr>
        <w:t xml:space="preserve">.   </w:t>
      </w:r>
      <w:r w:rsidRPr="00935580">
        <w:rPr>
          <w:rFonts w:ascii="Arial" w:eastAsia="Segoe UI Semilight" w:hAnsi="Arial" w:cs="Arial"/>
          <w:spacing w:val="7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nc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ur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ge the 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es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of pr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b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em</w:t>
      </w:r>
      <w:r w:rsidRPr="00935580">
        <w:rPr>
          <w:rFonts w:ascii="Arial" w:eastAsia="Segoe UI Semilight" w:hAnsi="Arial" w:cs="Arial"/>
          <w:sz w:val="22"/>
          <w:szCs w:val="22"/>
        </w:rPr>
        <w:t xml:space="preserve">s by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for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ans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ver pos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si</w:t>
      </w:r>
      <w:r w:rsidRPr="00935580">
        <w:rPr>
          <w:rFonts w:ascii="Arial" w:eastAsia="Segoe UI Semilight" w:hAnsi="Arial" w:cs="Arial"/>
          <w:sz w:val="22"/>
          <w:szCs w:val="22"/>
        </w:rPr>
        <w:t>b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;</w:t>
      </w:r>
    </w:p>
    <w:p w:rsidR="00C5151D" w:rsidRPr="00935580" w:rsidRDefault="00C5151D" w:rsidP="00CC20C8">
      <w:pPr>
        <w:spacing w:line="120" w:lineRule="exact"/>
        <w:jc w:val="both"/>
        <w:rPr>
          <w:rFonts w:ascii="Arial" w:hAnsi="Arial" w:cs="Arial"/>
          <w:sz w:val="12"/>
          <w:szCs w:val="12"/>
        </w:rPr>
      </w:pPr>
    </w:p>
    <w:p w:rsidR="00C5151D" w:rsidRPr="00935580" w:rsidRDefault="00AC7069" w:rsidP="00CC20C8">
      <w:pPr>
        <w:ind w:left="660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1"/>
          <w:sz w:val="22"/>
          <w:szCs w:val="22"/>
        </w:rPr>
        <w:t>1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3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3</w:t>
      </w:r>
      <w:r w:rsidRPr="00935580">
        <w:rPr>
          <w:rFonts w:ascii="Arial" w:eastAsia="Segoe UI Semilight" w:hAnsi="Arial" w:cs="Arial"/>
          <w:sz w:val="22"/>
          <w:szCs w:val="22"/>
        </w:rPr>
        <w:t xml:space="preserve">.   </w:t>
      </w:r>
      <w:r w:rsidRPr="00935580">
        <w:rPr>
          <w:rFonts w:ascii="Arial" w:eastAsia="Segoe UI Semilight" w:hAnsi="Arial" w:cs="Arial"/>
          <w:spacing w:val="7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 xml:space="preserve">ure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at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al</w:t>
      </w:r>
      <w:r w:rsidRPr="00935580">
        <w:rPr>
          <w:rFonts w:ascii="Arial" w:eastAsia="Segoe UI Semilight" w:hAnsi="Arial" w:cs="Arial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 xml:space="preserve">re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te</w:t>
      </w:r>
      <w:r w:rsidRPr="00935580">
        <w:rPr>
          <w:rFonts w:ascii="Arial" w:eastAsia="Segoe UI Semilight" w:hAnsi="Arial" w:cs="Arial"/>
          <w:sz w:val="22"/>
          <w:szCs w:val="22"/>
        </w:rPr>
        <w:t>d fair</w:t>
      </w:r>
      <w:r w:rsidRPr="00935580">
        <w:rPr>
          <w:rFonts w:ascii="Arial" w:eastAsia="Segoe UI Semilight" w:hAnsi="Arial" w:cs="Arial"/>
          <w:spacing w:val="3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 xml:space="preserve">y,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tly,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ff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ci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tly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and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ff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vely;</w:t>
      </w:r>
    </w:p>
    <w:p w:rsidR="00C5151D" w:rsidRPr="00935580" w:rsidRDefault="00C5151D" w:rsidP="00CC20C8">
      <w:pPr>
        <w:spacing w:line="120" w:lineRule="exact"/>
        <w:jc w:val="both"/>
        <w:rPr>
          <w:rFonts w:ascii="Arial" w:hAnsi="Arial" w:cs="Arial"/>
          <w:sz w:val="12"/>
          <w:szCs w:val="12"/>
        </w:rPr>
      </w:pPr>
    </w:p>
    <w:p w:rsidR="00C5151D" w:rsidRPr="00935580" w:rsidRDefault="00AC7069" w:rsidP="00CC20C8">
      <w:pPr>
        <w:ind w:left="660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1"/>
          <w:sz w:val="22"/>
          <w:szCs w:val="22"/>
        </w:rPr>
        <w:t>1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3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4</w:t>
      </w:r>
      <w:r w:rsidRPr="00935580">
        <w:rPr>
          <w:rFonts w:ascii="Arial" w:eastAsia="Segoe UI Semilight" w:hAnsi="Arial" w:cs="Arial"/>
          <w:sz w:val="22"/>
          <w:szCs w:val="22"/>
        </w:rPr>
        <w:t xml:space="preserve">.   </w:t>
      </w:r>
      <w:r w:rsidRPr="00935580">
        <w:rPr>
          <w:rFonts w:ascii="Arial" w:eastAsia="Segoe UI Semilight" w:hAnsi="Arial" w:cs="Arial"/>
          <w:spacing w:val="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 xml:space="preserve">ure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at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a</w:t>
      </w:r>
      <w:r w:rsidRPr="00935580">
        <w:rPr>
          <w:rFonts w:ascii="Arial" w:eastAsia="Segoe UI Semilight" w:hAnsi="Arial" w:cs="Arial"/>
          <w:sz w:val="22"/>
          <w:szCs w:val="22"/>
        </w:rPr>
        <w:t>re d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 xml:space="preserve">th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a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g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v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od of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me</w:t>
      </w:r>
      <w:r w:rsidRPr="00935580">
        <w:rPr>
          <w:rFonts w:ascii="Arial" w:eastAsia="Segoe UI Semilight" w:hAnsi="Arial" w:cs="Arial"/>
          <w:sz w:val="22"/>
          <w:szCs w:val="22"/>
        </w:rPr>
        <w:t>;</w:t>
      </w:r>
    </w:p>
    <w:p w:rsidR="00C5151D" w:rsidRPr="00935580" w:rsidRDefault="00C5151D" w:rsidP="00CC20C8">
      <w:pPr>
        <w:spacing w:before="8" w:line="100" w:lineRule="exact"/>
        <w:jc w:val="both"/>
        <w:rPr>
          <w:rFonts w:ascii="Arial" w:hAnsi="Arial" w:cs="Arial"/>
          <w:sz w:val="11"/>
          <w:szCs w:val="11"/>
        </w:rPr>
      </w:pPr>
    </w:p>
    <w:p w:rsidR="00C5151D" w:rsidRPr="00935580" w:rsidRDefault="00AC7069" w:rsidP="00CC20C8">
      <w:pPr>
        <w:ind w:left="660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1"/>
          <w:sz w:val="22"/>
          <w:szCs w:val="22"/>
        </w:rPr>
        <w:t>1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3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5</w:t>
      </w:r>
      <w:r w:rsidRPr="00935580">
        <w:rPr>
          <w:rFonts w:ascii="Arial" w:eastAsia="Segoe UI Semilight" w:hAnsi="Arial" w:cs="Arial"/>
          <w:sz w:val="22"/>
          <w:szCs w:val="22"/>
        </w:rPr>
        <w:t xml:space="preserve">.   </w:t>
      </w:r>
      <w:r w:rsidRPr="00935580">
        <w:rPr>
          <w:rFonts w:ascii="Arial" w:eastAsia="Segoe UI Semilight" w:hAnsi="Arial" w:cs="Arial"/>
          <w:spacing w:val="7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Pro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v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de a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>ur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d p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r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ces</w:t>
      </w:r>
      <w:r w:rsidRPr="00935580">
        <w:rPr>
          <w:rFonts w:ascii="Arial" w:eastAsia="Segoe UI Semilight" w:hAnsi="Arial" w:cs="Arial"/>
          <w:sz w:val="22"/>
          <w:szCs w:val="22"/>
        </w:rPr>
        <w:t>s if 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ne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d to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be 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k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fur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r;</w:t>
      </w:r>
    </w:p>
    <w:p w:rsidR="00C5151D" w:rsidRPr="00935580" w:rsidRDefault="00C5151D" w:rsidP="00CC20C8">
      <w:pPr>
        <w:spacing w:line="120" w:lineRule="exact"/>
        <w:jc w:val="both"/>
        <w:rPr>
          <w:rFonts w:ascii="Arial" w:hAnsi="Arial" w:cs="Arial"/>
          <w:sz w:val="12"/>
          <w:szCs w:val="12"/>
        </w:rPr>
      </w:pPr>
    </w:p>
    <w:p w:rsidR="00C5151D" w:rsidRPr="00935580" w:rsidRDefault="00AC7069" w:rsidP="00CC20C8">
      <w:pPr>
        <w:ind w:left="660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1"/>
          <w:sz w:val="22"/>
          <w:szCs w:val="22"/>
        </w:rPr>
        <w:t>1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3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6</w:t>
      </w:r>
      <w:r w:rsidRPr="00935580">
        <w:rPr>
          <w:rFonts w:ascii="Arial" w:eastAsia="Segoe UI Semilight" w:hAnsi="Arial" w:cs="Arial"/>
          <w:sz w:val="22"/>
          <w:szCs w:val="22"/>
        </w:rPr>
        <w:t xml:space="preserve">.   </w:t>
      </w:r>
      <w:r w:rsidRPr="00935580">
        <w:rPr>
          <w:rFonts w:ascii="Arial" w:eastAsia="Segoe UI Semilight" w:hAnsi="Arial" w:cs="Arial"/>
          <w:spacing w:val="7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Us</w:t>
      </w:r>
      <w:r w:rsidRPr="00935580">
        <w:rPr>
          <w:rFonts w:ascii="Arial" w:eastAsia="Segoe UI Semilight" w:hAnsi="Arial" w:cs="Arial"/>
          <w:sz w:val="22"/>
          <w:szCs w:val="22"/>
        </w:rPr>
        <w:t>e 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for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ti</w:t>
      </w:r>
      <w:r w:rsidRPr="00935580">
        <w:rPr>
          <w:rFonts w:ascii="Arial" w:eastAsia="Segoe UI Semilight" w:hAnsi="Arial" w:cs="Arial"/>
          <w:sz w:val="22"/>
          <w:szCs w:val="22"/>
        </w:rPr>
        <w:t>on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f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sz w:val="22"/>
          <w:szCs w:val="22"/>
        </w:rPr>
        <w:t>om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t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imp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r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ove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 xml:space="preserve">ur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se</w:t>
      </w:r>
      <w:r w:rsidRPr="00935580">
        <w:rPr>
          <w:rFonts w:ascii="Arial" w:eastAsia="Segoe UI Semilight" w:hAnsi="Arial" w:cs="Arial"/>
          <w:sz w:val="22"/>
          <w:szCs w:val="22"/>
        </w:rPr>
        <w:t>rv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ic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; 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d</w:t>
      </w:r>
    </w:p>
    <w:p w:rsidR="00C5151D" w:rsidRPr="00935580" w:rsidRDefault="00C5151D" w:rsidP="00CC20C8">
      <w:pPr>
        <w:spacing w:line="120" w:lineRule="exact"/>
        <w:jc w:val="both"/>
        <w:rPr>
          <w:rFonts w:ascii="Arial" w:hAnsi="Arial" w:cs="Arial"/>
          <w:sz w:val="12"/>
          <w:szCs w:val="12"/>
        </w:rPr>
      </w:pPr>
    </w:p>
    <w:p w:rsidR="00C5151D" w:rsidRPr="00935580" w:rsidRDefault="00AC7069" w:rsidP="00CC20C8">
      <w:pPr>
        <w:ind w:left="660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1"/>
          <w:sz w:val="22"/>
          <w:szCs w:val="22"/>
        </w:rPr>
        <w:t>1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3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7</w:t>
      </w:r>
      <w:r w:rsidRPr="00935580">
        <w:rPr>
          <w:rFonts w:ascii="Arial" w:eastAsia="Segoe UI Semilight" w:hAnsi="Arial" w:cs="Arial"/>
          <w:sz w:val="22"/>
          <w:szCs w:val="22"/>
        </w:rPr>
        <w:t xml:space="preserve">.   </w:t>
      </w:r>
      <w:r w:rsidRPr="00935580">
        <w:rPr>
          <w:rFonts w:ascii="Arial" w:eastAsia="Segoe UI Semilight" w:hAnsi="Arial" w:cs="Arial"/>
          <w:spacing w:val="1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De</w:t>
      </w:r>
      <w:r w:rsidRPr="00935580">
        <w:rPr>
          <w:rFonts w:ascii="Arial" w:eastAsia="Segoe UI Semilight" w:hAnsi="Arial" w:cs="Arial"/>
          <w:sz w:val="22"/>
          <w:szCs w:val="22"/>
        </w:rPr>
        <w:t>al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th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2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se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tiv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 xml:space="preserve">y,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par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 xml:space="preserve">y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f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de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;</w:t>
      </w:r>
    </w:p>
    <w:p w:rsidR="00C5151D" w:rsidRPr="00935580" w:rsidRDefault="00C5151D" w:rsidP="00CC20C8">
      <w:pPr>
        <w:spacing w:before="3" w:line="240" w:lineRule="exact"/>
        <w:jc w:val="both"/>
        <w:rPr>
          <w:rFonts w:ascii="Arial" w:hAnsi="Arial" w:cs="Arial"/>
          <w:sz w:val="24"/>
          <w:szCs w:val="24"/>
        </w:rPr>
      </w:pPr>
    </w:p>
    <w:p w:rsidR="00C5151D" w:rsidRPr="00CC20C8" w:rsidRDefault="00AC7069" w:rsidP="00CC20C8">
      <w:pPr>
        <w:ind w:left="233"/>
        <w:jc w:val="both"/>
        <w:rPr>
          <w:rFonts w:ascii="Arial" w:eastAsia="Segoe UI Semilight" w:hAnsi="Arial" w:cs="Arial"/>
          <w:b/>
          <w:sz w:val="28"/>
          <w:szCs w:val="28"/>
        </w:rPr>
      </w:pPr>
      <w:r w:rsidRPr="00CC20C8">
        <w:rPr>
          <w:rFonts w:ascii="Arial" w:eastAsia="Segoe UI Semilight" w:hAnsi="Arial" w:cs="Arial"/>
          <w:b/>
          <w:spacing w:val="1"/>
          <w:sz w:val="28"/>
          <w:szCs w:val="28"/>
        </w:rPr>
        <w:t>2</w:t>
      </w:r>
      <w:r w:rsidRPr="00CC20C8">
        <w:rPr>
          <w:rFonts w:ascii="Arial" w:eastAsia="Segoe UI Semilight" w:hAnsi="Arial" w:cs="Arial"/>
          <w:b/>
          <w:sz w:val="28"/>
          <w:szCs w:val="28"/>
        </w:rPr>
        <w:t xml:space="preserve">. </w:t>
      </w:r>
      <w:r w:rsidRPr="00CC20C8">
        <w:rPr>
          <w:rFonts w:ascii="Arial" w:eastAsia="Segoe UI Semilight" w:hAnsi="Arial" w:cs="Arial"/>
          <w:b/>
          <w:spacing w:val="64"/>
          <w:sz w:val="28"/>
          <w:szCs w:val="28"/>
        </w:rPr>
        <w:t xml:space="preserve"> </w:t>
      </w:r>
      <w:r w:rsidRPr="00CC20C8">
        <w:rPr>
          <w:rFonts w:ascii="Arial" w:eastAsia="Segoe UI Semilight" w:hAnsi="Arial" w:cs="Arial"/>
          <w:b/>
          <w:sz w:val="28"/>
          <w:szCs w:val="28"/>
        </w:rPr>
        <w:t>W</w:t>
      </w:r>
      <w:r w:rsidRPr="00CC20C8">
        <w:rPr>
          <w:rFonts w:ascii="Arial" w:eastAsia="Segoe UI Semilight" w:hAnsi="Arial" w:cs="Arial"/>
          <w:b/>
          <w:spacing w:val="-1"/>
          <w:sz w:val="28"/>
          <w:szCs w:val="28"/>
        </w:rPr>
        <w:t>h</w:t>
      </w:r>
      <w:r w:rsidRPr="00CC20C8">
        <w:rPr>
          <w:rFonts w:ascii="Arial" w:eastAsia="Segoe UI Semilight" w:hAnsi="Arial" w:cs="Arial"/>
          <w:b/>
          <w:spacing w:val="1"/>
          <w:sz w:val="28"/>
          <w:szCs w:val="28"/>
        </w:rPr>
        <w:t>a</w:t>
      </w:r>
      <w:r w:rsidRPr="00CC20C8">
        <w:rPr>
          <w:rFonts w:ascii="Arial" w:eastAsia="Segoe UI Semilight" w:hAnsi="Arial" w:cs="Arial"/>
          <w:b/>
          <w:sz w:val="28"/>
          <w:szCs w:val="28"/>
        </w:rPr>
        <w:t xml:space="preserve">t </w:t>
      </w:r>
      <w:r w:rsidRPr="00CC20C8">
        <w:rPr>
          <w:rFonts w:ascii="Arial" w:eastAsia="Segoe UI Semilight" w:hAnsi="Arial" w:cs="Arial"/>
          <w:b/>
          <w:spacing w:val="-1"/>
          <w:sz w:val="28"/>
          <w:szCs w:val="28"/>
        </w:rPr>
        <w:t>i</w:t>
      </w:r>
      <w:r w:rsidRPr="00CC20C8">
        <w:rPr>
          <w:rFonts w:ascii="Arial" w:eastAsia="Segoe UI Semilight" w:hAnsi="Arial" w:cs="Arial"/>
          <w:b/>
          <w:sz w:val="28"/>
          <w:szCs w:val="28"/>
        </w:rPr>
        <w:t>s</w:t>
      </w:r>
      <w:r w:rsidRPr="00CC20C8">
        <w:rPr>
          <w:rFonts w:ascii="Arial" w:eastAsia="Segoe UI Semilight" w:hAnsi="Arial" w:cs="Arial"/>
          <w:b/>
          <w:spacing w:val="1"/>
          <w:sz w:val="28"/>
          <w:szCs w:val="28"/>
        </w:rPr>
        <w:t xml:space="preserve"> </w:t>
      </w:r>
      <w:r w:rsidRPr="00CC20C8">
        <w:rPr>
          <w:rFonts w:ascii="Arial" w:eastAsia="Segoe UI Semilight" w:hAnsi="Arial" w:cs="Arial"/>
          <w:b/>
          <w:sz w:val="28"/>
          <w:szCs w:val="28"/>
        </w:rPr>
        <w:t>a comp</w:t>
      </w:r>
      <w:r w:rsidRPr="00CC20C8">
        <w:rPr>
          <w:rFonts w:ascii="Arial" w:eastAsia="Segoe UI Semilight" w:hAnsi="Arial" w:cs="Arial"/>
          <w:b/>
          <w:spacing w:val="-1"/>
          <w:sz w:val="28"/>
          <w:szCs w:val="28"/>
        </w:rPr>
        <w:t>l</w:t>
      </w:r>
      <w:r w:rsidRPr="00CC20C8">
        <w:rPr>
          <w:rFonts w:ascii="Arial" w:eastAsia="Segoe UI Semilight" w:hAnsi="Arial" w:cs="Arial"/>
          <w:b/>
          <w:spacing w:val="1"/>
          <w:sz w:val="28"/>
          <w:szCs w:val="28"/>
        </w:rPr>
        <w:t>a</w:t>
      </w:r>
      <w:r w:rsidRPr="00CC20C8">
        <w:rPr>
          <w:rFonts w:ascii="Arial" w:eastAsia="Segoe UI Semilight" w:hAnsi="Arial" w:cs="Arial"/>
          <w:b/>
          <w:sz w:val="28"/>
          <w:szCs w:val="28"/>
        </w:rPr>
        <w:t>i</w:t>
      </w:r>
      <w:r w:rsidRPr="00CC20C8">
        <w:rPr>
          <w:rFonts w:ascii="Arial" w:eastAsia="Segoe UI Semilight" w:hAnsi="Arial" w:cs="Arial"/>
          <w:b/>
          <w:spacing w:val="-1"/>
          <w:sz w:val="28"/>
          <w:szCs w:val="28"/>
        </w:rPr>
        <w:t>n</w:t>
      </w:r>
      <w:r w:rsidRPr="00CC20C8">
        <w:rPr>
          <w:rFonts w:ascii="Arial" w:eastAsia="Segoe UI Semilight" w:hAnsi="Arial" w:cs="Arial"/>
          <w:b/>
          <w:spacing w:val="-3"/>
          <w:sz w:val="28"/>
          <w:szCs w:val="28"/>
        </w:rPr>
        <w:t>t</w:t>
      </w:r>
      <w:r w:rsidRPr="00CC20C8">
        <w:rPr>
          <w:rFonts w:ascii="Arial" w:eastAsia="Segoe UI Semilight" w:hAnsi="Arial" w:cs="Arial"/>
          <w:b/>
          <w:sz w:val="28"/>
          <w:szCs w:val="28"/>
        </w:rPr>
        <w:t>?</w:t>
      </w:r>
    </w:p>
    <w:p w:rsidR="00C5151D" w:rsidRPr="00935580" w:rsidRDefault="00C5151D" w:rsidP="00CC20C8">
      <w:pPr>
        <w:spacing w:before="8" w:line="100" w:lineRule="exact"/>
        <w:jc w:val="both"/>
        <w:rPr>
          <w:rFonts w:ascii="Arial" w:hAnsi="Arial" w:cs="Arial"/>
          <w:sz w:val="11"/>
          <w:szCs w:val="11"/>
        </w:rPr>
      </w:pPr>
    </w:p>
    <w:p w:rsidR="00C5151D" w:rsidRPr="00935580" w:rsidRDefault="00AC7069" w:rsidP="00CC20C8">
      <w:pPr>
        <w:ind w:left="233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-1"/>
          <w:sz w:val="22"/>
          <w:szCs w:val="22"/>
        </w:rPr>
        <w:t>2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1</w:t>
      </w:r>
      <w:proofErr w:type="gramStart"/>
      <w:r w:rsidRPr="00935580">
        <w:rPr>
          <w:rFonts w:ascii="Arial" w:eastAsia="Segoe UI Semilight" w:hAnsi="Arial" w:cs="Arial"/>
          <w:sz w:val="22"/>
          <w:szCs w:val="22"/>
        </w:rPr>
        <w:t xml:space="preserve">. </w:t>
      </w:r>
      <w:r w:rsidRPr="00935580">
        <w:rPr>
          <w:rFonts w:ascii="Arial" w:eastAsia="Segoe UI Semilight" w:hAnsi="Arial" w:cs="Arial"/>
          <w:spacing w:val="1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proofErr w:type="gramEnd"/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in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s a v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rbal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or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z w:val="22"/>
          <w:szCs w:val="22"/>
        </w:rPr>
        <w:t>ritt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x</w:t>
      </w:r>
      <w:r w:rsidRPr="00935580">
        <w:rPr>
          <w:rFonts w:ascii="Arial" w:eastAsia="Segoe UI Semilight" w:hAnsi="Arial" w:cs="Arial"/>
          <w:sz w:val="22"/>
          <w:szCs w:val="22"/>
        </w:rPr>
        <w:t>pr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ess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of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fact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</w:p>
    <w:p w:rsidR="00C5151D" w:rsidRPr="00935580" w:rsidRDefault="00C5151D" w:rsidP="00CC20C8">
      <w:pPr>
        <w:spacing w:line="120" w:lineRule="exact"/>
        <w:jc w:val="both"/>
        <w:rPr>
          <w:rFonts w:ascii="Arial" w:hAnsi="Arial" w:cs="Arial"/>
          <w:sz w:val="12"/>
          <w:szCs w:val="12"/>
        </w:rPr>
      </w:pPr>
    </w:p>
    <w:p w:rsidR="00C5151D" w:rsidRPr="00935580" w:rsidRDefault="00AC7069" w:rsidP="00CC20C8">
      <w:pPr>
        <w:ind w:left="233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-1"/>
          <w:sz w:val="22"/>
          <w:szCs w:val="22"/>
        </w:rPr>
        <w:t>2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2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40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in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s 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t:</w:t>
      </w:r>
    </w:p>
    <w:p w:rsidR="00C5151D" w:rsidRPr="00935580" w:rsidRDefault="00C5151D" w:rsidP="00CC20C8">
      <w:pPr>
        <w:spacing w:line="120" w:lineRule="exact"/>
        <w:jc w:val="both"/>
        <w:rPr>
          <w:rFonts w:ascii="Arial" w:hAnsi="Arial" w:cs="Arial"/>
          <w:sz w:val="12"/>
          <w:szCs w:val="12"/>
        </w:rPr>
      </w:pPr>
    </w:p>
    <w:p w:rsidR="00C5151D" w:rsidRPr="00935580" w:rsidRDefault="00AC7069" w:rsidP="00CC20C8">
      <w:pPr>
        <w:ind w:left="660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-1"/>
          <w:sz w:val="22"/>
          <w:szCs w:val="22"/>
        </w:rPr>
        <w:t>2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2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1</w:t>
      </w:r>
      <w:r w:rsidRPr="00935580">
        <w:rPr>
          <w:rFonts w:ascii="Arial" w:eastAsia="Segoe UI Semilight" w:hAnsi="Arial" w:cs="Arial"/>
          <w:sz w:val="22"/>
          <w:szCs w:val="22"/>
        </w:rPr>
        <w:t xml:space="preserve">.   </w:t>
      </w:r>
      <w:r w:rsidRPr="00935580">
        <w:rPr>
          <w:rFonts w:ascii="Arial" w:eastAsia="Segoe UI Semilight" w:hAnsi="Arial" w:cs="Arial"/>
          <w:spacing w:val="7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re</w:t>
      </w:r>
      <w:r w:rsidRPr="00935580">
        <w:rPr>
          <w:rFonts w:ascii="Arial" w:eastAsia="Segoe UI Semilight" w:hAnsi="Arial" w:cs="Arial"/>
          <w:sz w:val="22"/>
          <w:szCs w:val="22"/>
        </w:rPr>
        <w:t>q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es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for or </w:t>
      </w:r>
      <w:r w:rsidRPr="00935580">
        <w:rPr>
          <w:rFonts w:ascii="Arial" w:eastAsia="Segoe UI Semilight" w:hAnsi="Arial" w:cs="Arial"/>
          <w:spacing w:val="-4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ub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m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of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for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ti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;</w:t>
      </w:r>
    </w:p>
    <w:p w:rsidR="00C5151D" w:rsidRPr="00935580" w:rsidRDefault="00C5151D" w:rsidP="00CC20C8">
      <w:pPr>
        <w:spacing w:line="120" w:lineRule="exact"/>
        <w:jc w:val="both"/>
        <w:rPr>
          <w:rFonts w:ascii="Arial" w:hAnsi="Arial" w:cs="Arial"/>
          <w:sz w:val="12"/>
          <w:szCs w:val="12"/>
        </w:rPr>
      </w:pPr>
    </w:p>
    <w:p w:rsidR="00C5151D" w:rsidRPr="00935580" w:rsidRDefault="00AC7069" w:rsidP="00CC20C8">
      <w:pPr>
        <w:ind w:left="660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-1"/>
          <w:sz w:val="22"/>
          <w:szCs w:val="22"/>
        </w:rPr>
        <w:t>2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2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2</w:t>
      </w:r>
      <w:r w:rsidRPr="00935580">
        <w:rPr>
          <w:rFonts w:ascii="Arial" w:eastAsia="Segoe UI Semilight" w:hAnsi="Arial" w:cs="Arial"/>
          <w:sz w:val="22"/>
          <w:szCs w:val="22"/>
        </w:rPr>
        <w:t xml:space="preserve">.  </w:t>
      </w:r>
      <w:r w:rsidRPr="00935580">
        <w:rPr>
          <w:rFonts w:ascii="Arial" w:eastAsia="Segoe UI Semilight" w:hAnsi="Arial" w:cs="Arial"/>
          <w:spacing w:val="35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qu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es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on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b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ut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a p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y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or pro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u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;</w:t>
      </w:r>
    </w:p>
    <w:p w:rsidR="00C5151D" w:rsidRPr="00935580" w:rsidRDefault="00C5151D" w:rsidP="00CC20C8">
      <w:pPr>
        <w:spacing w:line="120" w:lineRule="exact"/>
        <w:jc w:val="both"/>
        <w:rPr>
          <w:rFonts w:ascii="Arial" w:hAnsi="Arial" w:cs="Arial"/>
          <w:sz w:val="12"/>
          <w:szCs w:val="12"/>
        </w:rPr>
      </w:pPr>
    </w:p>
    <w:p w:rsidR="00C5151D" w:rsidRPr="00935580" w:rsidRDefault="00AC7069" w:rsidP="00CC20C8">
      <w:pPr>
        <w:ind w:left="660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-1"/>
          <w:sz w:val="22"/>
          <w:szCs w:val="22"/>
        </w:rPr>
        <w:t>2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2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3</w:t>
      </w:r>
      <w:r w:rsidRPr="00935580">
        <w:rPr>
          <w:rFonts w:ascii="Arial" w:eastAsia="Segoe UI Semilight" w:hAnsi="Arial" w:cs="Arial"/>
          <w:sz w:val="22"/>
          <w:szCs w:val="22"/>
        </w:rPr>
        <w:t xml:space="preserve">.  </w:t>
      </w:r>
      <w:r w:rsidRPr="00935580">
        <w:rPr>
          <w:rFonts w:ascii="Arial" w:eastAsia="Segoe UI Semilight" w:hAnsi="Arial" w:cs="Arial"/>
          <w:spacing w:val="35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re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rt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b</w:t>
      </w:r>
      <w:r w:rsidRPr="00935580">
        <w:rPr>
          <w:rFonts w:ascii="Arial" w:eastAsia="Segoe UI Semilight" w:hAnsi="Arial" w:cs="Arial"/>
          <w:sz w:val="22"/>
          <w:szCs w:val="22"/>
        </w:rPr>
        <w:t>out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t; or</w:t>
      </w:r>
    </w:p>
    <w:p w:rsidR="00C5151D" w:rsidRPr="00935580" w:rsidRDefault="00C5151D" w:rsidP="00CC20C8">
      <w:pPr>
        <w:spacing w:line="120" w:lineRule="exact"/>
        <w:jc w:val="both"/>
        <w:rPr>
          <w:rFonts w:ascii="Arial" w:hAnsi="Arial" w:cs="Arial"/>
          <w:sz w:val="12"/>
          <w:szCs w:val="12"/>
        </w:rPr>
      </w:pPr>
    </w:p>
    <w:p w:rsidR="00C5151D" w:rsidRPr="00935580" w:rsidRDefault="00AC7069" w:rsidP="00CC20C8">
      <w:pPr>
        <w:ind w:left="660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-1"/>
          <w:sz w:val="22"/>
          <w:szCs w:val="22"/>
        </w:rPr>
        <w:t>2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2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4</w:t>
      </w:r>
      <w:r w:rsidRPr="00935580">
        <w:rPr>
          <w:rFonts w:ascii="Arial" w:eastAsia="Segoe UI Semilight" w:hAnsi="Arial" w:cs="Arial"/>
          <w:sz w:val="22"/>
          <w:szCs w:val="22"/>
        </w:rPr>
        <w:t xml:space="preserve">.  </w:t>
      </w:r>
      <w:r w:rsidRPr="00935580">
        <w:rPr>
          <w:rFonts w:ascii="Arial" w:eastAsia="Segoe UI Semilight" w:hAnsi="Arial" w:cs="Arial"/>
          <w:spacing w:val="30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 xml:space="preserve">ther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 xml:space="preserve">ar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ms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ces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</w:p>
    <w:p w:rsidR="00C5151D" w:rsidRPr="00935580" w:rsidRDefault="00C5151D" w:rsidP="00CC20C8">
      <w:pPr>
        <w:spacing w:line="120" w:lineRule="exact"/>
        <w:jc w:val="both"/>
        <w:rPr>
          <w:rFonts w:ascii="Arial" w:hAnsi="Arial" w:cs="Arial"/>
          <w:sz w:val="12"/>
          <w:szCs w:val="12"/>
        </w:rPr>
      </w:pPr>
    </w:p>
    <w:p w:rsidR="00C5151D" w:rsidRPr="00935580" w:rsidRDefault="00AC7069" w:rsidP="00CC20C8">
      <w:pPr>
        <w:ind w:left="660" w:right="339" w:hanging="427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-1"/>
          <w:sz w:val="22"/>
          <w:szCs w:val="22"/>
        </w:rPr>
        <w:t>2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3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40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Th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ol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proofErr w:type="spellStart"/>
      <w:r w:rsidRPr="00935580">
        <w:rPr>
          <w:rFonts w:ascii="Arial" w:eastAsia="Segoe UI Semilight" w:hAnsi="Arial" w:cs="Arial"/>
          <w:spacing w:val="-1"/>
          <w:sz w:val="22"/>
          <w:szCs w:val="22"/>
        </w:rPr>
        <w:t>rec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g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se</w:t>
      </w:r>
      <w:r w:rsidRPr="00935580">
        <w:rPr>
          <w:rFonts w:ascii="Arial" w:eastAsia="Segoe UI Semilight" w:hAnsi="Arial" w:cs="Arial"/>
          <w:sz w:val="22"/>
          <w:szCs w:val="22"/>
        </w:rPr>
        <w:t>s</w:t>
      </w:r>
      <w:proofErr w:type="spellEnd"/>
      <w:r w:rsidRPr="00935580">
        <w:rPr>
          <w:rFonts w:ascii="Arial" w:eastAsia="Segoe UI Semilight" w:hAnsi="Arial" w:cs="Arial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at 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rns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q</w:t>
      </w:r>
      <w:r w:rsidRPr="00935580">
        <w:rPr>
          <w:rFonts w:ascii="Arial" w:eastAsia="Segoe UI Semilight" w:hAnsi="Arial" w:cs="Arial"/>
          <w:sz w:val="22"/>
          <w:szCs w:val="22"/>
        </w:rPr>
        <w:t>ua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 xml:space="preserve">y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re</w:t>
      </w:r>
      <w:r w:rsidRPr="00935580">
        <w:rPr>
          <w:rFonts w:ascii="Arial" w:eastAsia="Segoe UI Semilight" w:hAnsi="Arial" w:cs="Arial"/>
          <w:sz w:val="22"/>
          <w:szCs w:val="22"/>
        </w:rPr>
        <w:t>q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r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at by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Pr="00935580">
        <w:rPr>
          <w:rFonts w:ascii="Arial" w:eastAsia="Segoe UI Semilight" w:hAnsi="Arial" w:cs="Arial"/>
          <w:sz w:val="22"/>
          <w:szCs w:val="22"/>
        </w:rPr>
        <w:t>ayi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g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on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nc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rns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 xml:space="preserve">ay be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ff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tiv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y d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ot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es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>e 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to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. Co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nce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rns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il</w:t>
      </w:r>
      <w:r w:rsidRPr="00935580">
        <w:rPr>
          <w:rFonts w:ascii="Arial" w:eastAsia="Segoe UI Semilight" w:hAnsi="Arial" w:cs="Arial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be dealt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 xml:space="preserve">h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in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f</w:t>
      </w:r>
      <w:r w:rsidRPr="00935580">
        <w:rPr>
          <w:rFonts w:ascii="Arial" w:eastAsia="Segoe UI Semilight" w:hAnsi="Arial" w:cs="Arial"/>
          <w:sz w:val="22"/>
          <w:szCs w:val="22"/>
        </w:rPr>
        <w:t>or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ll</w:t>
      </w:r>
      <w:r w:rsidRPr="00935580">
        <w:rPr>
          <w:rFonts w:ascii="Arial" w:eastAsia="Segoe UI Semilight" w:hAnsi="Arial" w:cs="Arial"/>
          <w:sz w:val="22"/>
          <w:szCs w:val="22"/>
        </w:rPr>
        <w:t xml:space="preserve">y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ot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th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r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ug</w:t>
      </w:r>
      <w:r w:rsidRPr="00935580">
        <w:rPr>
          <w:rFonts w:ascii="Arial" w:eastAsia="Segoe UI Semilight" w:hAnsi="Arial" w:cs="Arial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ges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of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in</w:t>
      </w:r>
      <w:r w:rsidRPr="00935580">
        <w:rPr>
          <w:rFonts w:ascii="Arial" w:eastAsia="Segoe UI Semilight" w:hAnsi="Arial" w:cs="Arial"/>
          <w:sz w:val="22"/>
          <w:szCs w:val="22"/>
        </w:rPr>
        <w:t>ts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pr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d</w:t>
      </w:r>
      <w:r w:rsidRPr="00935580">
        <w:rPr>
          <w:rFonts w:ascii="Arial" w:eastAsia="Segoe UI Semilight" w:hAnsi="Arial" w:cs="Arial"/>
          <w:sz w:val="22"/>
          <w:szCs w:val="22"/>
        </w:rPr>
        <w:t>ur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</w:p>
    <w:p w:rsidR="00C5151D" w:rsidRPr="00935580" w:rsidRDefault="00C5151D" w:rsidP="00CC20C8">
      <w:pPr>
        <w:spacing w:before="1" w:line="120" w:lineRule="exact"/>
        <w:jc w:val="both"/>
        <w:rPr>
          <w:rFonts w:ascii="Arial" w:hAnsi="Arial" w:cs="Arial"/>
          <w:sz w:val="12"/>
          <w:szCs w:val="12"/>
        </w:rPr>
      </w:pPr>
    </w:p>
    <w:p w:rsidR="00C5151D" w:rsidRPr="00935580" w:rsidRDefault="00AC7069" w:rsidP="00CC20C8">
      <w:pPr>
        <w:ind w:left="660" w:right="87" w:hanging="427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-1"/>
          <w:sz w:val="22"/>
          <w:szCs w:val="22"/>
        </w:rPr>
        <w:t>2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4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35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Th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re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a</w:t>
      </w:r>
      <w:r w:rsidRPr="00935580">
        <w:rPr>
          <w:rFonts w:ascii="Arial" w:eastAsia="Segoe UI Semilight" w:hAnsi="Arial" w:cs="Arial"/>
          <w:sz w:val="22"/>
          <w:szCs w:val="22"/>
        </w:rPr>
        <w:t>re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ce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f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ut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de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rem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of a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G</w:t>
      </w:r>
      <w:r w:rsidRPr="00935580">
        <w:rPr>
          <w:rFonts w:ascii="Arial" w:eastAsia="Segoe UI Semilight" w:hAnsi="Arial" w:cs="Arial"/>
          <w:sz w:val="22"/>
          <w:szCs w:val="22"/>
        </w:rPr>
        <w:t>ove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g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B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d</w:t>
      </w:r>
      <w:r w:rsidRPr="00935580">
        <w:rPr>
          <w:rFonts w:ascii="Arial" w:eastAsia="Segoe UI Semilight" w:hAnsi="Arial" w:cs="Arial"/>
          <w:sz w:val="22"/>
          <w:szCs w:val="22"/>
        </w:rPr>
        <w:t>y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’</w:t>
      </w:r>
      <w:r w:rsidRPr="00935580">
        <w:rPr>
          <w:rFonts w:ascii="Arial" w:eastAsia="Segoe UI Semilight" w:hAnsi="Arial" w:cs="Arial"/>
          <w:sz w:val="22"/>
          <w:szCs w:val="22"/>
        </w:rPr>
        <w:t>s 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in</w:t>
      </w:r>
      <w:r w:rsidRPr="00935580">
        <w:rPr>
          <w:rFonts w:ascii="Arial" w:eastAsia="Segoe UI Semilight" w:hAnsi="Arial" w:cs="Arial"/>
          <w:sz w:val="22"/>
          <w:szCs w:val="22"/>
        </w:rPr>
        <w:t>ts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r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d</w:t>
      </w:r>
      <w:r w:rsidRPr="00935580">
        <w:rPr>
          <w:rFonts w:ascii="Arial" w:eastAsia="Segoe UI Semilight" w:hAnsi="Arial" w:cs="Arial"/>
          <w:sz w:val="22"/>
          <w:szCs w:val="22"/>
        </w:rPr>
        <w:t>ur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, for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x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,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ff gr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v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an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s or d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sz w:val="22"/>
          <w:szCs w:val="22"/>
        </w:rPr>
        <w:t>y p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r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d</w:t>
      </w:r>
      <w:r w:rsidRPr="00935580">
        <w:rPr>
          <w:rFonts w:ascii="Arial" w:eastAsia="Segoe UI Semilight" w:hAnsi="Arial" w:cs="Arial"/>
          <w:sz w:val="22"/>
          <w:szCs w:val="22"/>
        </w:rPr>
        <w:t>ur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.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pt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of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y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the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Sc</w:t>
      </w:r>
      <w:r w:rsidRPr="00935580">
        <w:rPr>
          <w:rFonts w:ascii="Arial" w:eastAsia="Segoe UI Semilight" w:hAnsi="Arial" w:cs="Arial"/>
          <w:spacing w:val="8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ol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l adv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r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be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dealt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th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der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hi</w:t>
      </w:r>
      <w:r w:rsidRPr="00935580">
        <w:rPr>
          <w:rFonts w:ascii="Arial" w:eastAsia="Segoe UI Semilight" w:hAnsi="Arial" w:cs="Arial"/>
          <w:sz w:val="22"/>
          <w:szCs w:val="22"/>
        </w:rPr>
        <w:t xml:space="preserve">s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pr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d</w:t>
      </w:r>
      <w:r w:rsidRPr="00935580">
        <w:rPr>
          <w:rFonts w:ascii="Arial" w:eastAsia="Segoe UI Semilight" w:hAnsi="Arial" w:cs="Arial"/>
          <w:sz w:val="22"/>
          <w:szCs w:val="22"/>
        </w:rPr>
        <w:t xml:space="preserve">ure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 xml:space="preserve">f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ot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ow it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an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be dealt</w:t>
      </w:r>
      <w:r w:rsidR="00080764">
        <w:rPr>
          <w:rFonts w:ascii="Arial" w:eastAsia="Segoe UI Semilight" w:hAnsi="Arial" w:cs="Arial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th 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der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at o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r pro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d</w:t>
      </w:r>
      <w:r w:rsidRPr="00935580">
        <w:rPr>
          <w:rFonts w:ascii="Arial" w:eastAsia="Segoe UI Semilight" w:hAnsi="Arial" w:cs="Arial"/>
          <w:sz w:val="22"/>
          <w:szCs w:val="22"/>
        </w:rPr>
        <w:t>ur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</w:p>
    <w:p w:rsidR="00C5151D" w:rsidRPr="00935580" w:rsidRDefault="00C5151D" w:rsidP="00CC20C8">
      <w:pPr>
        <w:spacing w:line="120" w:lineRule="exact"/>
        <w:jc w:val="both"/>
        <w:rPr>
          <w:rFonts w:ascii="Arial" w:hAnsi="Arial" w:cs="Arial"/>
          <w:sz w:val="12"/>
          <w:szCs w:val="12"/>
        </w:rPr>
      </w:pPr>
    </w:p>
    <w:p w:rsidR="00C5151D" w:rsidRDefault="00AC7069" w:rsidP="00CC20C8">
      <w:pPr>
        <w:ind w:left="660" w:right="498" w:hanging="427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-1"/>
          <w:sz w:val="22"/>
          <w:szCs w:val="22"/>
        </w:rPr>
        <w:t>2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5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40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tude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 xml:space="preserve">peak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tia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 xml:space="preserve">y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>or for 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y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z w:val="22"/>
          <w:szCs w:val="22"/>
        </w:rPr>
        <w:t>or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s or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nc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s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b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ut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any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as</w:t>
      </w:r>
      <w:r w:rsidRPr="00935580">
        <w:rPr>
          <w:rFonts w:ascii="Arial" w:eastAsia="Segoe UI Semilight" w:hAnsi="Arial" w:cs="Arial"/>
          <w:sz w:val="22"/>
          <w:szCs w:val="22"/>
        </w:rPr>
        <w:t>pect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of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 xml:space="preserve">r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uc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or to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 xml:space="preserve">r </w:t>
      </w:r>
      <w:r w:rsidR="00F619E8" w:rsidRPr="00935580">
        <w:rPr>
          <w:rFonts w:ascii="Arial" w:eastAsia="Segoe UI Semilight" w:hAnsi="Arial" w:cs="Arial"/>
          <w:spacing w:val="-2"/>
          <w:sz w:val="22"/>
          <w:szCs w:val="22"/>
        </w:rPr>
        <w:t>Houseparent</w:t>
      </w:r>
      <w:r w:rsidRPr="00935580">
        <w:rPr>
          <w:rFonts w:ascii="Arial" w:eastAsia="Segoe UI Semilight" w:hAnsi="Arial" w:cs="Arial"/>
          <w:sz w:val="22"/>
          <w:szCs w:val="22"/>
        </w:rPr>
        <w:t xml:space="preserve"> for any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rs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te</w:t>
      </w:r>
      <w:r w:rsidRPr="00935580">
        <w:rPr>
          <w:rFonts w:ascii="Arial" w:eastAsia="Segoe UI Semilight" w:hAnsi="Arial" w:cs="Arial"/>
          <w:sz w:val="22"/>
          <w:szCs w:val="22"/>
        </w:rPr>
        <w:t>d to b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g. If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y have any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other</w:t>
      </w:r>
      <w:r w:rsidR="00CC20C8" w:rsidRPr="00CC20C8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="00CC20C8"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="00CC20C8"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="00CC20C8" w:rsidRPr="00935580">
        <w:rPr>
          <w:rFonts w:ascii="Arial" w:eastAsia="Segoe UI Semilight" w:hAnsi="Arial" w:cs="Arial"/>
          <w:spacing w:val="1"/>
          <w:sz w:val="22"/>
          <w:szCs w:val="22"/>
        </w:rPr>
        <w:t>nc</w:t>
      </w:r>
      <w:r w:rsidR="00CC20C8"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="00CC20C8" w:rsidRPr="00935580">
        <w:rPr>
          <w:rFonts w:ascii="Arial" w:eastAsia="Segoe UI Semilight" w:hAnsi="Arial" w:cs="Arial"/>
          <w:sz w:val="22"/>
          <w:szCs w:val="22"/>
        </w:rPr>
        <w:t xml:space="preserve">rns, or </w:t>
      </w:r>
      <w:r w:rsidR="00CC20C8" w:rsidRPr="00935580">
        <w:rPr>
          <w:rFonts w:ascii="Arial" w:eastAsia="Segoe UI Semilight" w:hAnsi="Arial" w:cs="Arial"/>
          <w:spacing w:val="-3"/>
          <w:sz w:val="22"/>
          <w:szCs w:val="22"/>
        </w:rPr>
        <w:t>t</w:t>
      </w:r>
      <w:r w:rsidR="00CC20C8"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="00CC20C8"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="00CC20C8" w:rsidRPr="00935580">
        <w:rPr>
          <w:rFonts w:ascii="Arial" w:eastAsia="Segoe UI Semilight" w:hAnsi="Arial" w:cs="Arial"/>
          <w:sz w:val="22"/>
          <w:szCs w:val="22"/>
        </w:rPr>
        <w:t xml:space="preserve">y </w:t>
      </w:r>
      <w:r w:rsidR="00CC20C8"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="00CC20C8" w:rsidRPr="00935580">
        <w:rPr>
          <w:rFonts w:ascii="Arial" w:eastAsia="Segoe UI Semilight" w:hAnsi="Arial" w:cs="Arial"/>
          <w:sz w:val="22"/>
          <w:szCs w:val="22"/>
        </w:rPr>
        <w:t>re u</w:t>
      </w:r>
      <w:r w:rsidR="00CC20C8"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="00CC20C8"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="00CC20C8" w:rsidRPr="00935580">
        <w:rPr>
          <w:rFonts w:ascii="Arial" w:eastAsia="Segoe UI Semilight" w:hAnsi="Arial" w:cs="Arial"/>
          <w:sz w:val="22"/>
          <w:szCs w:val="22"/>
        </w:rPr>
        <w:t>b</w:t>
      </w:r>
      <w:r w:rsidR="00CC20C8"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="00CC20C8" w:rsidRPr="00935580">
        <w:rPr>
          <w:rFonts w:ascii="Arial" w:eastAsia="Segoe UI Semilight" w:hAnsi="Arial" w:cs="Arial"/>
          <w:sz w:val="22"/>
          <w:szCs w:val="22"/>
        </w:rPr>
        <w:t>e or f</w:t>
      </w:r>
      <w:r w:rsidR="00CC20C8" w:rsidRPr="00935580">
        <w:rPr>
          <w:rFonts w:ascii="Arial" w:eastAsia="Segoe UI Semilight" w:hAnsi="Arial" w:cs="Arial"/>
          <w:spacing w:val="-1"/>
          <w:sz w:val="22"/>
          <w:szCs w:val="22"/>
        </w:rPr>
        <w:t>ee</w:t>
      </w:r>
      <w:r w:rsidR="00CC20C8" w:rsidRPr="00935580">
        <w:rPr>
          <w:rFonts w:ascii="Arial" w:eastAsia="Segoe UI Semilight" w:hAnsi="Arial" w:cs="Arial"/>
          <w:sz w:val="22"/>
          <w:szCs w:val="22"/>
        </w:rPr>
        <w:t>l</w:t>
      </w:r>
      <w:r w:rsidR="00CC20C8"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="00CC20C8" w:rsidRPr="00935580">
        <w:rPr>
          <w:rFonts w:ascii="Arial" w:eastAsia="Segoe UI Semilight" w:hAnsi="Arial" w:cs="Arial"/>
          <w:sz w:val="22"/>
          <w:szCs w:val="22"/>
        </w:rPr>
        <w:t>u</w:t>
      </w:r>
      <w:r w:rsidR="00CC20C8"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="00CC20C8"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="00CC20C8" w:rsidRPr="00935580">
        <w:rPr>
          <w:rFonts w:ascii="Arial" w:eastAsia="Segoe UI Semilight" w:hAnsi="Arial" w:cs="Arial"/>
          <w:sz w:val="22"/>
          <w:szCs w:val="22"/>
        </w:rPr>
        <w:t>b</w:t>
      </w:r>
      <w:r w:rsidR="00CC20C8"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="00CC20C8"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="00CC20C8"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="00CC20C8" w:rsidRPr="00935580">
        <w:rPr>
          <w:rFonts w:ascii="Arial" w:eastAsia="Segoe UI Semilight" w:hAnsi="Arial" w:cs="Arial"/>
          <w:sz w:val="22"/>
          <w:szCs w:val="22"/>
        </w:rPr>
        <w:t>o</w:t>
      </w:r>
      <w:r w:rsidR="00CC20C8"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="00CC20C8"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="00CC20C8" w:rsidRPr="00935580">
        <w:rPr>
          <w:rFonts w:ascii="Arial" w:eastAsia="Segoe UI Semilight" w:hAnsi="Arial" w:cs="Arial"/>
          <w:sz w:val="22"/>
          <w:szCs w:val="22"/>
        </w:rPr>
        <w:t>pe</w:t>
      </w:r>
      <w:r w:rsidR="00CC20C8"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="00CC20C8" w:rsidRPr="00935580">
        <w:rPr>
          <w:rFonts w:ascii="Arial" w:eastAsia="Segoe UI Semilight" w:hAnsi="Arial" w:cs="Arial"/>
          <w:sz w:val="22"/>
          <w:szCs w:val="22"/>
        </w:rPr>
        <w:t>k</w:t>
      </w:r>
      <w:r w:rsidR="00CC20C8"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="00CC20C8" w:rsidRPr="00935580">
        <w:rPr>
          <w:rFonts w:ascii="Arial" w:eastAsia="Segoe UI Semilight" w:hAnsi="Arial" w:cs="Arial"/>
          <w:sz w:val="22"/>
          <w:szCs w:val="22"/>
        </w:rPr>
        <w:t xml:space="preserve">to </w:t>
      </w:r>
      <w:r w:rsidR="00CC20C8"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="00CC20C8"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="00CC20C8"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="00CC20C8"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="00CC20C8" w:rsidRPr="00935580">
        <w:rPr>
          <w:rFonts w:ascii="Arial" w:eastAsia="Segoe UI Semilight" w:hAnsi="Arial" w:cs="Arial"/>
          <w:sz w:val="22"/>
          <w:szCs w:val="22"/>
        </w:rPr>
        <w:t xml:space="preserve">r </w:t>
      </w:r>
      <w:r w:rsidR="00CC20C8"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="00CC20C8" w:rsidRPr="00935580">
        <w:rPr>
          <w:rFonts w:ascii="Arial" w:eastAsia="Segoe UI Semilight" w:hAnsi="Arial" w:cs="Arial"/>
          <w:sz w:val="22"/>
          <w:szCs w:val="22"/>
        </w:rPr>
        <w:t>utor or</w:t>
      </w:r>
      <w:r w:rsidR="00CC20C8"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="00CC20C8" w:rsidRPr="00935580">
        <w:rPr>
          <w:rFonts w:ascii="Arial" w:eastAsia="Segoe UI Semilight" w:hAnsi="Arial" w:cs="Arial"/>
          <w:sz w:val="22"/>
          <w:szCs w:val="22"/>
        </w:rPr>
        <w:t xml:space="preserve">Houseparent, </w:t>
      </w:r>
      <w:r w:rsidR="00CC20C8"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="00CC20C8"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="00CC20C8"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="00CC20C8" w:rsidRPr="00935580">
        <w:rPr>
          <w:rFonts w:ascii="Arial" w:eastAsia="Segoe UI Semilight" w:hAnsi="Arial" w:cs="Arial"/>
          <w:sz w:val="22"/>
          <w:szCs w:val="22"/>
        </w:rPr>
        <w:t>n</w:t>
      </w:r>
      <w:r w:rsidR="00CC20C8"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="00CC20C8"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="00CC20C8"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="00CC20C8"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="00CC20C8" w:rsidRPr="00935580">
        <w:rPr>
          <w:rFonts w:ascii="Arial" w:eastAsia="Segoe UI Semilight" w:hAnsi="Arial" w:cs="Arial"/>
          <w:sz w:val="22"/>
          <w:szCs w:val="22"/>
        </w:rPr>
        <w:t xml:space="preserve">y </w:t>
      </w:r>
      <w:r w:rsidR="00CC20C8" w:rsidRPr="00935580">
        <w:rPr>
          <w:rFonts w:ascii="Arial" w:eastAsia="Segoe UI Semilight" w:hAnsi="Arial" w:cs="Arial"/>
          <w:spacing w:val="-2"/>
          <w:sz w:val="22"/>
          <w:szCs w:val="22"/>
        </w:rPr>
        <w:t>s</w:t>
      </w:r>
      <w:r w:rsidR="00CC20C8"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="00CC20C8"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="00CC20C8" w:rsidRPr="00935580">
        <w:rPr>
          <w:rFonts w:ascii="Arial" w:eastAsia="Segoe UI Semilight" w:hAnsi="Arial" w:cs="Arial"/>
          <w:sz w:val="22"/>
          <w:szCs w:val="22"/>
        </w:rPr>
        <w:t>u</w:t>
      </w:r>
      <w:r w:rsidR="00CC20C8"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="00CC20C8" w:rsidRPr="00935580">
        <w:rPr>
          <w:rFonts w:ascii="Arial" w:eastAsia="Segoe UI Semilight" w:hAnsi="Arial" w:cs="Arial"/>
          <w:sz w:val="22"/>
          <w:szCs w:val="22"/>
        </w:rPr>
        <w:t xml:space="preserve">d </w:t>
      </w:r>
      <w:r w:rsidR="00CC20C8"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="00CC20C8" w:rsidRPr="00935580">
        <w:rPr>
          <w:rFonts w:ascii="Arial" w:eastAsia="Segoe UI Semilight" w:hAnsi="Arial" w:cs="Arial"/>
          <w:sz w:val="22"/>
          <w:szCs w:val="22"/>
        </w:rPr>
        <w:t>peak</w:t>
      </w:r>
      <w:r w:rsidR="00CC20C8"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t</w:t>
      </w:r>
      <w:r w:rsidR="00CC20C8" w:rsidRPr="00935580">
        <w:rPr>
          <w:rFonts w:ascii="Arial" w:eastAsia="Segoe UI Semilight" w:hAnsi="Arial" w:cs="Arial"/>
          <w:sz w:val="22"/>
          <w:szCs w:val="22"/>
        </w:rPr>
        <w:t>o</w:t>
      </w:r>
      <w:r w:rsidR="00CC20C8"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="00CC20C8"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="00CC20C8"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="00CC20C8"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="00CC20C8" w:rsidRPr="00935580">
        <w:rPr>
          <w:rFonts w:ascii="Arial" w:eastAsia="Segoe UI Semilight" w:hAnsi="Arial" w:cs="Arial"/>
          <w:spacing w:val="-1"/>
          <w:sz w:val="22"/>
          <w:szCs w:val="22"/>
        </w:rPr>
        <w:t>De</w:t>
      </w:r>
      <w:r w:rsidR="00CC20C8" w:rsidRPr="00935580">
        <w:rPr>
          <w:rFonts w:ascii="Arial" w:eastAsia="Segoe UI Semilight" w:hAnsi="Arial" w:cs="Arial"/>
          <w:sz w:val="22"/>
          <w:szCs w:val="22"/>
        </w:rPr>
        <w:t>p</w:t>
      </w:r>
      <w:r w:rsidR="00CC20C8" w:rsidRPr="00935580">
        <w:rPr>
          <w:rFonts w:ascii="Arial" w:eastAsia="Segoe UI Semilight" w:hAnsi="Arial" w:cs="Arial"/>
          <w:spacing w:val="1"/>
          <w:sz w:val="22"/>
          <w:szCs w:val="22"/>
        </w:rPr>
        <w:t>u</w:t>
      </w:r>
      <w:r w:rsidR="00CC20C8" w:rsidRPr="00935580">
        <w:rPr>
          <w:rFonts w:ascii="Arial" w:eastAsia="Segoe UI Semilight" w:hAnsi="Arial" w:cs="Arial"/>
          <w:sz w:val="22"/>
          <w:szCs w:val="22"/>
        </w:rPr>
        <w:t xml:space="preserve">ty </w:t>
      </w:r>
      <w:proofErr w:type="spellStart"/>
      <w:r w:rsidR="00CC20C8" w:rsidRPr="00935580">
        <w:rPr>
          <w:rFonts w:ascii="Arial" w:eastAsia="Segoe UI Semilight" w:hAnsi="Arial" w:cs="Arial"/>
          <w:sz w:val="22"/>
          <w:szCs w:val="22"/>
        </w:rPr>
        <w:t>Headteacher</w:t>
      </w:r>
      <w:proofErr w:type="spellEnd"/>
      <w:r w:rsidR="00CC20C8" w:rsidRPr="00935580">
        <w:rPr>
          <w:rFonts w:ascii="Arial" w:eastAsia="Segoe UI Semilight" w:hAnsi="Arial" w:cs="Arial"/>
          <w:sz w:val="22"/>
          <w:szCs w:val="22"/>
        </w:rPr>
        <w:t xml:space="preserve">, Assistant </w:t>
      </w:r>
      <w:proofErr w:type="spellStart"/>
      <w:r w:rsidR="00CC20C8" w:rsidRPr="00935580">
        <w:rPr>
          <w:rFonts w:ascii="Arial" w:eastAsia="Segoe UI Semilight" w:hAnsi="Arial" w:cs="Arial"/>
          <w:sz w:val="22"/>
          <w:szCs w:val="22"/>
        </w:rPr>
        <w:t>Headteacher</w:t>
      </w:r>
      <w:proofErr w:type="spellEnd"/>
      <w:r w:rsidR="00CC20C8" w:rsidRPr="00935580">
        <w:rPr>
          <w:rFonts w:ascii="Arial" w:eastAsia="Segoe UI Semilight" w:hAnsi="Arial" w:cs="Arial"/>
          <w:sz w:val="22"/>
          <w:szCs w:val="22"/>
        </w:rPr>
        <w:t xml:space="preserve">, Head of Boarding or the Director of Boarding </w:t>
      </w:r>
      <w:r w:rsidR="00CC20C8" w:rsidRPr="00935580">
        <w:rPr>
          <w:rFonts w:ascii="Arial" w:eastAsia="Segoe UI Semilight" w:hAnsi="Arial" w:cs="Arial"/>
          <w:spacing w:val="-2"/>
          <w:sz w:val="22"/>
          <w:szCs w:val="22"/>
        </w:rPr>
        <w:t>b</w:t>
      </w:r>
      <w:r w:rsidR="00CC20C8" w:rsidRPr="00935580">
        <w:rPr>
          <w:rFonts w:ascii="Arial" w:eastAsia="Segoe UI Semilight" w:hAnsi="Arial" w:cs="Arial"/>
          <w:sz w:val="22"/>
          <w:szCs w:val="22"/>
        </w:rPr>
        <w:t>ut</w:t>
      </w:r>
      <w:r w:rsidR="00CC20C8"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="00CC20C8" w:rsidRPr="00935580">
        <w:rPr>
          <w:rFonts w:ascii="Arial" w:eastAsia="Segoe UI Semilight" w:hAnsi="Arial" w:cs="Arial"/>
          <w:sz w:val="22"/>
          <w:szCs w:val="22"/>
        </w:rPr>
        <w:t xml:space="preserve">they </w:t>
      </w:r>
      <w:r w:rsidR="00CC20C8"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="00CC20C8" w:rsidRPr="00935580">
        <w:rPr>
          <w:rFonts w:ascii="Arial" w:eastAsia="Segoe UI Semilight" w:hAnsi="Arial" w:cs="Arial"/>
          <w:sz w:val="22"/>
          <w:szCs w:val="22"/>
        </w:rPr>
        <w:t xml:space="preserve">ay then </w:t>
      </w:r>
      <w:r w:rsidR="00CC20C8"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="00CC20C8" w:rsidRPr="00935580">
        <w:rPr>
          <w:rFonts w:ascii="Arial" w:eastAsia="Segoe UI Semilight" w:hAnsi="Arial" w:cs="Arial"/>
          <w:sz w:val="22"/>
          <w:szCs w:val="22"/>
        </w:rPr>
        <w:t>ur</w:t>
      </w:r>
      <w:r w:rsidR="00CC20C8"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="00CC20C8" w:rsidRPr="00935580">
        <w:rPr>
          <w:rFonts w:ascii="Arial" w:eastAsia="Segoe UI Semilight" w:hAnsi="Arial" w:cs="Arial"/>
          <w:sz w:val="22"/>
          <w:szCs w:val="22"/>
        </w:rPr>
        <w:t>ue a c</w:t>
      </w:r>
      <w:r w:rsidR="00CC20C8" w:rsidRPr="00935580">
        <w:rPr>
          <w:rFonts w:ascii="Arial" w:eastAsia="Segoe UI Semilight" w:hAnsi="Arial" w:cs="Arial"/>
          <w:spacing w:val="1"/>
          <w:sz w:val="22"/>
          <w:szCs w:val="22"/>
        </w:rPr>
        <w:t>o</w:t>
      </w:r>
      <w:r w:rsidR="00CC20C8" w:rsidRPr="00935580">
        <w:rPr>
          <w:rFonts w:ascii="Arial" w:eastAsia="Segoe UI Semilight" w:hAnsi="Arial" w:cs="Arial"/>
          <w:spacing w:val="-3"/>
          <w:sz w:val="22"/>
          <w:szCs w:val="22"/>
        </w:rPr>
        <w:t>m</w:t>
      </w:r>
      <w:r w:rsidR="00CC20C8" w:rsidRPr="00935580">
        <w:rPr>
          <w:rFonts w:ascii="Arial" w:eastAsia="Segoe UI Semilight" w:hAnsi="Arial" w:cs="Arial"/>
          <w:sz w:val="22"/>
          <w:szCs w:val="22"/>
        </w:rPr>
        <w:t>p</w:t>
      </w:r>
      <w:r w:rsidR="00CC20C8" w:rsidRPr="00935580">
        <w:rPr>
          <w:rFonts w:ascii="Arial" w:eastAsia="Segoe UI Semilight" w:hAnsi="Arial" w:cs="Arial"/>
          <w:spacing w:val="-1"/>
          <w:sz w:val="22"/>
          <w:szCs w:val="22"/>
        </w:rPr>
        <w:t>l</w:t>
      </w:r>
      <w:r w:rsidR="00CC20C8" w:rsidRPr="00935580">
        <w:rPr>
          <w:rFonts w:ascii="Arial" w:eastAsia="Segoe UI Semilight" w:hAnsi="Arial" w:cs="Arial"/>
          <w:sz w:val="22"/>
          <w:szCs w:val="22"/>
        </w:rPr>
        <w:t>a</w:t>
      </w:r>
      <w:r w:rsidR="00CC20C8" w:rsidRPr="00935580">
        <w:rPr>
          <w:rFonts w:ascii="Arial" w:eastAsia="Segoe UI Semilight" w:hAnsi="Arial" w:cs="Arial"/>
          <w:spacing w:val="1"/>
          <w:sz w:val="22"/>
          <w:szCs w:val="22"/>
        </w:rPr>
        <w:t>in</w:t>
      </w:r>
      <w:r w:rsidR="00CC20C8" w:rsidRPr="00935580">
        <w:rPr>
          <w:rFonts w:ascii="Arial" w:eastAsia="Segoe UI Semilight" w:hAnsi="Arial" w:cs="Arial"/>
          <w:sz w:val="22"/>
          <w:szCs w:val="22"/>
        </w:rPr>
        <w:t>t</w:t>
      </w:r>
      <w:r w:rsidR="00CC20C8"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="00CC20C8" w:rsidRPr="00935580">
        <w:rPr>
          <w:rFonts w:ascii="Arial" w:eastAsia="Segoe UI Semilight" w:hAnsi="Arial" w:cs="Arial"/>
          <w:sz w:val="22"/>
          <w:szCs w:val="22"/>
        </w:rPr>
        <w:t>a</w:t>
      </w:r>
      <w:r w:rsidR="00CC20C8" w:rsidRPr="00935580">
        <w:rPr>
          <w:rFonts w:ascii="Arial" w:eastAsia="Segoe UI Semilight" w:hAnsi="Arial" w:cs="Arial"/>
          <w:spacing w:val="-2"/>
          <w:sz w:val="22"/>
          <w:szCs w:val="22"/>
        </w:rPr>
        <w:t>c</w:t>
      </w:r>
      <w:r w:rsidR="00CC20C8"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="00CC20C8" w:rsidRPr="00935580">
        <w:rPr>
          <w:rFonts w:ascii="Arial" w:eastAsia="Segoe UI Semilight" w:hAnsi="Arial" w:cs="Arial"/>
          <w:sz w:val="22"/>
          <w:szCs w:val="22"/>
        </w:rPr>
        <w:t>o</w:t>
      </w:r>
      <w:r w:rsidR="00CC20C8" w:rsidRPr="00935580">
        <w:rPr>
          <w:rFonts w:ascii="Arial" w:eastAsia="Segoe UI Semilight" w:hAnsi="Arial" w:cs="Arial"/>
          <w:spacing w:val="-3"/>
          <w:sz w:val="22"/>
          <w:szCs w:val="22"/>
        </w:rPr>
        <w:t>r</w:t>
      </w:r>
      <w:r w:rsidR="00CC20C8" w:rsidRPr="00935580">
        <w:rPr>
          <w:rFonts w:ascii="Arial" w:eastAsia="Segoe UI Semilight" w:hAnsi="Arial" w:cs="Arial"/>
          <w:sz w:val="22"/>
          <w:szCs w:val="22"/>
        </w:rPr>
        <w:t>d</w:t>
      </w:r>
      <w:r w:rsidR="00CC20C8"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="00CC20C8"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="00CC20C8" w:rsidRPr="00935580">
        <w:rPr>
          <w:rFonts w:ascii="Arial" w:eastAsia="Segoe UI Semilight" w:hAnsi="Arial" w:cs="Arial"/>
          <w:sz w:val="22"/>
          <w:szCs w:val="22"/>
        </w:rPr>
        <w:t xml:space="preserve">g to </w:t>
      </w:r>
      <w:r w:rsidR="00CC20C8" w:rsidRPr="00935580">
        <w:rPr>
          <w:rFonts w:ascii="Arial" w:eastAsia="Segoe UI Semilight" w:hAnsi="Arial" w:cs="Arial"/>
          <w:spacing w:val="-4"/>
          <w:sz w:val="22"/>
          <w:szCs w:val="22"/>
        </w:rPr>
        <w:t>t</w:t>
      </w:r>
      <w:r w:rsidR="00CC20C8"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="00CC20C8" w:rsidRPr="00935580">
        <w:rPr>
          <w:rFonts w:ascii="Arial" w:eastAsia="Segoe UI Semilight" w:hAnsi="Arial" w:cs="Arial"/>
          <w:sz w:val="22"/>
          <w:szCs w:val="22"/>
        </w:rPr>
        <w:t>e pr</w:t>
      </w:r>
      <w:r w:rsidR="00CC20C8"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="00CC20C8" w:rsidRPr="00935580">
        <w:rPr>
          <w:rFonts w:ascii="Arial" w:eastAsia="Segoe UI Semilight" w:hAnsi="Arial" w:cs="Arial"/>
          <w:spacing w:val="-1"/>
          <w:sz w:val="22"/>
          <w:szCs w:val="22"/>
        </w:rPr>
        <w:t>ce</w:t>
      </w:r>
      <w:r w:rsidR="00CC20C8" w:rsidRPr="00935580">
        <w:rPr>
          <w:rFonts w:ascii="Arial" w:eastAsia="Segoe UI Semilight" w:hAnsi="Arial" w:cs="Arial"/>
          <w:sz w:val="22"/>
          <w:szCs w:val="22"/>
        </w:rPr>
        <w:t>d</w:t>
      </w:r>
      <w:r w:rsidR="00CC20C8" w:rsidRPr="00935580">
        <w:rPr>
          <w:rFonts w:ascii="Arial" w:eastAsia="Segoe UI Semilight" w:hAnsi="Arial" w:cs="Arial"/>
          <w:spacing w:val="1"/>
          <w:sz w:val="22"/>
          <w:szCs w:val="22"/>
        </w:rPr>
        <w:t>u</w:t>
      </w:r>
      <w:r w:rsidR="00CC20C8" w:rsidRPr="00935580">
        <w:rPr>
          <w:rFonts w:ascii="Arial" w:eastAsia="Segoe UI Semilight" w:hAnsi="Arial" w:cs="Arial"/>
          <w:sz w:val="22"/>
          <w:szCs w:val="22"/>
        </w:rPr>
        <w:t>re b</w:t>
      </w:r>
      <w:r w:rsidR="00CC20C8" w:rsidRPr="00935580">
        <w:rPr>
          <w:rFonts w:ascii="Arial" w:eastAsia="Segoe UI Semilight" w:hAnsi="Arial" w:cs="Arial"/>
          <w:spacing w:val="-1"/>
          <w:sz w:val="22"/>
          <w:szCs w:val="22"/>
        </w:rPr>
        <w:t>el</w:t>
      </w:r>
      <w:r w:rsidR="00CC20C8" w:rsidRPr="00935580">
        <w:rPr>
          <w:rFonts w:ascii="Arial" w:eastAsia="Segoe UI Semilight" w:hAnsi="Arial" w:cs="Arial"/>
          <w:sz w:val="22"/>
          <w:szCs w:val="22"/>
        </w:rPr>
        <w:t>o</w:t>
      </w:r>
      <w:r w:rsidR="00CC20C8"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="00CC20C8" w:rsidRPr="00935580">
        <w:rPr>
          <w:rFonts w:ascii="Arial" w:eastAsia="Segoe UI Semilight" w:hAnsi="Arial" w:cs="Arial"/>
          <w:sz w:val="22"/>
          <w:szCs w:val="22"/>
        </w:rPr>
        <w:t>.</w:t>
      </w:r>
    </w:p>
    <w:p w:rsidR="00155A9E" w:rsidRPr="00CC20C8" w:rsidRDefault="00155A9E" w:rsidP="00CC20C8">
      <w:pPr>
        <w:ind w:left="660" w:right="498" w:hanging="427"/>
        <w:jc w:val="both"/>
        <w:rPr>
          <w:rFonts w:ascii="Arial" w:hAnsi="Arial" w:cs="Arial"/>
          <w:sz w:val="12"/>
        </w:rPr>
      </w:pPr>
    </w:p>
    <w:p w:rsidR="00CC20C8" w:rsidRPr="00935580" w:rsidRDefault="00CC20C8" w:rsidP="00CC20C8">
      <w:pPr>
        <w:ind w:left="660" w:right="139" w:hanging="427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-1"/>
          <w:sz w:val="22"/>
          <w:szCs w:val="22"/>
        </w:rPr>
        <w:t>2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6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40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If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m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em</w:t>
      </w:r>
      <w:r w:rsidRPr="00935580">
        <w:rPr>
          <w:rFonts w:ascii="Arial" w:eastAsia="Segoe UI Semilight" w:hAnsi="Arial" w:cs="Arial"/>
          <w:sz w:val="22"/>
          <w:szCs w:val="22"/>
        </w:rPr>
        <w:t>be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sz w:val="22"/>
          <w:szCs w:val="22"/>
        </w:rPr>
        <w:t xml:space="preserve">s of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e p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u</w:t>
      </w:r>
      <w:r w:rsidRPr="00935580">
        <w:rPr>
          <w:rFonts w:ascii="Arial" w:eastAsia="Segoe UI Semilight" w:hAnsi="Arial" w:cs="Arial"/>
          <w:sz w:val="22"/>
          <w:szCs w:val="22"/>
        </w:rPr>
        <w:t>b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or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der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mm</w:t>
      </w:r>
      <w:r w:rsidRPr="00935580">
        <w:rPr>
          <w:rFonts w:ascii="Arial" w:eastAsia="Segoe UI Semilight" w:hAnsi="Arial" w:cs="Arial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ty h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ve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y c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nc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s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re</w:t>
      </w:r>
      <w:r w:rsidRPr="00935580">
        <w:rPr>
          <w:rFonts w:ascii="Arial" w:eastAsia="Segoe UI Semilight" w:hAnsi="Arial" w:cs="Arial"/>
          <w:sz w:val="22"/>
          <w:szCs w:val="22"/>
        </w:rPr>
        <w:t>gar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g any is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s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ass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 xml:space="preserve">th the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y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co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the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De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Pr="00935580">
        <w:rPr>
          <w:rFonts w:ascii="Arial" w:eastAsia="Segoe UI Semilight" w:hAnsi="Arial" w:cs="Arial"/>
          <w:sz w:val="22"/>
          <w:szCs w:val="22"/>
        </w:rPr>
        <w:t xml:space="preserve">uty or Assistant </w:t>
      </w:r>
      <w:proofErr w:type="spellStart"/>
      <w:r w:rsidRPr="00935580">
        <w:rPr>
          <w:rFonts w:ascii="Arial" w:eastAsia="Segoe UI Semilight" w:hAnsi="Arial" w:cs="Arial"/>
          <w:sz w:val="22"/>
          <w:szCs w:val="22"/>
        </w:rPr>
        <w:t>Headteacher</w:t>
      </w:r>
      <w:proofErr w:type="spellEnd"/>
      <w:r w:rsidRPr="00935580">
        <w:rPr>
          <w:rFonts w:ascii="Arial" w:eastAsia="Segoe UI Semilight" w:hAnsi="Arial" w:cs="Arial"/>
          <w:sz w:val="22"/>
          <w:szCs w:val="22"/>
        </w:rPr>
        <w:t xml:space="preserve"> then,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 xml:space="preserve">f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y</w:t>
      </w:r>
      <w:r w:rsidRPr="00935580">
        <w:rPr>
          <w:rFonts w:ascii="Arial" w:eastAsia="Segoe UI Semilight" w:hAnsi="Arial" w:cs="Arial"/>
          <w:spacing w:val="5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4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Pr="00935580">
        <w:rPr>
          <w:rFonts w:ascii="Arial" w:eastAsia="Segoe UI Semilight" w:hAnsi="Arial" w:cs="Arial"/>
          <w:sz w:val="22"/>
          <w:szCs w:val="22"/>
        </w:rPr>
        <w:t>ur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 xml:space="preserve">ue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y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r as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a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they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 xml:space="preserve">ay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d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r</w:t>
      </w:r>
      <w:r w:rsidRPr="00935580">
        <w:rPr>
          <w:rFonts w:ascii="Arial" w:eastAsia="Segoe UI Semilight" w:hAnsi="Arial" w:cs="Arial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g to </w:t>
      </w:r>
      <w:r w:rsidRPr="00935580">
        <w:rPr>
          <w:rFonts w:ascii="Arial" w:eastAsia="Segoe UI Semilight" w:hAnsi="Arial" w:cs="Arial"/>
          <w:spacing w:val="-4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e pr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d</w:t>
      </w:r>
      <w:r w:rsidRPr="00935580">
        <w:rPr>
          <w:rFonts w:ascii="Arial" w:eastAsia="Segoe UI Semilight" w:hAnsi="Arial" w:cs="Arial"/>
          <w:sz w:val="22"/>
          <w:szCs w:val="22"/>
        </w:rPr>
        <w:t>ure b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el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ow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beg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g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at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ge F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ur.</w:t>
      </w:r>
    </w:p>
    <w:p w:rsidR="000300D5" w:rsidRDefault="000300D5" w:rsidP="000300D5">
      <w:pPr>
        <w:tabs>
          <w:tab w:val="left" w:pos="988"/>
        </w:tabs>
        <w:spacing w:before="33" w:line="120" w:lineRule="exact"/>
        <w:ind w:left="233"/>
        <w:rPr>
          <w:rFonts w:asciiTheme="minorHAnsi" w:eastAsia="Calibri" w:hAnsiTheme="minorHAnsi" w:cs="Calibri"/>
          <w:position w:val="-2"/>
          <w:sz w:val="13"/>
          <w:szCs w:val="13"/>
        </w:rPr>
      </w:pPr>
    </w:p>
    <w:p w:rsidR="000300D5" w:rsidRDefault="000300D5" w:rsidP="000300D5">
      <w:pPr>
        <w:tabs>
          <w:tab w:val="left" w:pos="988"/>
        </w:tabs>
        <w:spacing w:before="33" w:line="120" w:lineRule="exact"/>
        <w:ind w:left="233"/>
        <w:rPr>
          <w:rFonts w:asciiTheme="minorHAnsi" w:eastAsia="Calibri" w:hAnsiTheme="minorHAnsi" w:cs="Calibri"/>
          <w:position w:val="-2"/>
          <w:sz w:val="13"/>
          <w:szCs w:val="13"/>
        </w:rPr>
      </w:pPr>
    </w:p>
    <w:p w:rsidR="000300D5" w:rsidRDefault="0093064F" w:rsidP="000300D5">
      <w:pPr>
        <w:tabs>
          <w:tab w:val="left" w:pos="988"/>
        </w:tabs>
        <w:spacing w:before="33" w:line="120" w:lineRule="exact"/>
        <w:ind w:left="233"/>
        <w:rPr>
          <w:rFonts w:asciiTheme="minorHAnsi" w:eastAsia="Calibri" w:hAnsiTheme="minorHAnsi" w:cs="Calibri"/>
          <w:position w:val="-2"/>
          <w:sz w:val="13"/>
          <w:szCs w:val="13"/>
        </w:rPr>
      </w:pPr>
      <w:r>
        <w:rPr>
          <w:rFonts w:ascii="Arial" w:hAnsi="Arial" w:cs="Arial"/>
        </w:rPr>
        <w:pict>
          <v:group id="_x0000_s1030" style="position:absolute;left:0;text-align:left;margin-left:44.95pt;margin-top:5.9pt;width:2in;height:0;z-index:-251659776;mso-position-horizontal-relative:page" coordorigin="1133,882" coordsize="2880,0">
            <v:shape id="_x0000_s1031" style="position:absolute;left:1133;top:882;width:2880;height:0" coordorigin="1133,882" coordsize="2880,0" path="m1133,882r2881,e" filled="f" strokeweight=".24697mm">
              <v:path arrowok="t"/>
            </v:shape>
            <w10:wrap anchorx="page"/>
          </v:group>
        </w:pict>
      </w:r>
    </w:p>
    <w:p w:rsidR="000300D5" w:rsidRDefault="000300D5" w:rsidP="000300D5">
      <w:pPr>
        <w:tabs>
          <w:tab w:val="left" w:pos="988"/>
        </w:tabs>
        <w:spacing w:before="33" w:line="120" w:lineRule="exact"/>
        <w:ind w:left="233"/>
        <w:rPr>
          <w:rFonts w:asciiTheme="minorHAnsi" w:eastAsia="Calibri" w:hAnsiTheme="minorHAnsi" w:cs="Calibri"/>
          <w:position w:val="-2"/>
          <w:sz w:val="13"/>
          <w:szCs w:val="13"/>
        </w:rPr>
      </w:pPr>
    </w:p>
    <w:p w:rsidR="00C5151D" w:rsidRPr="00155A9E" w:rsidRDefault="00AC7069" w:rsidP="00155A9E">
      <w:pPr>
        <w:pStyle w:val="NoSpacing"/>
        <w:rPr>
          <w:rFonts w:ascii="Arial" w:eastAsia="Calibri" w:hAnsi="Arial" w:cs="Arial"/>
          <w:sz w:val="16"/>
          <w:szCs w:val="16"/>
        </w:rPr>
        <w:sectPr w:rsidR="00C5151D" w:rsidRPr="00155A9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20" w:h="16840"/>
          <w:pgMar w:top="160" w:right="620" w:bottom="280" w:left="900" w:header="0" w:footer="240" w:gutter="0"/>
          <w:cols w:space="720"/>
        </w:sectPr>
      </w:pPr>
      <w:r w:rsidRPr="00155A9E">
        <w:rPr>
          <w:rFonts w:ascii="Arial" w:eastAsia="Calibri" w:hAnsi="Arial" w:cs="Arial"/>
          <w:sz w:val="16"/>
          <w:szCs w:val="16"/>
        </w:rPr>
        <w:t>1</w:t>
      </w:r>
      <w:r w:rsidR="00155A9E">
        <w:rPr>
          <w:rFonts w:ascii="Arial" w:eastAsia="Calibri" w:hAnsi="Arial" w:cs="Arial"/>
          <w:sz w:val="16"/>
          <w:szCs w:val="16"/>
        </w:rPr>
        <w:t xml:space="preserve"> </w:t>
      </w:r>
      <w:r w:rsidRPr="00155A9E">
        <w:rPr>
          <w:rFonts w:ascii="Arial" w:eastAsia="Calibri" w:hAnsi="Arial" w:cs="Arial"/>
          <w:position w:val="1"/>
          <w:sz w:val="16"/>
          <w:szCs w:val="16"/>
        </w:rPr>
        <w:t>Un</w:t>
      </w:r>
      <w:r w:rsidRPr="00155A9E">
        <w:rPr>
          <w:rFonts w:ascii="Arial" w:eastAsia="Calibri" w:hAnsi="Arial" w:cs="Arial"/>
          <w:spacing w:val="-1"/>
          <w:position w:val="1"/>
          <w:sz w:val="16"/>
          <w:szCs w:val="16"/>
        </w:rPr>
        <w:t>de</w:t>
      </w:r>
      <w:r w:rsidRPr="00155A9E">
        <w:rPr>
          <w:rFonts w:ascii="Arial" w:eastAsia="Calibri" w:hAnsi="Arial" w:cs="Arial"/>
          <w:position w:val="1"/>
          <w:sz w:val="16"/>
          <w:szCs w:val="16"/>
        </w:rPr>
        <w:t>r</w:t>
      </w:r>
      <w:r w:rsidRPr="00155A9E">
        <w:rPr>
          <w:rFonts w:ascii="Arial" w:eastAsia="Calibri" w:hAnsi="Arial" w:cs="Arial"/>
          <w:spacing w:val="-1"/>
          <w:position w:val="1"/>
          <w:sz w:val="16"/>
          <w:szCs w:val="16"/>
        </w:rPr>
        <w:t xml:space="preserve"> </w:t>
      </w:r>
      <w:r w:rsidRPr="00155A9E">
        <w:rPr>
          <w:rFonts w:ascii="Arial" w:eastAsia="Calibri" w:hAnsi="Arial" w:cs="Arial"/>
          <w:position w:val="1"/>
          <w:sz w:val="16"/>
          <w:szCs w:val="16"/>
        </w:rPr>
        <w:t>S</w:t>
      </w:r>
      <w:r w:rsidRPr="00155A9E">
        <w:rPr>
          <w:rFonts w:ascii="Arial" w:eastAsia="Calibri" w:hAnsi="Arial" w:cs="Arial"/>
          <w:spacing w:val="-1"/>
          <w:position w:val="1"/>
          <w:sz w:val="16"/>
          <w:szCs w:val="16"/>
        </w:rPr>
        <w:t>ectio</w:t>
      </w:r>
      <w:r w:rsidRPr="00155A9E">
        <w:rPr>
          <w:rFonts w:ascii="Arial" w:eastAsia="Calibri" w:hAnsi="Arial" w:cs="Arial"/>
          <w:position w:val="1"/>
          <w:sz w:val="16"/>
          <w:szCs w:val="16"/>
        </w:rPr>
        <w:t>n</w:t>
      </w:r>
      <w:r w:rsidRPr="00155A9E">
        <w:rPr>
          <w:rFonts w:ascii="Arial" w:eastAsia="Calibri" w:hAnsi="Arial" w:cs="Arial"/>
          <w:spacing w:val="-1"/>
          <w:position w:val="1"/>
          <w:sz w:val="16"/>
          <w:szCs w:val="16"/>
        </w:rPr>
        <w:t xml:space="preserve"> </w:t>
      </w:r>
      <w:r w:rsidRPr="00155A9E">
        <w:rPr>
          <w:rFonts w:ascii="Arial" w:eastAsia="Calibri" w:hAnsi="Arial" w:cs="Arial"/>
          <w:position w:val="1"/>
          <w:sz w:val="16"/>
          <w:szCs w:val="16"/>
        </w:rPr>
        <w:t xml:space="preserve">29 </w:t>
      </w:r>
      <w:r w:rsidRPr="00155A9E">
        <w:rPr>
          <w:rFonts w:ascii="Arial" w:eastAsia="Calibri" w:hAnsi="Arial" w:cs="Arial"/>
          <w:spacing w:val="-1"/>
          <w:position w:val="1"/>
          <w:sz w:val="16"/>
          <w:szCs w:val="16"/>
        </w:rPr>
        <w:t>o</w:t>
      </w:r>
      <w:r w:rsidRPr="00155A9E">
        <w:rPr>
          <w:rFonts w:ascii="Arial" w:eastAsia="Calibri" w:hAnsi="Arial" w:cs="Arial"/>
          <w:position w:val="1"/>
          <w:sz w:val="16"/>
          <w:szCs w:val="16"/>
        </w:rPr>
        <w:t>f</w:t>
      </w:r>
      <w:r w:rsidRPr="00155A9E">
        <w:rPr>
          <w:rFonts w:ascii="Arial" w:eastAsia="Calibri" w:hAnsi="Arial" w:cs="Arial"/>
          <w:spacing w:val="1"/>
          <w:position w:val="1"/>
          <w:sz w:val="16"/>
          <w:szCs w:val="16"/>
        </w:rPr>
        <w:t xml:space="preserve"> </w:t>
      </w:r>
      <w:r w:rsidRPr="00155A9E">
        <w:rPr>
          <w:rFonts w:ascii="Arial" w:eastAsia="Calibri" w:hAnsi="Arial" w:cs="Arial"/>
          <w:spacing w:val="-1"/>
          <w:position w:val="1"/>
          <w:sz w:val="16"/>
          <w:szCs w:val="16"/>
        </w:rPr>
        <w:t>t</w:t>
      </w:r>
      <w:r w:rsidRPr="00155A9E">
        <w:rPr>
          <w:rFonts w:ascii="Arial" w:eastAsia="Calibri" w:hAnsi="Arial" w:cs="Arial"/>
          <w:position w:val="1"/>
          <w:sz w:val="16"/>
          <w:szCs w:val="16"/>
        </w:rPr>
        <w:t>he</w:t>
      </w:r>
      <w:r w:rsidRPr="00155A9E">
        <w:rPr>
          <w:rFonts w:ascii="Arial" w:eastAsia="Calibri" w:hAnsi="Arial" w:cs="Arial"/>
          <w:spacing w:val="-1"/>
          <w:position w:val="1"/>
          <w:sz w:val="16"/>
          <w:szCs w:val="16"/>
        </w:rPr>
        <w:t xml:space="preserve"> </w:t>
      </w:r>
      <w:r w:rsidRPr="00155A9E">
        <w:rPr>
          <w:rFonts w:ascii="Arial" w:eastAsia="Calibri" w:hAnsi="Arial" w:cs="Arial"/>
          <w:position w:val="1"/>
          <w:sz w:val="16"/>
          <w:szCs w:val="16"/>
        </w:rPr>
        <w:t>Edu</w:t>
      </w:r>
      <w:r w:rsidRPr="00155A9E">
        <w:rPr>
          <w:rFonts w:ascii="Arial" w:eastAsia="Calibri" w:hAnsi="Arial" w:cs="Arial"/>
          <w:spacing w:val="-1"/>
          <w:position w:val="1"/>
          <w:sz w:val="16"/>
          <w:szCs w:val="16"/>
        </w:rPr>
        <w:t>c</w:t>
      </w:r>
      <w:r w:rsidRPr="00155A9E">
        <w:rPr>
          <w:rFonts w:ascii="Arial" w:eastAsia="Calibri" w:hAnsi="Arial" w:cs="Arial"/>
          <w:position w:val="1"/>
          <w:sz w:val="16"/>
          <w:szCs w:val="16"/>
        </w:rPr>
        <w:t>a</w:t>
      </w:r>
      <w:r w:rsidRPr="00155A9E">
        <w:rPr>
          <w:rFonts w:ascii="Arial" w:eastAsia="Calibri" w:hAnsi="Arial" w:cs="Arial"/>
          <w:spacing w:val="-1"/>
          <w:position w:val="1"/>
          <w:sz w:val="16"/>
          <w:szCs w:val="16"/>
        </w:rPr>
        <w:t>tio</w:t>
      </w:r>
      <w:r w:rsidRPr="00155A9E">
        <w:rPr>
          <w:rFonts w:ascii="Arial" w:eastAsia="Calibri" w:hAnsi="Arial" w:cs="Arial"/>
          <w:position w:val="1"/>
          <w:sz w:val="16"/>
          <w:szCs w:val="16"/>
        </w:rPr>
        <w:t>n</w:t>
      </w:r>
      <w:r w:rsidRPr="00155A9E">
        <w:rPr>
          <w:rFonts w:ascii="Arial" w:eastAsia="Calibri" w:hAnsi="Arial" w:cs="Arial"/>
          <w:spacing w:val="2"/>
          <w:position w:val="1"/>
          <w:sz w:val="16"/>
          <w:szCs w:val="16"/>
        </w:rPr>
        <w:t xml:space="preserve"> </w:t>
      </w:r>
      <w:r w:rsidRPr="00155A9E">
        <w:rPr>
          <w:rFonts w:ascii="Arial" w:eastAsia="Calibri" w:hAnsi="Arial" w:cs="Arial"/>
          <w:position w:val="1"/>
          <w:sz w:val="16"/>
          <w:szCs w:val="16"/>
        </w:rPr>
        <w:t>A</w:t>
      </w:r>
      <w:r w:rsidRPr="00155A9E">
        <w:rPr>
          <w:rFonts w:ascii="Arial" w:eastAsia="Calibri" w:hAnsi="Arial" w:cs="Arial"/>
          <w:spacing w:val="-1"/>
          <w:position w:val="1"/>
          <w:sz w:val="16"/>
          <w:szCs w:val="16"/>
        </w:rPr>
        <w:t>c</w:t>
      </w:r>
      <w:r w:rsidRPr="00155A9E">
        <w:rPr>
          <w:rFonts w:ascii="Arial" w:eastAsia="Calibri" w:hAnsi="Arial" w:cs="Arial"/>
          <w:position w:val="1"/>
          <w:sz w:val="16"/>
          <w:szCs w:val="16"/>
        </w:rPr>
        <w:t>t</w:t>
      </w:r>
      <w:r w:rsidRPr="00155A9E">
        <w:rPr>
          <w:rFonts w:ascii="Arial" w:eastAsia="Calibri" w:hAnsi="Arial" w:cs="Arial"/>
          <w:spacing w:val="-1"/>
          <w:position w:val="1"/>
          <w:sz w:val="16"/>
          <w:szCs w:val="16"/>
        </w:rPr>
        <w:t xml:space="preserve"> </w:t>
      </w:r>
      <w:r w:rsidRPr="00155A9E">
        <w:rPr>
          <w:rFonts w:ascii="Arial" w:eastAsia="Calibri" w:hAnsi="Arial" w:cs="Arial"/>
          <w:position w:val="1"/>
          <w:sz w:val="16"/>
          <w:szCs w:val="16"/>
        </w:rPr>
        <w:t xml:space="preserve">2002 </w:t>
      </w:r>
      <w:r w:rsidRPr="00155A9E">
        <w:rPr>
          <w:rFonts w:ascii="Arial" w:eastAsia="Calibri" w:hAnsi="Arial" w:cs="Arial"/>
          <w:spacing w:val="1"/>
          <w:position w:val="1"/>
          <w:sz w:val="16"/>
          <w:szCs w:val="16"/>
        </w:rPr>
        <w:t>g</w:t>
      </w:r>
      <w:r w:rsidRPr="00155A9E">
        <w:rPr>
          <w:rFonts w:ascii="Arial" w:eastAsia="Calibri" w:hAnsi="Arial" w:cs="Arial"/>
          <w:spacing w:val="-1"/>
          <w:position w:val="1"/>
          <w:sz w:val="16"/>
          <w:szCs w:val="16"/>
        </w:rPr>
        <w:t>over</w:t>
      </w:r>
      <w:r w:rsidRPr="00155A9E">
        <w:rPr>
          <w:rFonts w:ascii="Arial" w:eastAsia="Calibri" w:hAnsi="Arial" w:cs="Arial"/>
          <w:position w:val="1"/>
          <w:sz w:val="16"/>
          <w:szCs w:val="16"/>
        </w:rPr>
        <w:t>n</w:t>
      </w:r>
      <w:r w:rsidRPr="00155A9E">
        <w:rPr>
          <w:rFonts w:ascii="Arial" w:eastAsia="Calibri" w:hAnsi="Arial" w:cs="Arial"/>
          <w:spacing w:val="-1"/>
          <w:position w:val="1"/>
          <w:sz w:val="16"/>
          <w:szCs w:val="16"/>
        </w:rPr>
        <w:t>i</w:t>
      </w:r>
      <w:r w:rsidRPr="00155A9E">
        <w:rPr>
          <w:rFonts w:ascii="Arial" w:eastAsia="Calibri" w:hAnsi="Arial" w:cs="Arial"/>
          <w:position w:val="1"/>
          <w:sz w:val="16"/>
          <w:szCs w:val="16"/>
        </w:rPr>
        <w:t>ng</w:t>
      </w:r>
      <w:r w:rsidRPr="00155A9E">
        <w:rPr>
          <w:rFonts w:ascii="Arial" w:eastAsia="Calibri" w:hAnsi="Arial" w:cs="Arial"/>
          <w:spacing w:val="1"/>
          <w:position w:val="1"/>
          <w:sz w:val="16"/>
          <w:szCs w:val="16"/>
        </w:rPr>
        <w:t xml:space="preserve"> </w:t>
      </w:r>
      <w:r w:rsidRPr="00155A9E">
        <w:rPr>
          <w:rFonts w:ascii="Arial" w:eastAsia="Calibri" w:hAnsi="Arial" w:cs="Arial"/>
          <w:spacing w:val="-1"/>
          <w:position w:val="1"/>
          <w:sz w:val="16"/>
          <w:szCs w:val="16"/>
        </w:rPr>
        <w:t>bo</w:t>
      </w:r>
      <w:r w:rsidRPr="00155A9E">
        <w:rPr>
          <w:rFonts w:ascii="Arial" w:eastAsia="Calibri" w:hAnsi="Arial" w:cs="Arial"/>
          <w:position w:val="1"/>
          <w:sz w:val="16"/>
          <w:szCs w:val="16"/>
        </w:rPr>
        <w:t>d</w:t>
      </w:r>
      <w:r w:rsidRPr="00155A9E">
        <w:rPr>
          <w:rFonts w:ascii="Arial" w:eastAsia="Calibri" w:hAnsi="Arial" w:cs="Arial"/>
          <w:spacing w:val="-1"/>
          <w:position w:val="1"/>
          <w:sz w:val="16"/>
          <w:szCs w:val="16"/>
        </w:rPr>
        <w:t>ie</w:t>
      </w:r>
      <w:r w:rsidRPr="00155A9E">
        <w:rPr>
          <w:rFonts w:ascii="Arial" w:eastAsia="Calibri" w:hAnsi="Arial" w:cs="Arial"/>
          <w:position w:val="1"/>
          <w:sz w:val="16"/>
          <w:szCs w:val="16"/>
        </w:rPr>
        <w:t>s</w:t>
      </w:r>
      <w:r w:rsidRPr="00155A9E">
        <w:rPr>
          <w:rFonts w:ascii="Arial" w:eastAsia="Calibri" w:hAnsi="Arial" w:cs="Arial"/>
          <w:spacing w:val="-1"/>
          <w:position w:val="1"/>
          <w:sz w:val="16"/>
          <w:szCs w:val="16"/>
        </w:rPr>
        <w:t xml:space="preserve"> o</w:t>
      </w:r>
      <w:r w:rsidRPr="00155A9E">
        <w:rPr>
          <w:rFonts w:ascii="Arial" w:eastAsia="Calibri" w:hAnsi="Arial" w:cs="Arial"/>
          <w:position w:val="1"/>
          <w:sz w:val="16"/>
          <w:szCs w:val="16"/>
        </w:rPr>
        <w:t>f</w:t>
      </w:r>
      <w:r w:rsidRPr="00155A9E">
        <w:rPr>
          <w:rFonts w:ascii="Arial" w:eastAsia="Calibri" w:hAnsi="Arial" w:cs="Arial"/>
          <w:spacing w:val="-1"/>
          <w:position w:val="1"/>
          <w:sz w:val="16"/>
          <w:szCs w:val="16"/>
        </w:rPr>
        <w:t xml:space="preserve"> a</w:t>
      </w:r>
      <w:r w:rsidRPr="00155A9E">
        <w:rPr>
          <w:rFonts w:ascii="Arial" w:eastAsia="Calibri" w:hAnsi="Arial" w:cs="Arial"/>
          <w:spacing w:val="1"/>
          <w:position w:val="1"/>
          <w:sz w:val="16"/>
          <w:szCs w:val="16"/>
        </w:rPr>
        <w:t>l</w:t>
      </w:r>
      <w:r w:rsidRPr="00155A9E">
        <w:rPr>
          <w:rFonts w:ascii="Arial" w:eastAsia="Calibri" w:hAnsi="Arial" w:cs="Arial"/>
          <w:position w:val="1"/>
          <w:sz w:val="16"/>
          <w:szCs w:val="16"/>
        </w:rPr>
        <w:t>l</w:t>
      </w:r>
      <w:r w:rsidRPr="00155A9E">
        <w:rPr>
          <w:rFonts w:ascii="Arial" w:eastAsia="Calibri" w:hAnsi="Arial" w:cs="Arial"/>
          <w:spacing w:val="-1"/>
          <w:position w:val="1"/>
          <w:sz w:val="16"/>
          <w:szCs w:val="16"/>
        </w:rPr>
        <w:t xml:space="preserve"> </w:t>
      </w:r>
      <w:r w:rsidRPr="00155A9E">
        <w:rPr>
          <w:rFonts w:ascii="Arial" w:eastAsia="Calibri" w:hAnsi="Arial" w:cs="Arial"/>
          <w:spacing w:val="1"/>
          <w:position w:val="1"/>
          <w:sz w:val="16"/>
          <w:szCs w:val="16"/>
        </w:rPr>
        <w:t>m</w:t>
      </w:r>
      <w:r w:rsidRPr="00155A9E">
        <w:rPr>
          <w:rFonts w:ascii="Arial" w:eastAsia="Calibri" w:hAnsi="Arial" w:cs="Arial"/>
          <w:position w:val="1"/>
          <w:sz w:val="16"/>
          <w:szCs w:val="16"/>
        </w:rPr>
        <w:t>a</w:t>
      </w:r>
      <w:r w:rsidRPr="00155A9E">
        <w:rPr>
          <w:rFonts w:ascii="Arial" w:eastAsia="Calibri" w:hAnsi="Arial" w:cs="Arial"/>
          <w:spacing w:val="-1"/>
          <w:position w:val="1"/>
          <w:sz w:val="16"/>
          <w:szCs w:val="16"/>
        </w:rPr>
        <w:t>i</w:t>
      </w:r>
      <w:r w:rsidRPr="00155A9E">
        <w:rPr>
          <w:rFonts w:ascii="Arial" w:eastAsia="Calibri" w:hAnsi="Arial" w:cs="Arial"/>
          <w:position w:val="1"/>
          <w:sz w:val="16"/>
          <w:szCs w:val="16"/>
        </w:rPr>
        <w:t>n</w:t>
      </w:r>
      <w:r w:rsidRPr="00155A9E">
        <w:rPr>
          <w:rFonts w:ascii="Arial" w:eastAsia="Calibri" w:hAnsi="Arial" w:cs="Arial"/>
          <w:spacing w:val="1"/>
          <w:position w:val="1"/>
          <w:sz w:val="16"/>
          <w:szCs w:val="16"/>
        </w:rPr>
        <w:t>t</w:t>
      </w:r>
      <w:r w:rsidRPr="00155A9E">
        <w:rPr>
          <w:rFonts w:ascii="Arial" w:eastAsia="Calibri" w:hAnsi="Arial" w:cs="Arial"/>
          <w:position w:val="1"/>
          <w:sz w:val="16"/>
          <w:szCs w:val="16"/>
        </w:rPr>
        <w:t>a</w:t>
      </w:r>
      <w:r w:rsidRPr="00155A9E">
        <w:rPr>
          <w:rFonts w:ascii="Arial" w:eastAsia="Calibri" w:hAnsi="Arial" w:cs="Arial"/>
          <w:spacing w:val="-1"/>
          <w:position w:val="1"/>
          <w:sz w:val="16"/>
          <w:szCs w:val="16"/>
        </w:rPr>
        <w:t>i</w:t>
      </w:r>
      <w:r w:rsidRPr="00155A9E">
        <w:rPr>
          <w:rFonts w:ascii="Arial" w:eastAsia="Calibri" w:hAnsi="Arial" w:cs="Arial"/>
          <w:position w:val="1"/>
          <w:sz w:val="16"/>
          <w:szCs w:val="16"/>
        </w:rPr>
        <w:t>n</w:t>
      </w:r>
      <w:r w:rsidRPr="00155A9E">
        <w:rPr>
          <w:rFonts w:ascii="Arial" w:eastAsia="Calibri" w:hAnsi="Arial" w:cs="Arial"/>
          <w:spacing w:val="-1"/>
          <w:position w:val="1"/>
          <w:sz w:val="16"/>
          <w:szCs w:val="16"/>
        </w:rPr>
        <w:t>e</w:t>
      </w:r>
      <w:r w:rsidRPr="00155A9E">
        <w:rPr>
          <w:rFonts w:ascii="Arial" w:eastAsia="Calibri" w:hAnsi="Arial" w:cs="Arial"/>
          <w:position w:val="1"/>
          <w:sz w:val="16"/>
          <w:szCs w:val="16"/>
        </w:rPr>
        <w:t>d</w:t>
      </w:r>
      <w:r w:rsidRPr="00155A9E">
        <w:rPr>
          <w:rFonts w:ascii="Arial" w:eastAsia="Calibri" w:hAnsi="Arial" w:cs="Arial"/>
          <w:spacing w:val="-1"/>
          <w:position w:val="1"/>
          <w:sz w:val="16"/>
          <w:szCs w:val="16"/>
        </w:rPr>
        <w:t xml:space="preserve"> </w:t>
      </w:r>
      <w:r w:rsidRPr="00155A9E">
        <w:rPr>
          <w:rFonts w:ascii="Arial" w:eastAsia="Calibri" w:hAnsi="Arial" w:cs="Arial"/>
          <w:position w:val="1"/>
          <w:sz w:val="16"/>
          <w:szCs w:val="16"/>
        </w:rPr>
        <w:t>s</w:t>
      </w:r>
      <w:r w:rsidRPr="00155A9E">
        <w:rPr>
          <w:rFonts w:ascii="Arial" w:eastAsia="Calibri" w:hAnsi="Arial" w:cs="Arial"/>
          <w:spacing w:val="-1"/>
          <w:position w:val="1"/>
          <w:sz w:val="16"/>
          <w:szCs w:val="16"/>
        </w:rPr>
        <w:t>c</w:t>
      </w:r>
      <w:r w:rsidRPr="00155A9E">
        <w:rPr>
          <w:rFonts w:ascii="Arial" w:eastAsia="Calibri" w:hAnsi="Arial" w:cs="Arial"/>
          <w:position w:val="1"/>
          <w:sz w:val="16"/>
          <w:szCs w:val="16"/>
        </w:rPr>
        <w:t>h</w:t>
      </w:r>
      <w:r w:rsidRPr="00155A9E">
        <w:rPr>
          <w:rFonts w:ascii="Arial" w:eastAsia="Calibri" w:hAnsi="Arial" w:cs="Arial"/>
          <w:spacing w:val="-1"/>
          <w:position w:val="1"/>
          <w:sz w:val="16"/>
          <w:szCs w:val="16"/>
        </w:rPr>
        <w:t>oo</w:t>
      </w:r>
      <w:r w:rsidRPr="00155A9E">
        <w:rPr>
          <w:rFonts w:ascii="Arial" w:eastAsia="Calibri" w:hAnsi="Arial" w:cs="Arial"/>
          <w:spacing w:val="1"/>
          <w:position w:val="1"/>
          <w:sz w:val="16"/>
          <w:szCs w:val="16"/>
        </w:rPr>
        <w:t>l</w:t>
      </w:r>
      <w:r w:rsidRPr="00155A9E">
        <w:rPr>
          <w:rFonts w:ascii="Arial" w:eastAsia="Calibri" w:hAnsi="Arial" w:cs="Arial"/>
          <w:position w:val="1"/>
          <w:sz w:val="16"/>
          <w:szCs w:val="16"/>
        </w:rPr>
        <w:t>s</w:t>
      </w:r>
      <w:r w:rsidRPr="00155A9E">
        <w:rPr>
          <w:rFonts w:ascii="Arial" w:eastAsia="Calibri" w:hAnsi="Arial" w:cs="Arial"/>
          <w:spacing w:val="-1"/>
          <w:position w:val="1"/>
          <w:sz w:val="16"/>
          <w:szCs w:val="16"/>
        </w:rPr>
        <w:t xml:space="preserve"> i</w:t>
      </w:r>
      <w:r w:rsidRPr="00155A9E">
        <w:rPr>
          <w:rFonts w:ascii="Arial" w:eastAsia="Calibri" w:hAnsi="Arial" w:cs="Arial"/>
          <w:position w:val="1"/>
          <w:sz w:val="16"/>
          <w:szCs w:val="16"/>
        </w:rPr>
        <w:t>n</w:t>
      </w:r>
      <w:r w:rsidRPr="00155A9E">
        <w:rPr>
          <w:rFonts w:ascii="Arial" w:eastAsia="Calibri" w:hAnsi="Arial" w:cs="Arial"/>
          <w:spacing w:val="-1"/>
          <w:position w:val="1"/>
          <w:sz w:val="16"/>
          <w:szCs w:val="16"/>
        </w:rPr>
        <w:t xml:space="preserve"> </w:t>
      </w:r>
      <w:r w:rsidRPr="00155A9E">
        <w:rPr>
          <w:rFonts w:ascii="Arial" w:eastAsia="Calibri" w:hAnsi="Arial" w:cs="Arial"/>
          <w:spacing w:val="1"/>
          <w:position w:val="1"/>
          <w:sz w:val="16"/>
          <w:szCs w:val="16"/>
        </w:rPr>
        <w:t>E</w:t>
      </w:r>
      <w:r w:rsidRPr="00155A9E">
        <w:rPr>
          <w:rFonts w:ascii="Arial" w:eastAsia="Calibri" w:hAnsi="Arial" w:cs="Arial"/>
          <w:position w:val="1"/>
          <w:sz w:val="16"/>
          <w:szCs w:val="16"/>
        </w:rPr>
        <w:t>ng</w:t>
      </w:r>
      <w:r w:rsidRPr="00155A9E">
        <w:rPr>
          <w:rFonts w:ascii="Arial" w:eastAsia="Calibri" w:hAnsi="Arial" w:cs="Arial"/>
          <w:spacing w:val="-1"/>
          <w:position w:val="1"/>
          <w:sz w:val="16"/>
          <w:szCs w:val="16"/>
        </w:rPr>
        <w:t>l</w:t>
      </w:r>
      <w:r w:rsidRPr="00155A9E">
        <w:rPr>
          <w:rFonts w:ascii="Arial" w:eastAsia="Calibri" w:hAnsi="Arial" w:cs="Arial"/>
          <w:position w:val="1"/>
          <w:sz w:val="16"/>
          <w:szCs w:val="16"/>
        </w:rPr>
        <w:t>a</w:t>
      </w:r>
      <w:r w:rsidRPr="00155A9E">
        <w:rPr>
          <w:rFonts w:ascii="Arial" w:eastAsia="Calibri" w:hAnsi="Arial" w:cs="Arial"/>
          <w:spacing w:val="-1"/>
          <w:position w:val="1"/>
          <w:sz w:val="16"/>
          <w:szCs w:val="16"/>
        </w:rPr>
        <w:t>n</w:t>
      </w:r>
      <w:r w:rsidRPr="00155A9E">
        <w:rPr>
          <w:rFonts w:ascii="Arial" w:eastAsia="Calibri" w:hAnsi="Arial" w:cs="Arial"/>
          <w:position w:val="1"/>
          <w:sz w:val="16"/>
          <w:szCs w:val="16"/>
        </w:rPr>
        <w:t>d</w:t>
      </w:r>
      <w:r w:rsidRPr="00155A9E">
        <w:rPr>
          <w:rFonts w:ascii="Arial" w:eastAsia="Calibri" w:hAnsi="Arial" w:cs="Arial"/>
          <w:spacing w:val="-1"/>
          <w:position w:val="1"/>
          <w:sz w:val="16"/>
          <w:szCs w:val="16"/>
        </w:rPr>
        <w:t xml:space="preserve"> </w:t>
      </w:r>
      <w:r w:rsidRPr="00155A9E">
        <w:rPr>
          <w:rFonts w:ascii="Arial" w:eastAsia="Calibri" w:hAnsi="Arial" w:cs="Arial"/>
          <w:position w:val="1"/>
          <w:sz w:val="16"/>
          <w:szCs w:val="16"/>
        </w:rPr>
        <w:t>h</w:t>
      </w:r>
      <w:r w:rsidRPr="00155A9E">
        <w:rPr>
          <w:rFonts w:ascii="Arial" w:eastAsia="Calibri" w:hAnsi="Arial" w:cs="Arial"/>
          <w:spacing w:val="3"/>
          <w:position w:val="1"/>
          <w:sz w:val="16"/>
          <w:szCs w:val="16"/>
        </w:rPr>
        <w:t>a</w:t>
      </w:r>
      <w:r w:rsidRPr="00155A9E">
        <w:rPr>
          <w:rFonts w:ascii="Arial" w:eastAsia="Calibri" w:hAnsi="Arial" w:cs="Arial"/>
          <w:spacing w:val="-1"/>
          <w:position w:val="1"/>
          <w:sz w:val="16"/>
          <w:szCs w:val="16"/>
        </w:rPr>
        <w:t>v</w:t>
      </w:r>
      <w:r w:rsidRPr="00155A9E">
        <w:rPr>
          <w:rFonts w:ascii="Arial" w:eastAsia="Calibri" w:hAnsi="Arial" w:cs="Arial"/>
          <w:position w:val="1"/>
          <w:sz w:val="16"/>
          <w:szCs w:val="16"/>
        </w:rPr>
        <w:t>e</w:t>
      </w:r>
      <w:r w:rsidRPr="00155A9E">
        <w:rPr>
          <w:rFonts w:ascii="Arial" w:eastAsia="Calibri" w:hAnsi="Arial" w:cs="Arial"/>
          <w:spacing w:val="-1"/>
          <w:position w:val="1"/>
          <w:sz w:val="16"/>
          <w:szCs w:val="16"/>
        </w:rPr>
        <w:t xml:space="preserve"> bee</w:t>
      </w:r>
      <w:r w:rsidRPr="00155A9E">
        <w:rPr>
          <w:rFonts w:ascii="Arial" w:eastAsia="Calibri" w:hAnsi="Arial" w:cs="Arial"/>
          <w:position w:val="1"/>
          <w:sz w:val="16"/>
          <w:szCs w:val="16"/>
        </w:rPr>
        <w:t>n</w:t>
      </w:r>
      <w:r w:rsidRPr="00155A9E">
        <w:rPr>
          <w:rFonts w:ascii="Arial" w:eastAsia="Calibri" w:hAnsi="Arial" w:cs="Arial"/>
          <w:spacing w:val="-1"/>
          <w:position w:val="1"/>
          <w:sz w:val="16"/>
          <w:szCs w:val="16"/>
        </w:rPr>
        <w:t xml:space="preserve"> </w:t>
      </w:r>
      <w:r w:rsidRPr="00155A9E">
        <w:rPr>
          <w:rFonts w:ascii="Arial" w:eastAsia="Calibri" w:hAnsi="Arial" w:cs="Arial"/>
          <w:spacing w:val="1"/>
          <w:position w:val="1"/>
          <w:sz w:val="16"/>
          <w:szCs w:val="16"/>
        </w:rPr>
        <w:t>r</w:t>
      </w:r>
      <w:r w:rsidRPr="00155A9E">
        <w:rPr>
          <w:rFonts w:ascii="Arial" w:eastAsia="Calibri" w:hAnsi="Arial" w:cs="Arial"/>
          <w:spacing w:val="-1"/>
          <w:position w:val="1"/>
          <w:sz w:val="16"/>
          <w:szCs w:val="16"/>
        </w:rPr>
        <w:t>e</w:t>
      </w:r>
      <w:r w:rsidRPr="00155A9E">
        <w:rPr>
          <w:rFonts w:ascii="Arial" w:eastAsia="Calibri" w:hAnsi="Arial" w:cs="Arial"/>
          <w:position w:val="1"/>
          <w:sz w:val="16"/>
          <w:szCs w:val="16"/>
        </w:rPr>
        <w:t>q</w:t>
      </w:r>
      <w:r w:rsidRPr="00155A9E">
        <w:rPr>
          <w:rFonts w:ascii="Arial" w:eastAsia="Calibri" w:hAnsi="Arial" w:cs="Arial"/>
          <w:spacing w:val="-1"/>
          <w:position w:val="1"/>
          <w:sz w:val="16"/>
          <w:szCs w:val="16"/>
        </w:rPr>
        <w:t>uire</w:t>
      </w:r>
      <w:r w:rsidRPr="00155A9E">
        <w:rPr>
          <w:rFonts w:ascii="Arial" w:eastAsia="Calibri" w:hAnsi="Arial" w:cs="Arial"/>
          <w:position w:val="1"/>
          <w:sz w:val="16"/>
          <w:szCs w:val="16"/>
        </w:rPr>
        <w:t>d</w:t>
      </w:r>
      <w:r w:rsidRPr="00155A9E">
        <w:rPr>
          <w:rFonts w:ascii="Arial" w:eastAsia="Calibri" w:hAnsi="Arial" w:cs="Arial"/>
          <w:spacing w:val="-1"/>
          <w:position w:val="1"/>
          <w:sz w:val="16"/>
          <w:szCs w:val="16"/>
        </w:rPr>
        <w:t xml:space="preserve"> </w:t>
      </w:r>
      <w:r w:rsidRPr="00155A9E">
        <w:rPr>
          <w:rFonts w:ascii="Arial" w:eastAsia="Calibri" w:hAnsi="Arial" w:cs="Arial"/>
          <w:spacing w:val="1"/>
          <w:position w:val="1"/>
          <w:sz w:val="16"/>
          <w:szCs w:val="16"/>
        </w:rPr>
        <w:t>t</w:t>
      </w:r>
      <w:r w:rsidRPr="00155A9E">
        <w:rPr>
          <w:rFonts w:ascii="Arial" w:eastAsia="Calibri" w:hAnsi="Arial" w:cs="Arial"/>
          <w:position w:val="1"/>
          <w:sz w:val="16"/>
          <w:szCs w:val="16"/>
        </w:rPr>
        <w:t>o</w:t>
      </w:r>
      <w:r w:rsidRPr="00155A9E">
        <w:rPr>
          <w:rFonts w:ascii="Arial" w:eastAsia="Calibri" w:hAnsi="Arial" w:cs="Arial"/>
          <w:spacing w:val="-1"/>
          <w:position w:val="1"/>
          <w:sz w:val="16"/>
          <w:szCs w:val="16"/>
        </w:rPr>
        <w:t xml:space="preserve"> h</w:t>
      </w:r>
      <w:r w:rsidRPr="00155A9E">
        <w:rPr>
          <w:rFonts w:ascii="Arial" w:eastAsia="Calibri" w:hAnsi="Arial" w:cs="Arial"/>
          <w:position w:val="1"/>
          <w:sz w:val="16"/>
          <w:szCs w:val="16"/>
        </w:rPr>
        <w:t>a</w:t>
      </w:r>
      <w:r w:rsidRPr="00155A9E">
        <w:rPr>
          <w:rFonts w:ascii="Arial" w:eastAsia="Calibri" w:hAnsi="Arial" w:cs="Arial"/>
          <w:spacing w:val="-1"/>
          <w:position w:val="1"/>
          <w:sz w:val="16"/>
          <w:szCs w:val="16"/>
        </w:rPr>
        <w:t>v</w:t>
      </w:r>
      <w:r w:rsidRPr="00155A9E">
        <w:rPr>
          <w:rFonts w:ascii="Arial" w:eastAsia="Calibri" w:hAnsi="Arial" w:cs="Arial"/>
          <w:position w:val="1"/>
          <w:sz w:val="16"/>
          <w:szCs w:val="16"/>
        </w:rPr>
        <w:t>e</w:t>
      </w:r>
      <w:r w:rsidRPr="00155A9E">
        <w:rPr>
          <w:rFonts w:ascii="Arial" w:eastAsia="Calibri" w:hAnsi="Arial" w:cs="Arial"/>
          <w:spacing w:val="-1"/>
          <w:position w:val="1"/>
          <w:sz w:val="16"/>
          <w:szCs w:val="16"/>
        </w:rPr>
        <w:t xml:space="preserve"> i</w:t>
      </w:r>
      <w:r w:rsidRPr="00155A9E">
        <w:rPr>
          <w:rFonts w:ascii="Arial" w:eastAsia="Calibri" w:hAnsi="Arial" w:cs="Arial"/>
          <w:position w:val="1"/>
          <w:sz w:val="16"/>
          <w:szCs w:val="16"/>
        </w:rPr>
        <w:t>n</w:t>
      </w:r>
      <w:r w:rsidRPr="00155A9E">
        <w:rPr>
          <w:rFonts w:ascii="Arial" w:eastAsia="Calibri" w:hAnsi="Arial" w:cs="Arial"/>
          <w:spacing w:val="-1"/>
          <w:position w:val="1"/>
          <w:sz w:val="16"/>
          <w:szCs w:val="16"/>
        </w:rPr>
        <w:t xml:space="preserve"> </w:t>
      </w:r>
      <w:r w:rsidRPr="00155A9E">
        <w:rPr>
          <w:rFonts w:ascii="Arial" w:eastAsia="Calibri" w:hAnsi="Arial" w:cs="Arial"/>
          <w:spacing w:val="2"/>
          <w:position w:val="1"/>
          <w:sz w:val="16"/>
          <w:szCs w:val="16"/>
        </w:rPr>
        <w:t>p</w:t>
      </w:r>
      <w:r w:rsidRPr="00155A9E">
        <w:rPr>
          <w:rFonts w:ascii="Arial" w:eastAsia="Calibri" w:hAnsi="Arial" w:cs="Arial"/>
          <w:spacing w:val="-1"/>
          <w:position w:val="1"/>
          <w:sz w:val="16"/>
          <w:szCs w:val="16"/>
        </w:rPr>
        <w:t>l</w:t>
      </w:r>
      <w:r w:rsidRPr="00155A9E">
        <w:rPr>
          <w:rFonts w:ascii="Arial" w:eastAsia="Calibri" w:hAnsi="Arial" w:cs="Arial"/>
          <w:position w:val="1"/>
          <w:sz w:val="16"/>
          <w:szCs w:val="16"/>
        </w:rPr>
        <w:t>a</w:t>
      </w:r>
      <w:r w:rsidRPr="00155A9E">
        <w:rPr>
          <w:rFonts w:ascii="Arial" w:eastAsia="Calibri" w:hAnsi="Arial" w:cs="Arial"/>
          <w:spacing w:val="-1"/>
          <w:position w:val="1"/>
          <w:sz w:val="16"/>
          <w:szCs w:val="16"/>
        </w:rPr>
        <w:t>c</w:t>
      </w:r>
      <w:r w:rsidRPr="00155A9E">
        <w:rPr>
          <w:rFonts w:ascii="Arial" w:eastAsia="Calibri" w:hAnsi="Arial" w:cs="Arial"/>
          <w:position w:val="1"/>
          <w:sz w:val="16"/>
          <w:szCs w:val="16"/>
        </w:rPr>
        <w:t>e</w:t>
      </w:r>
      <w:r w:rsidRPr="00155A9E">
        <w:rPr>
          <w:rFonts w:ascii="Arial" w:eastAsia="Calibri" w:hAnsi="Arial" w:cs="Arial"/>
          <w:spacing w:val="-1"/>
          <w:position w:val="1"/>
          <w:sz w:val="16"/>
          <w:szCs w:val="16"/>
        </w:rPr>
        <w:t xml:space="preserve"> </w:t>
      </w:r>
      <w:r w:rsidRPr="00155A9E">
        <w:rPr>
          <w:rFonts w:ascii="Arial" w:eastAsia="Calibri" w:hAnsi="Arial" w:cs="Arial"/>
          <w:position w:val="1"/>
          <w:sz w:val="16"/>
          <w:szCs w:val="16"/>
        </w:rPr>
        <w:t xml:space="preserve">a </w:t>
      </w:r>
      <w:r w:rsidRPr="00155A9E">
        <w:rPr>
          <w:rFonts w:ascii="Arial" w:eastAsia="Calibri" w:hAnsi="Arial" w:cs="Arial"/>
          <w:spacing w:val="-1"/>
          <w:position w:val="1"/>
          <w:sz w:val="16"/>
          <w:szCs w:val="16"/>
        </w:rPr>
        <w:t>pr</w:t>
      </w:r>
      <w:r w:rsidRPr="00155A9E">
        <w:rPr>
          <w:rFonts w:ascii="Arial" w:eastAsia="Calibri" w:hAnsi="Arial" w:cs="Arial"/>
          <w:spacing w:val="1"/>
          <w:position w:val="1"/>
          <w:sz w:val="16"/>
          <w:szCs w:val="16"/>
        </w:rPr>
        <w:t>o</w:t>
      </w:r>
      <w:r w:rsidRPr="00155A9E">
        <w:rPr>
          <w:rFonts w:ascii="Arial" w:eastAsia="Calibri" w:hAnsi="Arial" w:cs="Arial"/>
          <w:spacing w:val="-1"/>
          <w:position w:val="1"/>
          <w:sz w:val="16"/>
          <w:szCs w:val="16"/>
        </w:rPr>
        <w:t>ce</w:t>
      </w:r>
      <w:r w:rsidRPr="00155A9E">
        <w:rPr>
          <w:rFonts w:ascii="Arial" w:eastAsia="Calibri" w:hAnsi="Arial" w:cs="Arial"/>
          <w:position w:val="1"/>
          <w:sz w:val="16"/>
          <w:szCs w:val="16"/>
        </w:rPr>
        <w:t>d</w:t>
      </w:r>
      <w:r w:rsidRPr="00155A9E">
        <w:rPr>
          <w:rFonts w:ascii="Arial" w:eastAsia="Calibri" w:hAnsi="Arial" w:cs="Arial"/>
          <w:spacing w:val="-1"/>
          <w:position w:val="1"/>
          <w:sz w:val="16"/>
          <w:szCs w:val="16"/>
        </w:rPr>
        <w:t>ur</w:t>
      </w:r>
      <w:r w:rsidRPr="00155A9E">
        <w:rPr>
          <w:rFonts w:ascii="Arial" w:eastAsia="Calibri" w:hAnsi="Arial" w:cs="Arial"/>
          <w:position w:val="1"/>
          <w:sz w:val="16"/>
          <w:szCs w:val="16"/>
        </w:rPr>
        <w:t>e</w:t>
      </w:r>
      <w:r w:rsidRPr="00155A9E">
        <w:rPr>
          <w:rFonts w:ascii="Arial" w:eastAsia="Calibri" w:hAnsi="Arial" w:cs="Arial"/>
          <w:spacing w:val="1"/>
          <w:position w:val="1"/>
          <w:sz w:val="16"/>
          <w:szCs w:val="16"/>
        </w:rPr>
        <w:t xml:space="preserve"> </w:t>
      </w:r>
      <w:r w:rsidRPr="00155A9E">
        <w:rPr>
          <w:rFonts w:ascii="Arial" w:eastAsia="Calibri" w:hAnsi="Arial" w:cs="Arial"/>
          <w:spacing w:val="-1"/>
          <w:position w:val="1"/>
          <w:sz w:val="16"/>
          <w:szCs w:val="16"/>
        </w:rPr>
        <w:t>t</w:t>
      </w:r>
      <w:r w:rsidRPr="00155A9E">
        <w:rPr>
          <w:rFonts w:ascii="Arial" w:eastAsia="Calibri" w:hAnsi="Arial" w:cs="Arial"/>
          <w:position w:val="1"/>
          <w:sz w:val="16"/>
          <w:szCs w:val="16"/>
        </w:rPr>
        <w:t>o</w:t>
      </w:r>
      <w:r w:rsidR="00155A9E">
        <w:rPr>
          <w:rFonts w:ascii="Arial" w:eastAsia="Calibri" w:hAnsi="Arial" w:cs="Arial"/>
          <w:position w:val="1"/>
          <w:sz w:val="16"/>
          <w:szCs w:val="16"/>
        </w:rPr>
        <w:t xml:space="preserve"> </w:t>
      </w:r>
      <w:r w:rsidRPr="00155A9E">
        <w:rPr>
          <w:rFonts w:ascii="Arial" w:eastAsia="Calibri" w:hAnsi="Arial" w:cs="Arial"/>
          <w:sz w:val="16"/>
          <w:szCs w:val="16"/>
        </w:rPr>
        <w:t>d</w:t>
      </w:r>
      <w:r w:rsidRPr="00155A9E">
        <w:rPr>
          <w:rFonts w:ascii="Arial" w:eastAsia="Calibri" w:hAnsi="Arial" w:cs="Arial"/>
          <w:spacing w:val="-1"/>
          <w:sz w:val="16"/>
          <w:szCs w:val="16"/>
        </w:rPr>
        <w:t>e</w:t>
      </w:r>
      <w:r w:rsidRPr="00155A9E">
        <w:rPr>
          <w:rFonts w:ascii="Arial" w:eastAsia="Calibri" w:hAnsi="Arial" w:cs="Arial"/>
          <w:sz w:val="16"/>
          <w:szCs w:val="16"/>
        </w:rPr>
        <w:t>al</w:t>
      </w:r>
      <w:r w:rsidRPr="00155A9E">
        <w:rPr>
          <w:rFonts w:ascii="Arial" w:eastAsia="Calibri" w:hAnsi="Arial" w:cs="Arial"/>
          <w:spacing w:val="-1"/>
          <w:sz w:val="16"/>
          <w:szCs w:val="16"/>
        </w:rPr>
        <w:t xml:space="preserve"> </w:t>
      </w:r>
      <w:r w:rsidRPr="00155A9E">
        <w:rPr>
          <w:rFonts w:ascii="Arial" w:eastAsia="Calibri" w:hAnsi="Arial" w:cs="Arial"/>
          <w:sz w:val="16"/>
          <w:szCs w:val="16"/>
        </w:rPr>
        <w:t>w</w:t>
      </w:r>
      <w:r w:rsidRPr="00155A9E">
        <w:rPr>
          <w:rFonts w:ascii="Arial" w:eastAsia="Calibri" w:hAnsi="Arial" w:cs="Arial"/>
          <w:spacing w:val="-1"/>
          <w:sz w:val="16"/>
          <w:szCs w:val="16"/>
        </w:rPr>
        <w:t>it</w:t>
      </w:r>
      <w:r w:rsidRPr="00155A9E">
        <w:rPr>
          <w:rFonts w:ascii="Arial" w:eastAsia="Calibri" w:hAnsi="Arial" w:cs="Arial"/>
          <w:sz w:val="16"/>
          <w:szCs w:val="16"/>
        </w:rPr>
        <w:t>h</w:t>
      </w:r>
      <w:r w:rsidRPr="00155A9E">
        <w:rPr>
          <w:rFonts w:ascii="Arial" w:eastAsia="Calibri" w:hAnsi="Arial" w:cs="Arial"/>
          <w:spacing w:val="-1"/>
          <w:sz w:val="16"/>
          <w:szCs w:val="16"/>
        </w:rPr>
        <w:t xml:space="preserve"> </w:t>
      </w:r>
      <w:r w:rsidRPr="00155A9E">
        <w:rPr>
          <w:rFonts w:ascii="Arial" w:eastAsia="Calibri" w:hAnsi="Arial" w:cs="Arial"/>
          <w:sz w:val="16"/>
          <w:szCs w:val="16"/>
        </w:rPr>
        <w:t>a</w:t>
      </w:r>
      <w:r w:rsidRPr="00155A9E">
        <w:rPr>
          <w:rFonts w:ascii="Arial" w:eastAsia="Calibri" w:hAnsi="Arial" w:cs="Arial"/>
          <w:spacing w:val="-1"/>
          <w:sz w:val="16"/>
          <w:szCs w:val="16"/>
        </w:rPr>
        <w:t>l</w:t>
      </w:r>
      <w:r w:rsidRPr="00155A9E">
        <w:rPr>
          <w:rFonts w:ascii="Arial" w:eastAsia="Calibri" w:hAnsi="Arial" w:cs="Arial"/>
          <w:sz w:val="16"/>
          <w:szCs w:val="16"/>
        </w:rPr>
        <w:t>l</w:t>
      </w:r>
      <w:r w:rsidRPr="00155A9E">
        <w:rPr>
          <w:rFonts w:ascii="Arial" w:eastAsia="Calibri" w:hAnsi="Arial" w:cs="Arial"/>
          <w:spacing w:val="2"/>
          <w:sz w:val="16"/>
          <w:szCs w:val="16"/>
        </w:rPr>
        <w:t xml:space="preserve"> </w:t>
      </w:r>
      <w:r w:rsidRPr="00155A9E">
        <w:rPr>
          <w:rFonts w:ascii="Arial" w:eastAsia="Calibri" w:hAnsi="Arial" w:cs="Arial"/>
          <w:spacing w:val="-1"/>
          <w:sz w:val="16"/>
          <w:szCs w:val="16"/>
        </w:rPr>
        <w:t>co</w:t>
      </w:r>
      <w:r w:rsidRPr="00155A9E">
        <w:rPr>
          <w:rFonts w:ascii="Arial" w:eastAsia="Calibri" w:hAnsi="Arial" w:cs="Arial"/>
          <w:spacing w:val="1"/>
          <w:sz w:val="16"/>
          <w:szCs w:val="16"/>
        </w:rPr>
        <w:t>m</w:t>
      </w:r>
      <w:r w:rsidRPr="00155A9E">
        <w:rPr>
          <w:rFonts w:ascii="Arial" w:eastAsia="Calibri" w:hAnsi="Arial" w:cs="Arial"/>
          <w:sz w:val="16"/>
          <w:szCs w:val="16"/>
        </w:rPr>
        <w:t>p</w:t>
      </w:r>
      <w:r w:rsidRPr="00155A9E">
        <w:rPr>
          <w:rFonts w:ascii="Arial" w:eastAsia="Calibri" w:hAnsi="Arial" w:cs="Arial"/>
          <w:spacing w:val="-1"/>
          <w:sz w:val="16"/>
          <w:szCs w:val="16"/>
        </w:rPr>
        <w:t>l</w:t>
      </w:r>
      <w:r w:rsidRPr="00155A9E">
        <w:rPr>
          <w:rFonts w:ascii="Arial" w:eastAsia="Calibri" w:hAnsi="Arial" w:cs="Arial"/>
          <w:sz w:val="16"/>
          <w:szCs w:val="16"/>
        </w:rPr>
        <w:t>a</w:t>
      </w:r>
      <w:r w:rsidRPr="00155A9E">
        <w:rPr>
          <w:rFonts w:ascii="Arial" w:eastAsia="Calibri" w:hAnsi="Arial" w:cs="Arial"/>
          <w:spacing w:val="-1"/>
          <w:sz w:val="16"/>
          <w:szCs w:val="16"/>
        </w:rPr>
        <w:t>i</w:t>
      </w:r>
      <w:r w:rsidRPr="00155A9E">
        <w:rPr>
          <w:rFonts w:ascii="Arial" w:eastAsia="Calibri" w:hAnsi="Arial" w:cs="Arial"/>
          <w:sz w:val="16"/>
          <w:szCs w:val="16"/>
        </w:rPr>
        <w:t>n</w:t>
      </w:r>
      <w:r w:rsidRPr="00155A9E">
        <w:rPr>
          <w:rFonts w:ascii="Arial" w:eastAsia="Calibri" w:hAnsi="Arial" w:cs="Arial"/>
          <w:spacing w:val="-2"/>
          <w:sz w:val="16"/>
          <w:szCs w:val="16"/>
        </w:rPr>
        <w:t>t</w:t>
      </w:r>
      <w:r w:rsidRPr="00155A9E">
        <w:rPr>
          <w:rFonts w:ascii="Arial" w:eastAsia="Calibri" w:hAnsi="Arial" w:cs="Arial"/>
          <w:sz w:val="16"/>
          <w:szCs w:val="16"/>
        </w:rPr>
        <w:t>s</w:t>
      </w:r>
      <w:r w:rsidRPr="00155A9E">
        <w:rPr>
          <w:rFonts w:ascii="Arial" w:eastAsia="Calibri" w:hAnsi="Arial" w:cs="Arial"/>
          <w:spacing w:val="-1"/>
          <w:sz w:val="16"/>
          <w:szCs w:val="16"/>
        </w:rPr>
        <w:t xml:space="preserve"> </w:t>
      </w:r>
      <w:r w:rsidRPr="00155A9E">
        <w:rPr>
          <w:rFonts w:ascii="Arial" w:eastAsia="Calibri" w:hAnsi="Arial" w:cs="Arial"/>
          <w:spacing w:val="1"/>
          <w:sz w:val="16"/>
          <w:szCs w:val="16"/>
        </w:rPr>
        <w:t>r</w:t>
      </w:r>
      <w:r w:rsidRPr="00155A9E">
        <w:rPr>
          <w:rFonts w:ascii="Arial" w:eastAsia="Calibri" w:hAnsi="Arial" w:cs="Arial"/>
          <w:spacing w:val="-1"/>
          <w:sz w:val="16"/>
          <w:szCs w:val="16"/>
        </w:rPr>
        <w:t>el</w:t>
      </w:r>
      <w:r w:rsidRPr="00155A9E">
        <w:rPr>
          <w:rFonts w:ascii="Arial" w:eastAsia="Calibri" w:hAnsi="Arial" w:cs="Arial"/>
          <w:sz w:val="16"/>
          <w:szCs w:val="16"/>
        </w:rPr>
        <w:t>a</w:t>
      </w:r>
      <w:r w:rsidRPr="00155A9E">
        <w:rPr>
          <w:rFonts w:ascii="Arial" w:eastAsia="Calibri" w:hAnsi="Arial" w:cs="Arial"/>
          <w:spacing w:val="-1"/>
          <w:sz w:val="16"/>
          <w:szCs w:val="16"/>
        </w:rPr>
        <w:t>t</w:t>
      </w:r>
      <w:r w:rsidRPr="00155A9E">
        <w:rPr>
          <w:rFonts w:ascii="Arial" w:eastAsia="Calibri" w:hAnsi="Arial" w:cs="Arial"/>
          <w:spacing w:val="1"/>
          <w:sz w:val="16"/>
          <w:szCs w:val="16"/>
        </w:rPr>
        <w:t>i</w:t>
      </w:r>
      <w:r w:rsidRPr="00155A9E">
        <w:rPr>
          <w:rFonts w:ascii="Arial" w:eastAsia="Calibri" w:hAnsi="Arial" w:cs="Arial"/>
          <w:sz w:val="16"/>
          <w:szCs w:val="16"/>
        </w:rPr>
        <w:t>ng</w:t>
      </w:r>
      <w:r w:rsidRPr="00155A9E">
        <w:rPr>
          <w:rFonts w:ascii="Arial" w:eastAsia="Calibri" w:hAnsi="Arial" w:cs="Arial"/>
          <w:spacing w:val="1"/>
          <w:sz w:val="16"/>
          <w:szCs w:val="16"/>
        </w:rPr>
        <w:t xml:space="preserve"> </w:t>
      </w:r>
      <w:r w:rsidRPr="00155A9E">
        <w:rPr>
          <w:rFonts w:ascii="Arial" w:eastAsia="Calibri" w:hAnsi="Arial" w:cs="Arial"/>
          <w:spacing w:val="-1"/>
          <w:sz w:val="16"/>
          <w:szCs w:val="16"/>
        </w:rPr>
        <w:t>t</w:t>
      </w:r>
      <w:r w:rsidRPr="00155A9E">
        <w:rPr>
          <w:rFonts w:ascii="Arial" w:eastAsia="Calibri" w:hAnsi="Arial" w:cs="Arial"/>
          <w:sz w:val="16"/>
          <w:szCs w:val="16"/>
        </w:rPr>
        <w:t>o</w:t>
      </w:r>
      <w:r w:rsidRPr="00155A9E">
        <w:rPr>
          <w:rFonts w:ascii="Arial" w:eastAsia="Calibri" w:hAnsi="Arial" w:cs="Arial"/>
          <w:spacing w:val="-1"/>
          <w:sz w:val="16"/>
          <w:szCs w:val="16"/>
        </w:rPr>
        <w:t xml:space="preserve"> t</w:t>
      </w:r>
      <w:r w:rsidRPr="00155A9E">
        <w:rPr>
          <w:rFonts w:ascii="Arial" w:eastAsia="Calibri" w:hAnsi="Arial" w:cs="Arial"/>
          <w:spacing w:val="2"/>
          <w:sz w:val="16"/>
          <w:szCs w:val="16"/>
        </w:rPr>
        <w:t>h</w:t>
      </w:r>
      <w:r w:rsidRPr="00155A9E">
        <w:rPr>
          <w:rFonts w:ascii="Arial" w:eastAsia="Calibri" w:hAnsi="Arial" w:cs="Arial"/>
          <w:spacing w:val="-1"/>
          <w:sz w:val="16"/>
          <w:szCs w:val="16"/>
        </w:rPr>
        <w:t>ei</w:t>
      </w:r>
      <w:r w:rsidRPr="00155A9E">
        <w:rPr>
          <w:rFonts w:ascii="Arial" w:eastAsia="Calibri" w:hAnsi="Arial" w:cs="Arial"/>
          <w:sz w:val="16"/>
          <w:szCs w:val="16"/>
        </w:rPr>
        <w:t>r</w:t>
      </w:r>
      <w:r w:rsidRPr="00155A9E">
        <w:rPr>
          <w:rFonts w:ascii="Arial" w:eastAsia="Calibri" w:hAnsi="Arial" w:cs="Arial"/>
          <w:spacing w:val="-1"/>
          <w:sz w:val="16"/>
          <w:szCs w:val="16"/>
        </w:rPr>
        <w:t xml:space="preserve"> sc</w:t>
      </w:r>
      <w:r w:rsidRPr="00155A9E">
        <w:rPr>
          <w:rFonts w:ascii="Arial" w:eastAsia="Calibri" w:hAnsi="Arial" w:cs="Arial"/>
          <w:sz w:val="16"/>
          <w:szCs w:val="16"/>
        </w:rPr>
        <w:t>h</w:t>
      </w:r>
      <w:r w:rsidRPr="00155A9E">
        <w:rPr>
          <w:rFonts w:ascii="Arial" w:eastAsia="Calibri" w:hAnsi="Arial" w:cs="Arial"/>
          <w:spacing w:val="-1"/>
          <w:sz w:val="16"/>
          <w:szCs w:val="16"/>
        </w:rPr>
        <w:t>o</w:t>
      </w:r>
      <w:r w:rsidRPr="00155A9E">
        <w:rPr>
          <w:rFonts w:ascii="Arial" w:eastAsia="Calibri" w:hAnsi="Arial" w:cs="Arial"/>
          <w:spacing w:val="1"/>
          <w:sz w:val="16"/>
          <w:szCs w:val="16"/>
        </w:rPr>
        <w:t>o</w:t>
      </w:r>
      <w:r w:rsidRPr="00155A9E">
        <w:rPr>
          <w:rFonts w:ascii="Arial" w:eastAsia="Calibri" w:hAnsi="Arial" w:cs="Arial"/>
          <w:sz w:val="16"/>
          <w:szCs w:val="16"/>
        </w:rPr>
        <w:t>l</w:t>
      </w:r>
      <w:r w:rsidRPr="00155A9E">
        <w:rPr>
          <w:rFonts w:ascii="Arial" w:eastAsia="Calibri" w:hAnsi="Arial" w:cs="Arial"/>
          <w:spacing w:val="-1"/>
          <w:sz w:val="16"/>
          <w:szCs w:val="16"/>
        </w:rPr>
        <w:t xml:space="preserve"> a</w:t>
      </w:r>
      <w:r w:rsidRPr="00155A9E">
        <w:rPr>
          <w:rFonts w:ascii="Arial" w:eastAsia="Calibri" w:hAnsi="Arial" w:cs="Arial"/>
          <w:sz w:val="16"/>
          <w:szCs w:val="16"/>
        </w:rPr>
        <w:t>nd</w:t>
      </w:r>
      <w:r w:rsidRPr="00155A9E">
        <w:rPr>
          <w:rFonts w:ascii="Arial" w:eastAsia="Calibri" w:hAnsi="Arial" w:cs="Arial"/>
          <w:spacing w:val="-1"/>
          <w:sz w:val="16"/>
          <w:szCs w:val="16"/>
        </w:rPr>
        <w:t xml:space="preserve"> t</w:t>
      </w:r>
      <w:r w:rsidRPr="00155A9E">
        <w:rPr>
          <w:rFonts w:ascii="Arial" w:eastAsia="Calibri" w:hAnsi="Arial" w:cs="Arial"/>
          <w:sz w:val="16"/>
          <w:szCs w:val="16"/>
        </w:rPr>
        <w:t>o</w:t>
      </w:r>
      <w:r w:rsidRPr="00155A9E">
        <w:rPr>
          <w:rFonts w:ascii="Arial" w:eastAsia="Calibri" w:hAnsi="Arial" w:cs="Arial"/>
          <w:spacing w:val="-1"/>
          <w:sz w:val="16"/>
          <w:szCs w:val="16"/>
        </w:rPr>
        <w:t xml:space="preserve"> a</w:t>
      </w:r>
      <w:r w:rsidRPr="00155A9E">
        <w:rPr>
          <w:rFonts w:ascii="Arial" w:eastAsia="Calibri" w:hAnsi="Arial" w:cs="Arial"/>
          <w:spacing w:val="2"/>
          <w:sz w:val="16"/>
          <w:szCs w:val="16"/>
        </w:rPr>
        <w:t>n</w:t>
      </w:r>
      <w:r w:rsidRPr="00155A9E">
        <w:rPr>
          <w:rFonts w:ascii="Arial" w:eastAsia="Calibri" w:hAnsi="Arial" w:cs="Arial"/>
          <w:sz w:val="16"/>
          <w:szCs w:val="16"/>
        </w:rPr>
        <w:t>y</w:t>
      </w:r>
      <w:r w:rsidRPr="00155A9E">
        <w:rPr>
          <w:rFonts w:ascii="Arial" w:eastAsia="Calibri" w:hAnsi="Arial" w:cs="Arial"/>
          <w:spacing w:val="-1"/>
          <w:sz w:val="16"/>
          <w:szCs w:val="16"/>
        </w:rPr>
        <w:t xml:space="preserve"> co</w:t>
      </w:r>
      <w:r w:rsidRPr="00155A9E">
        <w:rPr>
          <w:rFonts w:ascii="Arial" w:eastAsia="Calibri" w:hAnsi="Arial" w:cs="Arial"/>
          <w:spacing w:val="1"/>
          <w:sz w:val="16"/>
          <w:szCs w:val="16"/>
        </w:rPr>
        <w:t>mm</w:t>
      </w:r>
      <w:r w:rsidRPr="00155A9E">
        <w:rPr>
          <w:rFonts w:ascii="Arial" w:eastAsia="Calibri" w:hAnsi="Arial" w:cs="Arial"/>
          <w:sz w:val="16"/>
          <w:szCs w:val="16"/>
        </w:rPr>
        <w:t>u</w:t>
      </w:r>
      <w:r w:rsidRPr="00155A9E">
        <w:rPr>
          <w:rFonts w:ascii="Arial" w:eastAsia="Calibri" w:hAnsi="Arial" w:cs="Arial"/>
          <w:spacing w:val="-1"/>
          <w:sz w:val="16"/>
          <w:szCs w:val="16"/>
        </w:rPr>
        <w:t>nit</w:t>
      </w:r>
      <w:r w:rsidRPr="00155A9E">
        <w:rPr>
          <w:rFonts w:ascii="Arial" w:eastAsia="Calibri" w:hAnsi="Arial" w:cs="Arial"/>
          <w:sz w:val="16"/>
          <w:szCs w:val="16"/>
        </w:rPr>
        <w:t>y</w:t>
      </w:r>
      <w:r w:rsidRPr="00155A9E">
        <w:rPr>
          <w:rFonts w:ascii="Arial" w:eastAsia="Calibri" w:hAnsi="Arial" w:cs="Arial"/>
          <w:spacing w:val="-1"/>
          <w:sz w:val="16"/>
          <w:szCs w:val="16"/>
        </w:rPr>
        <w:t xml:space="preserve"> f</w:t>
      </w:r>
      <w:r w:rsidRPr="00155A9E">
        <w:rPr>
          <w:rFonts w:ascii="Arial" w:eastAsia="Calibri" w:hAnsi="Arial" w:cs="Arial"/>
          <w:sz w:val="16"/>
          <w:szCs w:val="16"/>
        </w:rPr>
        <w:t>a</w:t>
      </w:r>
      <w:r w:rsidRPr="00155A9E">
        <w:rPr>
          <w:rFonts w:ascii="Arial" w:eastAsia="Calibri" w:hAnsi="Arial" w:cs="Arial"/>
          <w:spacing w:val="-1"/>
          <w:sz w:val="16"/>
          <w:szCs w:val="16"/>
        </w:rPr>
        <w:t>c</w:t>
      </w:r>
      <w:r w:rsidRPr="00155A9E">
        <w:rPr>
          <w:rFonts w:ascii="Arial" w:eastAsia="Calibri" w:hAnsi="Arial" w:cs="Arial"/>
          <w:spacing w:val="1"/>
          <w:sz w:val="16"/>
          <w:szCs w:val="16"/>
        </w:rPr>
        <w:t>il</w:t>
      </w:r>
      <w:r w:rsidRPr="00155A9E">
        <w:rPr>
          <w:rFonts w:ascii="Arial" w:eastAsia="Calibri" w:hAnsi="Arial" w:cs="Arial"/>
          <w:spacing w:val="-1"/>
          <w:sz w:val="16"/>
          <w:szCs w:val="16"/>
        </w:rPr>
        <w:t>itie</w:t>
      </w:r>
      <w:r w:rsidRPr="00155A9E">
        <w:rPr>
          <w:rFonts w:ascii="Arial" w:eastAsia="Calibri" w:hAnsi="Arial" w:cs="Arial"/>
          <w:sz w:val="16"/>
          <w:szCs w:val="16"/>
        </w:rPr>
        <w:t>s</w:t>
      </w:r>
      <w:r w:rsidRPr="00155A9E">
        <w:rPr>
          <w:rFonts w:ascii="Arial" w:eastAsia="Calibri" w:hAnsi="Arial" w:cs="Arial"/>
          <w:spacing w:val="-1"/>
          <w:sz w:val="16"/>
          <w:szCs w:val="16"/>
        </w:rPr>
        <w:t xml:space="preserve"> </w:t>
      </w:r>
      <w:r w:rsidRPr="00155A9E">
        <w:rPr>
          <w:rFonts w:ascii="Arial" w:eastAsia="Calibri" w:hAnsi="Arial" w:cs="Arial"/>
          <w:spacing w:val="1"/>
          <w:sz w:val="16"/>
          <w:szCs w:val="16"/>
        </w:rPr>
        <w:t>o</w:t>
      </w:r>
      <w:r w:rsidRPr="00155A9E">
        <w:rPr>
          <w:rFonts w:ascii="Arial" w:eastAsia="Calibri" w:hAnsi="Arial" w:cs="Arial"/>
          <w:sz w:val="16"/>
          <w:szCs w:val="16"/>
        </w:rPr>
        <w:t>r</w:t>
      </w:r>
      <w:r w:rsidRPr="00155A9E">
        <w:rPr>
          <w:rFonts w:ascii="Arial" w:eastAsia="Calibri" w:hAnsi="Arial" w:cs="Arial"/>
          <w:spacing w:val="-1"/>
          <w:sz w:val="16"/>
          <w:szCs w:val="16"/>
        </w:rPr>
        <w:t xml:space="preserve"> ser</w:t>
      </w:r>
      <w:r w:rsidRPr="00155A9E">
        <w:rPr>
          <w:rFonts w:ascii="Arial" w:eastAsia="Calibri" w:hAnsi="Arial" w:cs="Arial"/>
          <w:spacing w:val="2"/>
          <w:sz w:val="16"/>
          <w:szCs w:val="16"/>
        </w:rPr>
        <w:t>v</w:t>
      </w:r>
      <w:r w:rsidRPr="00155A9E">
        <w:rPr>
          <w:rFonts w:ascii="Arial" w:eastAsia="Calibri" w:hAnsi="Arial" w:cs="Arial"/>
          <w:spacing w:val="-1"/>
          <w:sz w:val="16"/>
          <w:szCs w:val="16"/>
        </w:rPr>
        <w:t>ice</w:t>
      </w:r>
      <w:r w:rsidRPr="00155A9E">
        <w:rPr>
          <w:rFonts w:ascii="Arial" w:eastAsia="Calibri" w:hAnsi="Arial" w:cs="Arial"/>
          <w:sz w:val="16"/>
          <w:szCs w:val="16"/>
        </w:rPr>
        <w:t>s</w:t>
      </w:r>
      <w:r w:rsidRPr="00155A9E">
        <w:rPr>
          <w:rFonts w:ascii="Arial" w:eastAsia="Calibri" w:hAnsi="Arial" w:cs="Arial"/>
          <w:spacing w:val="-1"/>
          <w:sz w:val="16"/>
          <w:szCs w:val="16"/>
        </w:rPr>
        <w:t xml:space="preserve"> </w:t>
      </w:r>
      <w:r w:rsidRPr="00155A9E">
        <w:rPr>
          <w:rFonts w:ascii="Arial" w:eastAsia="Calibri" w:hAnsi="Arial" w:cs="Arial"/>
          <w:spacing w:val="1"/>
          <w:sz w:val="16"/>
          <w:szCs w:val="16"/>
        </w:rPr>
        <w:t>t</w:t>
      </w:r>
      <w:r w:rsidRPr="00155A9E">
        <w:rPr>
          <w:rFonts w:ascii="Arial" w:eastAsia="Calibri" w:hAnsi="Arial" w:cs="Arial"/>
          <w:sz w:val="16"/>
          <w:szCs w:val="16"/>
        </w:rPr>
        <w:t>h</w:t>
      </w:r>
      <w:r w:rsidRPr="00155A9E">
        <w:rPr>
          <w:rFonts w:ascii="Arial" w:eastAsia="Calibri" w:hAnsi="Arial" w:cs="Arial"/>
          <w:spacing w:val="-1"/>
          <w:sz w:val="16"/>
          <w:szCs w:val="16"/>
        </w:rPr>
        <w:t>a</w:t>
      </w:r>
      <w:r w:rsidRPr="00155A9E">
        <w:rPr>
          <w:rFonts w:ascii="Arial" w:eastAsia="Calibri" w:hAnsi="Arial" w:cs="Arial"/>
          <w:sz w:val="16"/>
          <w:szCs w:val="16"/>
        </w:rPr>
        <w:t>t</w:t>
      </w:r>
      <w:r w:rsidRPr="00155A9E">
        <w:rPr>
          <w:rFonts w:ascii="Arial" w:eastAsia="Calibri" w:hAnsi="Arial" w:cs="Arial"/>
          <w:spacing w:val="-1"/>
          <w:sz w:val="16"/>
          <w:szCs w:val="16"/>
        </w:rPr>
        <w:t xml:space="preserve"> t</w:t>
      </w:r>
      <w:r w:rsidRPr="00155A9E">
        <w:rPr>
          <w:rFonts w:ascii="Arial" w:eastAsia="Calibri" w:hAnsi="Arial" w:cs="Arial"/>
          <w:sz w:val="16"/>
          <w:szCs w:val="16"/>
        </w:rPr>
        <w:t>he</w:t>
      </w:r>
      <w:r w:rsidRPr="00155A9E">
        <w:rPr>
          <w:rFonts w:ascii="Arial" w:eastAsia="Calibri" w:hAnsi="Arial" w:cs="Arial"/>
          <w:spacing w:val="1"/>
          <w:sz w:val="16"/>
          <w:szCs w:val="16"/>
        </w:rPr>
        <w:t xml:space="preserve"> </w:t>
      </w:r>
      <w:r w:rsidRPr="00155A9E">
        <w:rPr>
          <w:rFonts w:ascii="Arial" w:eastAsia="Calibri" w:hAnsi="Arial" w:cs="Arial"/>
          <w:sz w:val="16"/>
          <w:szCs w:val="16"/>
        </w:rPr>
        <w:t>s</w:t>
      </w:r>
      <w:r w:rsidRPr="00155A9E">
        <w:rPr>
          <w:rFonts w:ascii="Arial" w:eastAsia="Calibri" w:hAnsi="Arial" w:cs="Arial"/>
          <w:spacing w:val="-1"/>
          <w:sz w:val="16"/>
          <w:szCs w:val="16"/>
        </w:rPr>
        <w:t>c</w:t>
      </w:r>
      <w:r w:rsidRPr="00155A9E">
        <w:rPr>
          <w:rFonts w:ascii="Arial" w:eastAsia="Calibri" w:hAnsi="Arial" w:cs="Arial"/>
          <w:sz w:val="16"/>
          <w:szCs w:val="16"/>
        </w:rPr>
        <w:t>h</w:t>
      </w:r>
      <w:r w:rsidRPr="00155A9E">
        <w:rPr>
          <w:rFonts w:ascii="Arial" w:eastAsia="Calibri" w:hAnsi="Arial" w:cs="Arial"/>
          <w:spacing w:val="-1"/>
          <w:sz w:val="16"/>
          <w:szCs w:val="16"/>
        </w:rPr>
        <w:t>oo</w:t>
      </w:r>
      <w:r w:rsidRPr="00155A9E">
        <w:rPr>
          <w:rFonts w:ascii="Arial" w:eastAsia="Calibri" w:hAnsi="Arial" w:cs="Arial"/>
          <w:sz w:val="16"/>
          <w:szCs w:val="16"/>
        </w:rPr>
        <w:t>l</w:t>
      </w:r>
      <w:r w:rsidRPr="00155A9E">
        <w:rPr>
          <w:rFonts w:ascii="Arial" w:eastAsia="Calibri" w:hAnsi="Arial" w:cs="Arial"/>
          <w:spacing w:val="-1"/>
          <w:sz w:val="16"/>
          <w:szCs w:val="16"/>
        </w:rPr>
        <w:t xml:space="preserve"> </w:t>
      </w:r>
      <w:r w:rsidRPr="00155A9E">
        <w:rPr>
          <w:rFonts w:ascii="Arial" w:eastAsia="Calibri" w:hAnsi="Arial" w:cs="Arial"/>
          <w:spacing w:val="1"/>
          <w:sz w:val="16"/>
          <w:szCs w:val="16"/>
        </w:rPr>
        <w:t>p</w:t>
      </w:r>
      <w:r w:rsidRPr="00155A9E">
        <w:rPr>
          <w:rFonts w:ascii="Arial" w:eastAsia="Calibri" w:hAnsi="Arial" w:cs="Arial"/>
          <w:spacing w:val="-1"/>
          <w:sz w:val="16"/>
          <w:szCs w:val="16"/>
        </w:rPr>
        <w:t>rov</w:t>
      </w:r>
      <w:r w:rsidRPr="00155A9E">
        <w:rPr>
          <w:rFonts w:ascii="Arial" w:eastAsia="Calibri" w:hAnsi="Arial" w:cs="Arial"/>
          <w:spacing w:val="1"/>
          <w:sz w:val="16"/>
          <w:szCs w:val="16"/>
        </w:rPr>
        <w:t>i</w:t>
      </w:r>
      <w:r w:rsidRPr="00155A9E">
        <w:rPr>
          <w:rFonts w:ascii="Arial" w:eastAsia="Calibri" w:hAnsi="Arial" w:cs="Arial"/>
          <w:sz w:val="16"/>
          <w:szCs w:val="16"/>
        </w:rPr>
        <w:t>d</w:t>
      </w:r>
      <w:r w:rsidRPr="00155A9E">
        <w:rPr>
          <w:rFonts w:ascii="Arial" w:eastAsia="Calibri" w:hAnsi="Arial" w:cs="Arial"/>
          <w:spacing w:val="-1"/>
          <w:sz w:val="16"/>
          <w:szCs w:val="16"/>
        </w:rPr>
        <w:t>e</w:t>
      </w:r>
      <w:r w:rsidRPr="00155A9E">
        <w:rPr>
          <w:rFonts w:ascii="Arial" w:eastAsia="Calibri" w:hAnsi="Arial" w:cs="Arial"/>
          <w:sz w:val="16"/>
          <w:szCs w:val="16"/>
        </w:rPr>
        <w:t xml:space="preserve">s. </w:t>
      </w:r>
      <w:r w:rsidRPr="00155A9E">
        <w:rPr>
          <w:rFonts w:ascii="Arial" w:eastAsia="Calibri" w:hAnsi="Arial" w:cs="Arial"/>
          <w:spacing w:val="1"/>
          <w:sz w:val="16"/>
          <w:szCs w:val="16"/>
        </w:rPr>
        <w:t>T</w:t>
      </w:r>
      <w:r w:rsidRPr="00155A9E">
        <w:rPr>
          <w:rFonts w:ascii="Arial" w:eastAsia="Calibri" w:hAnsi="Arial" w:cs="Arial"/>
          <w:sz w:val="16"/>
          <w:szCs w:val="16"/>
        </w:rPr>
        <w:t>h</w:t>
      </w:r>
      <w:r w:rsidRPr="00155A9E">
        <w:rPr>
          <w:rFonts w:ascii="Arial" w:eastAsia="Calibri" w:hAnsi="Arial" w:cs="Arial"/>
          <w:spacing w:val="-1"/>
          <w:sz w:val="16"/>
          <w:szCs w:val="16"/>
        </w:rPr>
        <w:t>i</w:t>
      </w:r>
      <w:r w:rsidRPr="00155A9E">
        <w:rPr>
          <w:rFonts w:ascii="Arial" w:eastAsia="Calibri" w:hAnsi="Arial" w:cs="Arial"/>
          <w:sz w:val="16"/>
          <w:szCs w:val="16"/>
        </w:rPr>
        <w:t>s</w:t>
      </w:r>
      <w:r w:rsidRPr="00155A9E">
        <w:rPr>
          <w:rFonts w:ascii="Arial" w:eastAsia="Calibri" w:hAnsi="Arial" w:cs="Arial"/>
          <w:spacing w:val="4"/>
          <w:sz w:val="16"/>
          <w:szCs w:val="16"/>
        </w:rPr>
        <w:t xml:space="preserve"> </w:t>
      </w:r>
      <w:r w:rsidRPr="00155A9E">
        <w:rPr>
          <w:rFonts w:ascii="Arial" w:eastAsia="Calibri" w:hAnsi="Arial" w:cs="Arial"/>
          <w:sz w:val="16"/>
          <w:szCs w:val="16"/>
        </w:rPr>
        <w:t>p</w:t>
      </w:r>
      <w:r w:rsidRPr="00155A9E">
        <w:rPr>
          <w:rFonts w:ascii="Arial" w:eastAsia="Calibri" w:hAnsi="Arial" w:cs="Arial"/>
          <w:spacing w:val="-1"/>
          <w:sz w:val="16"/>
          <w:szCs w:val="16"/>
        </w:rPr>
        <w:t>olic</w:t>
      </w:r>
      <w:r w:rsidRPr="00155A9E">
        <w:rPr>
          <w:rFonts w:ascii="Arial" w:eastAsia="Calibri" w:hAnsi="Arial" w:cs="Arial"/>
          <w:sz w:val="16"/>
          <w:szCs w:val="16"/>
        </w:rPr>
        <w:t>y</w:t>
      </w:r>
      <w:r w:rsidRPr="00155A9E">
        <w:rPr>
          <w:rFonts w:ascii="Arial" w:eastAsia="Calibri" w:hAnsi="Arial" w:cs="Arial"/>
          <w:spacing w:val="-1"/>
          <w:sz w:val="16"/>
          <w:szCs w:val="16"/>
        </w:rPr>
        <w:t xml:space="preserve"> </w:t>
      </w:r>
      <w:r w:rsidRPr="00155A9E">
        <w:rPr>
          <w:rFonts w:ascii="Arial" w:eastAsia="Calibri" w:hAnsi="Arial" w:cs="Arial"/>
          <w:spacing w:val="2"/>
          <w:sz w:val="16"/>
          <w:szCs w:val="16"/>
        </w:rPr>
        <w:t>a</w:t>
      </w:r>
      <w:r w:rsidRPr="00155A9E">
        <w:rPr>
          <w:rFonts w:ascii="Arial" w:eastAsia="Calibri" w:hAnsi="Arial" w:cs="Arial"/>
          <w:spacing w:val="-1"/>
          <w:sz w:val="16"/>
          <w:szCs w:val="16"/>
        </w:rPr>
        <w:t>ck</w:t>
      </w:r>
      <w:r w:rsidRPr="00155A9E">
        <w:rPr>
          <w:rFonts w:ascii="Arial" w:eastAsia="Calibri" w:hAnsi="Arial" w:cs="Arial"/>
          <w:sz w:val="16"/>
          <w:szCs w:val="16"/>
        </w:rPr>
        <w:t>n</w:t>
      </w:r>
      <w:r w:rsidRPr="00155A9E">
        <w:rPr>
          <w:rFonts w:ascii="Arial" w:eastAsia="Calibri" w:hAnsi="Arial" w:cs="Arial"/>
          <w:spacing w:val="-1"/>
          <w:sz w:val="16"/>
          <w:szCs w:val="16"/>
        </w:rPr>
        <w:t>o</w:t>
      </w:r>
      <w:r w:rsidRPr="00155A9E">
        <w:rPr>
          <w:rFonts w:ascii="Arial" w:eastAsia="Calibri" w:hAnsi="Arial" w:cs="Arial"/>
          <w:sz w:val="16"/>
          <w:szCs w:val="16"/>
        </w:rPr>
        <w:t>w</w:t>
      </w:r>
      <w:r w:rsidRPr="00155A9E">
        <w:rPr>
          <w:rFonts w:ascii="Arial" w:eastAsia="Calibri" w:hAnsi="Arial" w:cs="Arial"/>
          <w:spacing w:val="-1"/>
          <w:sz w:val="16"/>
          <w:szCs w:val="16"/>
        </w:rPr>
        <w:t>le</w:t>
      </w:r>
      <w:r w:rsidRPr="00155A9E">
        <w:rPr>
          <w:rFonts w:ascii="Arial" w:eastAsia="Calibri" w:hAnsi="Arial" w:cs="Arial"/>
          <w:sz w:val="16"/>
          <w:szCs w:val="16"/>
        </w:rPr>
        <w:t>dges</w:t>
      </w:r>
      <w:r w:rsidRPr="00155A9E">
        <w:rPr>
          <w:rFonts w:ascii="Arial" w:eastAsia="Calibri" w:hAnsi="Arial" w:cs="Arial"/>
          <w:spacing w:val="-1"/>
          <w:sz w:val="16"/>
          <w:szCs w:val="16"/>
        </w:rPr>
        <w:t xml:space="preserve"> </w:t>
      </w:r>
      <w:r w:rsidRPr="00155A9E">
        <w:rPr>
          <w:rFonts w:ascii="Arial" w:eastAsia="Calibri" w:hAnsi="Arial" w:cs="Arial"/>
          <w:sz w:val="16"/>
          <w:szCs w:val="16"/>
        </w:rPr>
        <w:t>n</w:t>
      </w:r>
      <w:r w:rsidRPr="00155A9E">
        <w:rPr>
          <w:rFonts w:ascii="Arial" w:eastAsia="Calibri" w:hAnsi="Arial" w:cs="Arial"/>
          <w:spacing w:val="-1"/>
          <w:sz w:val="16"/>
          <w:szCs w:val="16"/>
        </w:rPr>
        <w:t>on</w:t>
      </w:r>
      <w:r w:rsidRPr="00155A9E">
        <w:rPr>
          <w:rFonts w:ascii="Arial" w:eastAsia="Calibri" w:hAnsi="Arial" w:cs="Arial"/>
          <w:sz w:val="16"/>
          <w:szCs w:val="16"/>
        </w:rPr>
        <w:t>- s</w:t>
      </w:r>
      <w:r w:rsidRPr="00155A9E">
        <w:rPr>
          <w:rFonts w:ascii="Arial" w:eastAsia="Calibri" w:hAnsi="Arial" w:cs="Arial"/>
          <w:spacing w:val="-2"/>
          <w:sz w:val="16"/>
          <w:szCs w:val="16"/>
        </w:rPr>
        <w:t>t</w:t>
      </w:r>
      <w:r w:rsidRPr="00155A9E">
        <w:rPr>
          <w:rFonts w:ascii="Arial" w:eastAsia="Calibri" w:hAnsi="Arial" w:cs="Arial"/>
          <w:sz w:val="16"/>
          <w:szCs w:val="16"/>
        </w:rPr>
        <w:t>a</w:t>
      </w:r>
      <w:r w:rsidRPr="00155A9E">
        <w:rPr>
          <w:rFonts w:ascii="Arial" w:eastAsia="Calibri" w:hAnsi="Arial" w:cs="Arial"/>
          <w:spacing w:val="-1"/>
          <w:sz w:val="16"/>
          <w:szCs w:val="16"/>
        </w:rPr>
        <w:t>t</w:t>
      </w:r>
      <w:r w:rsidRPr="00155A9E">
        <w:rPr>
          <w:rFonts w:ascii="Arial" w:eastAsia="Calibri" w:hAnsi="Arial" w:cs="Arial"/>
          <w:sz w:val="16"/>
          <w:szCs w:val="16"/>
        </w:rPr>
        <w:t>u</w:t>
      </w:r>
      <w:r w:rsidRPr="00155A9E">
        <w:rPr>
          <w:rFonts w:ascii="Arial" w:eastAsia="Calibri" w:hAnsi="Arial" w:cs="Arial"/>
          <w:spacing w:val="-2"/>
          <w:sz w:val="16"/>
          <w:szCs w:val="16"/>
        </w:rPr>
        <w:t>t</w:t>
      </w:r>
      <w:r w:rsidRPr="00155A9E">
        <w:rPr>
          <w:rFonts w:ascii="Arial" w:eastAsia="Calibri" w:hAnsi="Arial" w:cs="Arial"/>
          <w:spacing w:val="-1"/>
          <w:sz w:val="16"/>
          <w:szCs w:val="16"/>
        </w:rPr>
        <w:t>o</w:t>
      </w:r>
      <w:r w:rsidRPr="00155A9E">
        <w:rPr>
          <w:rFonts w:ascii="Arial" w:eastAsia="Calibri" w:hAnsi="Arial" w:cs="Arial"/>
          <w:spacing w:val="1"/>
          <w:sz w:val="16"/>
          <w:szCs w:val="16"/>
        </w:rPr>
        <w:t>r</w:t>
      </w:r>
      <w:r w:rsidRPr="00155A9E">
        <w:rPr>
          <w:rFonts w:ascii="Arial" w:eastAsia="Calibri" w:hAnsi="Arial" w:cs="Arial"/>
          <w:sz w:val="16"/>
          <w:szCs w:val="16"/>
        </w:rPr>
        <w:t>y</w:t>
      </w:r>
      <w:r w:rsidRPr="00155A9E">
        <w:rPr>
          <w:rFonts w:ascii="Arial" w:eastAsia="Calibri" w:hAnsi="Arial" w:cs="Arial"/>
          <w:spacing w:val="-1"/>
          <w:sz w:val="16"/>
          <w:szCs w:val="16"/>
        </w:rPr>
        <w:t xml:space="preserve"> Gover</w:t>
      </w:r>
      <w:r w:rsidRPr="00155A9E">
        <w:rPr>
          <w:rFonts w:ascii="Arial" w:eastAsia="Calibri" w:hAnsi="Arial" w:cs="Arial"/>
          <w:sz w:val="16"/>
          <w:szCs w:val="16"/>
        </w:rPr>
        <w:t>nm</w:t>
      </w:r>
      <w:r w:rsidRPr="00155A9E">
        <w:rPr>
          <w:rFonts w:ascii="Arial" w:eastAsia="Calibri" w:hAnsi="Arial" w:cs="Arial"/>
          <w:spacing w:val="-1"/>
          <w:sz w:val="16"/>
          <w:szCs w:val="16"/>
        </w:rPr>
        <w:t>e</w:t>
      </w:r>
      <w:r w:rsidRPr="00155A9E">
        <w:rPr>
          <w:rFonts w:ascii="Arial" w:eastAsia="Calibri" w:hAnsi="Arial" w:cs="Arial"/>
          <w:sz w:val="16"/>
          <w:szCs w:val="16"/>
        </w:rPr>
        <w:t>nt</w:t>
      </w:r>
      <w:r w:rsidRPr="00155A9E">
        <w:rPr>
          <w:rFonts w:ascii="Arial" w:eastAsia="Calibri" w:hAnsi="Arial" w:cs="Arial"/>
          <w:spacing w:val="-1"/>
          <w:sz w:val="16"/>
          <w:szCs w:val="16"/>
        </w:rPr>
        <w:t xml:space="preserve"> </w:t>
      </w:r>
      <w:r w:rsidRPr="00155A9E">
        <w:rPr>
          <w:rFonts w:ascii="Arial" w:eastAsia="Calibri" w:hAnsi="Arial" w:cs="Arial"/>
          <w:spacing w:val="1"/>
          <w:sz w:val="16"/>
          <w:szCs w:val="16"/>
        </w:rPr>
        <w:t>g</w:t>
      </w:r>
      <w:r w:rsidRPr="00155A9E">
        <w:rPr>
          <w:rFonts w:ascii="Arial" w:eastAsia="Calibri" w:hAnsi="Arial" w:cs="Arial"/>
          <w:sz w:val="16"/>
          <w:szCs w:val="16"/>
        </w:rPr>
        <w:t>u</w:t>
      </w:r>
      <w:r w:rsidRPr="00155A9E">
        <w:rPr>
          <w:rFonts w:ascii="Arial" w:eastAsia="Calibri" w:hAnsi="Arial" w:cs="Arial"/>
          <w:spacing w:val="-1"/>
          <w:sz w:val="16"/>
          <w:szCs w:val="16"/>
        </w:rPr>
        <w:t>i</w:t>
      </w:r>
      <w:r w:rsidRPr="00155A9E">
        <w:rPr>
          <w:rFonts w:ascii="Arial" w:eastAsia="Calibri" w:hAnsi="Arial" w:cs="Arial"/>
          <w:sz w:val="16"/>
          <w:szCs w:val="16"/>
        </w:rPr>
        <w:t>d</w:t>
      </w:r>
      <w:r w:rsidRPr="00155A9E">
        <w:rPr>
          <w:rFonts w:ascii="Arial" w:eastAsia="Calibri" w:hAnsi="Arial" w:cs="Arial"/>
          <w:spacing w:val="-1"/>
          <w:sz w:val="16"/>
          <w:szCs w:val="16"/>
        </w:rPr>
        <w:t>a</w:t>
      </w:r>
      <w:r w:rsidRPr="00155A9E">
        <w:rPr>
          <w:rFonts w:ascii="Arial" w:eastAsia="Calibri" w:hAnsi="Arial" w:cs="Arial"/>
          <w:sz w:val="16"/>
          <w:szCs w:val="16"/>
        </w:rPr>
        <w:t>n</w:t>
      </w:r>
      <w:r w:rsidRPr="00155A9E">
        <w:rPr>
          <w:rFonts w:ascii="Arial" w:eastAsia="Calibri" w:hAnsi="Arial" w:cs="Arial"/>
          <w:spacing w:val="-1"/>
          <w:sz w:val="16"/>
          <w:szCs w:val="16"/>
        </w:rPr>
        <w:t>c</w:t>
      </w:r>
      <w:r w:rsidRPr="00155A9E">
        <w:rPr>
          <w:rFonts w:ascii="Arial" w:eastAsia="Calibri" w:hAnsi="Arial" w:cs="Arial"/>
          <w:sz w:val="16"/>
          <w:szCs w:val="16"/>
        </w:rPr>
        <w:t>e</w:t>
      </w:r>
      <w:r w:rsidRPr="00155A9E">
        <w:rPr>
          <w:rFonts w:ascii="Arial" w:eastAsia="Calibri" w:hAnsi="Arial" w:cs="Arial"/>
          <w:spacing w:val="1"/>
          <w:sz w:val="16"/>
          <w:szCs w:val="16"/>
        </w:rPr>
        <w:t xml:space="preserve"> </w:t>
      </w:r>
      <w:r w:rsidRPr="00155A9E">
        <w:rPr>
          <w:rFonts w:ascii="Arial" w:eastAsia="Calibri" w:hAnsi="Arial" w:cs="Arial"/>
          <w:sz w:val="16"/>
          <w:szCs w:val="16"/>
        </w:rPr>
        <w:t>(S</w:t>
      </w:r>
      <w:r w:rsidRPr="00155A9E">
        <w:rPr>
          <w:rFonts w:ascii="Arial" w:eastAsia="Calibri" w:hAnsi="Arial" w:cs="Arial"/>
          <w:spacing w:val="-1"/>
          <w:sz w:val="16"/>
          <w:szCs w:val="16"/>
        </w:rPr>
        <w:t>c</w:t>
      </w:r>
      <w:r w:rsidRPr="00155A9E">
        <w:rPr>
          <w:rFonts w:ascii="Arial" w:eastAsia="Calibri" w:hAnsi="Arial" w:cs="Arial"/>
          <w:spacing w:val="2"/>
          <w:sz w:val="16"/>
          <w:szCs w:val="16"/>
        </w:rPr>
        <w:t>h</w:t>
      </w:r>
      <w:r w:rsidRPr="00155A9E">
        <w:rPr>
          <w:rFonts w:ascii="Arial" w:eastAsia="Calibri" w:hAnsi="Arial" w:cs="Arial"/>
          <w:spacing w:val="-1"/>
          <w:sz w:val="16"/>
          <w:szCs w:val="16"/>
        </w:rPr>
        <w:t>oo</w:t>
      </w:r>
      <w:r w:rsidRPr="00155A9E">
        <w:rPr>
          <w:rFonts w:ascii="Arial" w:eastAsia="Calibri" w:hAnsi="Arial" w:cs="Arial"/>
          <w:sz w:val="16"/>
          <w:szCs w:val="16"/>
        </w:rPr>
        <w:t>l</w:t>
      </w:r>
      <w:r w:rsidRPr="00155A9E">
        <w:rPr>
          <w:rFonts w:ascii="Arial" w:eastAsia="Calibri" w:hAnsi="Arial" w:cs="Arial"/>
          <w:spacing w:val="-1"/>
          <w:sz w:val="16"/>
          <w:szCs w:val="16"/>
        </w:rPr>
        <w:t xml:space="preserve"> </w:t>
      </w:r>
      <w:r w:rsidRPr="00155A9E">
        <w:rPr>
          <w:rFonts w:ascii="Arial" w:eastAsia="Calibri" w:hAnsi="Arial" w:cs="Arial"/>
          <w:sz w:val="16"/>
          <w:szCs w:val="16"/>
        </w:rPr>
        <w:t>Co</w:t>
      </w:r>
      <w:r w:rsidRPr="00155A9E">
        <w:rPr>
          <w:rFonts w:ascii="Arial" w:eastAsia="Calibri" w:hAnsi="Arial" w:cs="Arial"/>
          <w:spacing w:val="1"/>
          <w:sz w:val="16"/>
          <w:szCs w:val="16"/>
        </w:rPr>
        <w:t>m</w:t>
      </w:r>
      <w:r w:rsidRPr="00155A9E">
        <w:rPr>
          <w:rFonts w:ascii="Arial" w:eastAsia="Calibri" w:hAnsi="Arial" w:cs="Arial"/>
          <w:sz w:val="16"/>
          <w:szCs w:val="16"/>
        </w:rPr>
        <w:t>p</w:t>
      </w:r>
      <w:r w:rsidRPr="00155A9E">
        <w:rPr>
          <w:rFonts w:ascii="Arial" w:eastAsia="Calibri" w:hAnsi="Arial" w:cs="Arial"/>
          <w:spacing w:val="-1"/>
          <w:sz w:val="16"/>
          <w:szCs w:val="16"/>
        </w:rPr>
        <w:t>l</w:t>
      </w:r>
      <w:r w:rsidRPr="00155A9E">
        <w:rPr>
          <w:rFonts w:ascii="Arial" w:eastAsia="Calibri" w:hAnsi="Arial" w:cs="Arial"/>
          <w:sz w:val="16"/>
          <w:szCs w:val="16"/>
        </w:rPr>
        <w:t>a</w:t>
      </w:r>
      <w:r w:rsidRPr="00155A9E">
        <w:rPr>
          <w:rFonts w:ascii="Arial" w:eastAsia="Calibri" w:hAnsi="Arial" w:cs="Arial"/>
          <w:spacing w:val="-1"/>
          <w:sz w:val="16"/>
          <w:szCs w:val="16"/>
        </w:rPr>
        <w:t>i</w:t>
      </w:r>
      <w:r w:rsidRPr="00155A9E">
        <w:rPr>
          <w:rFonts w:ascii="Arial" w:eastAsia="Calibri" w:hAnsi="Arial" w:cs="Arial"/>
          <w:sz w:val="16"/>
          <w:szCs w:val="16"/>
        </w:rPr>
        <w:t>n</w:t>
      </w:r>
      <w:r w:rsidRPr="00155A9E">
        <w:rPr>
          <w:rFonts w:ascii="Arial" w:eastAsia="Calibri" w:hAnsi="Arial" w:cs="Arial"/>
          <w:spacing w:val="-2"/>
          <w:sz w:val="16"/>
          <w:szCs w:val="16"/>
        </w:rPr>
        <w:t>t</w:t>
      </w:r>
      <w:r w:rsidRPr="00155A9E">
        <w:rPr>
          <w:rFonts w:ascii="Arial" w:eastAsia="Calibri" w:hAnsi="Arial" w:cs="Arial"/>
          <w:sz w:val="16"/>
          <w:szCs w:val="16"/>
        </w:rPr>
        <w:t>s d</w:t>
      </w:r>
      <w:r w:rsidRPr="00155A9E">
        <w:rPr>
          <w:rFonts w:ascii="Arial" w:eastAsia="Calibri" w:hAnsi="Arial" w:cs="Arial"/>
          <w:spacing w:val="-1"/>
          <w:sz w:val="16"/>
          <w:szCs w:val="16"/>
        </w:rPr>
        <w:t>ate</w:t>
      </w:r>
      <w:r w:rsidRPr="00155A9E">
        <w:rPr>
          <w:rFonts w:ascii="Arial" w:eastAsia="Calibri" w:hAnsi="Arial" w:cs="Arial"/>
          <w:sz w:val="16"/>
          <w:szCs w:val="16"/>
        </w:rPr>
        <w:t>d</w:t>
      </w:r>
      <w:r w:rsidRPr="00155A9E">
        <w:rPr>
          <w:rFonts w:ascii="Arial" w:eastAsia="Calibri" w:hAnsi="Arial" w:cs="Arial"/>
          <w:spacing w:val="-1"/>
          <w:sz w:val="16"/>
          <w:szCs w:val="16"/>
        </w:rPr>
        <w:t xml:space="preserve"> </w:t>
      </w:r>
      <w:r w:rsidRPr="00155A9E">
        <w:rPr>
          <w:rFonts w:ascii="Arial" w:eastAsia="Calibri" w:hAnsi="Arial" w:cs="Arial"/>
          <w:sz w:val="16"/>
          <w:szCs w:val="16"/>
        </w:rPr>
        <w:t>Au</w:t>
      </w:r>
      <w:r w:rsidRPr="00155A9E">
        <w:rPr>
          <w:rFonts w:ascii="Arial" w:eastAsia="Calibri" w:hAnsi="Arial" w:cs="Arial"/>
          <w:spacing w:val="1"/>
          <w:sz w:val="16"/>
          <w:szCs w:val="16"/>
        </w:rPr>
        <w:t>g</w:t>
      </w:r>
      <w:r w:rsidRPr="00155A9E">
        <w:rPr>
          <w:rFonts w:ascii="Arial" w:eastAsia="Calibri" w:hAnsi="Arial" w:cs="Arial"/>
          <w:sz w:val="16"/>
          <w:szCs w:val="16"/>
        </w:rPr>
        <w:t>u</w:t>
      </w:r>
      <w:r w:rsidRPr="00155A9E">
        <w:rPr>
          <w:rFonts w:ascii="Arial" w:eastAsia="Calibri" w:hAnsi="Arial" w:cs="Arial"/>
          <w:spacing w:val="-1"/>
          <w:sz w:val="16"/>
          <w:szCs w:val="16"/>
        </w:rPr>
        <w:t>s</w:t>
      </w:r>
      <w:r w:rsidRPr="00155A9E">
        <w:rPr>
          <w:rFonts w:ascii="Arial" w:eastAsia="Calibri" w:hAnsi="Arial" w:cs="Arial"/>
          <w:sz w:val="16"/>
          <w:szCs w:val="16"/>
        </w:rPr>
        <w:t>t</w:t>
      </w:r>
      <w:r w:rsidRPr="00155A9E">
        <w:rPr>
          <w:rFonts w:ascii="Arial" w:eastAsia="Calibri" w:hAnsi="Arial" w:cs="Arial"/>
          <w:spacing w:val="-1"/>
          <w:sz w:val="16"/>
          <w:szCs w:val="16"/>
        </w:rPr>
        <w:t xml:space="preserve"> </w:t>
      </w:r>
      <w:r w:rsidRPr="00155A9E">
        <w:rPr>
          <w:rFonts w:ascii="Arial" w:eastAsia="Calibri" w:hAnsi="Arial" w:cs="Arial"/>
          <w:sz w:val="16"/>
          <w:szCs w:val="16"/>
        </w:rPr>
        <w:t>2014)</w:t>
      </w:r>
      <w:r w:rsidRPr="00155A9E">
        <w:rPr>
          <w:rFonts w:ascii="Arial" w:eastAsia="Calibri" w:hAnsi="Arial" w:cs="Arial"/>
          <w:spacing w:val="-1"/>
          <w:sz w:val="16"/>
          <w:szCs w:val="16"/>
        </w:rPr>
        <w:t xml:space="preserve"> i</w:t>
      </w:r>
      <w:r w:rsidRPr="00155A9E">
        <w:rPr>
          <w:rFonts w:ascii="Arial" w:eastAsia="Calibri" w:hAnsi="Arial" w:cs="Arial"/>
          <w:sz w:val="16"/>
          <w:szCs w:val="16"/>
        </w:rPr>
        <w:t>n</w:t>
      </w:r>
      <w:r w:rsidRPr="00155A9E">
        <w:rPr>
          <w:rFonts w:ascii="Arial" w:eastAsia="Calibri" w:hAnsi="Arial" w:cs="Arial"/>
          <w:spacing w:val="2"/>
          <w:sz w:val="16"/>
          <w:szCs w:val="16"/>
        </w:rPr>
        <w:t xml:space="preserve"> </w:t>
      </w:r>
      <w:r w:rsidRPr="00155A9E">
        <w:rPr>
          <w:rFonts w:ascii="Arial" w:eastAsia="Calibri" w:hAnsi="Arial" w:cs="Arial"/>
          <w:spacing w:val="-1"/>
          <w:sz w:val="16"/>
          <w:szCs w:val="16"/>
        </w:rPr>
        <w:t>re</w:t>
      </w:r>
      <w:r w:rsidRPr="00155A9E">
        <w:rPr>
          <w:rFonts w:ascii="Arial" w:eastAsia="Calibri" w:hAnsi="Arial" w:cs="Arial"/>
          <w:sz w:val="16"/>
          <w:szCs w:val="16"/>
        </w:rPr>
        <w:t>s</w:t>
      </w:r>
      <w:r w:rsidRPr="00155A9E">
        <w:rPr>
          <w:rFonts w:ascii="Arial" w:eastAsia="Calibri" w:hAnsi="Arial" w:cs="Arial"/>
          <w:spacing w:val="-1"/>
          <w:sz w:val="16"/>
          <w:szCs w:val="16"/>
        </w:rPr>
        <w:t>pec</w:t>
      </w:r>
      <w:r w:rsidRPr="00155A9E">
        <w:rPr>
          <w:rFonts w:ascii="Arial" w:eastAsia="Calibri" w:hAnsi="Arial" w:cs="Arial"/>
          <w:sz w:val="16"/>
          <w:szCs w:val="16"/>
        </w:rPr>
        <w:t>t</w:t>
      </w:r>
      <w:r w:rsidRPr="00155A9E">
        <w:rPr>
          <w:rFonts w:ascii="Arial" w:eastAsia="Calibri" w:hAnsi="Arial" w:cs="Arial"/>
          <w:spacing w:val="1"/>
          <w:sz w:val="16"/>
          <w:szCs w:val="16"/>
        </w:rPr>
        <w:t xml:space="preserve"> </w:t>
      </w:r>
      <w:r w:rsidRPr="00155A9E">
        <w:rPr>
          <w:rFonts w:ascii="Arial" w:eastAsia="Calibri" w:hAnsi="Arial" w:cs="Arial"/>
          <w:spacing w:val="-1"/>
          <w:sz w:val="16"/>
          <w:szCs w:val="16"/>
        </w:rPr>
        <w:t>o</w:t>
      </w:r>
      <w:r w:rsidRPr="00155A9E">
        <w:rPr>
          <w:rFonts w:ascii="Arial" w:eastAsia="Calibri" w:hAnsi="Arial" w:cs="Arial"/>
          <w:sz w:val="16"/>
          <w:szCs w:val="16"/>
        </w:rPr>
        <w:t>f</w:t>
      </w:r>
      <w:r w:rsidRPr="00155A9E">
        <w:rPr>
          <w:rFonts w:ascii="Arial" w:eastAsia="Calibri" w:hAnsi="Arial" w:cs="Arial"/>
          <w:spacing w:val="-1"/>
          <w:sz w:val="16"/>
          <w:szCs w:val="16"/>
        </w:rPr>
        <w:t xml:space="preserve"> co</w:t>
      </w:r>
      <w:r w:rsidRPr="00155A9E">
        <w:rPr>
          <w:rFonts w:ascii="Arial" w:eastAsia="Calibri" w:hAnsi="Arial" w:cs="Arial"/>
          <w:spacing w:val="1"/>
          <w:sz w:val="16"/>
          <w:szCs w:val="16"/>
        </w:rPr>
        <w:t>m</w:t>
      </w:r>
      <w:r w:rsidRPr="00155A9E">
        <w:rPr>
          <w:rFonts w:ascii="Arial" w:eastAsia="Calibri" w:hAnsi="Arial" w:cs="Arial"/>
          <w:sz w:val="16"/>
          <w:szCs w:val="16"/>
        </w:rPr>
        <w:t>p</w:t>
      </w:r>
      <w:r w:rsidRPr="00155A9E">
        <w:rPr>
          <w:rFonts w:ascii="Arial" w:eastAsia="Calibri" w:hAnsi="Arial" w:cs="Arial"/>
          <w:spacing w:val="-1"/>
          <w:sz w:val="16"/>
          <w:szCs w:val="16"/>
        </w:rPr>
        <w:t>l</w:t>
      </w:r>
      <w:r w:rsidRPr="00155A9E">
        <w:rPr>
          <w:rFonts w:ascii="Arial" w:eastAsia="Calibri" w:hAnsi="Arial" w:cs="Arial"/>
          <w:sz w:val="16"/>
          <w:szCs w:val="16"/>
        </w:rPr>
        <w:t>a</w:t>
      </w:r>
      <w:r w:rsidRPr="00155A9E">
        <w:rPr>
          <w:rFonts w:ascii="Arial" w:eastAsia="Calibri" w:hAnsi="Arial" w:cs="Arial"/>
          <w:spacing w:val="-1"/>
          <w:sz w:val="16"/>
          <w:szCs w:val="16"/>
        </w:rPr>
        <w:t>i</w:t>
      </w:r>
      <w:r w:rsidRPr="00155A9E">
        <w:rPr>
          <w:rFonts w:ascii="Arial" w:eastAsia="Calibri" w:hAnsi="Arial" w:cs="Arial"/>
          <w:sz w:val="16"/>
          <w:szCs w:val="16"/>
        </w:rPr>
        <w:t>n</w:t>
      </w:r>
      <w:r w:rsidRPr="00155A9E">
        <w:rPr>
          <w:rFonts w:ascii="Arial" w:eastAsia="Calibri" w:hAnsi="Arial" w:cs="Arial"/>
          <w:spacing w:val="1"/>
          <w:sz w:val="16"/>
          <w:szCs w:val="16"/>
        </w:rPr>
        <w:t>t</w:t>
      </w:r>
      <w:r w:rsidRPr="00155A9E">
        <w:rPr>
          <w:rFonts w:ascii="Arial" w:eastAsia="Calibri" w:hAnsi="Arial" w:cs="Arial"/>
          <w:sz w:val="16"/>
          <w:szCs w:val="16"/>
        </w:rPr>
        <w:t>s</w:t>
      </w:r>
      <w:r w:rsidRPr="00155A9E">
        <w:rPr>
          <w:rFonts w:ascii="Arial" w:eastAsia="Calibri" w:hAnsi="Arial" w:cs="Arial"/>
          <w:spacing w:val="-1"/>
          <w:sz w:val="16"/>
          <w:szCs w:val="16"/>
        </w:rPr>
        <w:t xml:space="preserve"> </w:t>
      </w:r>
      <w:r w:rsidRPr="00155A9E">
        <w:rPr>
          <w:rFonts w:ascii="Arial" w:eastAsia="Calibri" w:hAnsi="Arial" w:cs="Arial"/>
          <w:sz w:val="16"/>
          <w:szCs w:val="16"/>
        </w:rPr>
        <w:t>p</w:t>
      </w:r>
      <w:r w:rsidRPr="00155A9E">
        <w:rPr>
          <w:rFonts w:ascii="Arial" w:eastAsia="Calibri" w:hAnsi="Arial" w:cs="Arial"/>
          <w:spacing w:val="-1"/>
          <w:sz w:val="16"/>
          <w:szCs w:val="16"/>
        </w:rPr>
        <w:t>roce</w:t>
      </w:r>
      <w:r w:rsidRPr="00155A9E">
        <w:rPr>
          <w:rFonts w:ascii="Arial" w:eastAsia="Calibri" w:hAnsi="Arial" w:cs="Arial"/>
          <w:sz w:val="16"/>
          <w:szCs w:val="16"/>
        </w:rPr>
        <w:t>d</w:t>
      </w:r>
      <w:r w:rsidRPr="00155A9E">
        <w:rPr>
          <w:rFonts w:ascii="Arial" w:eastAsia="Calibri" w:hAnsi="Arial" w:cs="Arial"/>
          <w:spacing w:val="1"/>
          <w:sz w:val="16"/>
          <w:szCs w:val="16"/>
        </w:rPr>
        <w:t>u</w:t>
      </w:r>
      <w:r w:rsidRPr="00155A9E">
        <w:rPr>
          <w:rFonts w:ascii="Arial" w:eastAsia="Calibri" w:hAnsi="Arial" w:cs="Arial"/>
          <w:spacing w:val="-1"/>
          <w:sz w:val="16"/>
          <w:szCs w:val="16"/>
        </w:rPr>
        <w:t>re</w:t>
      </w:r>
      <w:r w:rsidRPr="00155A9E">
        <w:rPr>
          <w:rFonts w:ascii="Arial" w:eastAsia="Calibri" w:hAnsi="Arial" w:cs="Arial"/>
          <w:sz w:val="16"/>
          <w:szCs w:val="16"/>
        </w:rPr>
        <w:t>s.</w:t>
      </w:r>
    </w:p>
    <w:p w:rsidR="00C5151D" w:rsidRPr="00935580" w:rsidRDefault="00AC7069" w:rsidP="00CC20C8">
      <w:pPr>
        <w:ind w:left="709" w:hanging="476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-1"/>
          <w:sz w:val="22"/>
          <w:szCs w:val="22"/>
        </w:rPr>
        <w:lastRenderedPageBreak/>
        <w:t>2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7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45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Co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rns 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in</w:t>
      </w:r>
      <w:r w:rsidRPr="00935580">
        <w:rPr>
          <w:rFonts w:ascii="Arial" w:eastAsia="Segoe UI Semilight" w:hAnsi="Arial" w:cs="Arial"/>
          <w:sz w:val="22"/>
          <w:szCs w:val="22"/>
        </w:rPr>
        <w:t>ts</w:t>
      </w:r>
      <w:r w:rsidRPr="00935580">
        <w:rPr>
          <w:rFonts w:ascii="Arial" w:eastAsia="Segoe UI Semilight" w:hAnsi="Arial" w:cs="Arial"/>
          <w:spacing w:val="-4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 xml:space="preserve">ay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q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u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 xml:space="preserve">y be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de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d u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der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e pr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d</w:t>
      </w:r>
      <w:r w:rsidRPr="00935580">
        <w:rPr>
          <w:rFonts w:ascii="Arial" w:eastAsia="Segoe UI Semilight" w:hAnsi="Arial" w:cs="Arial"/>
          <w:sz w:val="22"/>
          <w:szCs w:val="22"/>
        </w:rPr>
        <w:t>ur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s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se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out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="000300D5"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="000300D5" w:rsidRPr="00935580">
        <w:rPr>
          <w:rFonts w:ascii="Arial" w:eastAsia="Segoe UI Semilight" w:hAnsi="Arial" w:cs="Arial"/>
          <w:sz w:val="22"/>
          <w:szCs w:val="22"/>
        </w:rPr>
        <w:t xml:space="preserve">n </w:t>
      </w:r>
      <w:r w:rsidR="000300D5" w:rsidRPr="00935580">
        <w:rPr>
          <w:rFonts w:ascii="Arial" w:eastAsia="Segoe UI Semilight" w:hAnsi="Arial" w:cs="Arial"/>
          <w:spacing w:val="58"/>
          <w:sz w:val="22"/>
          <w:szCs w:val="22"/>
        </w:rPr>
        <w:t>Appendix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="000300D5">
        <w:rPr>
          <w:rFonts w:ascii="Arial" w:eastAsia="Segoe UI Semilight" w:hAnsi="Arial" w:cs="Arial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and 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f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g to d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g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th pe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4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r ve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x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us 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or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ssme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t.</w:t>
      </w:r>
    </w:p>
    <w:p w:rsidR="00C5151D" w:rsidRPr="00935580" w:rsidRDefault="00C5151D" w:rsidP="00CC20C8">
      <w:pPr>
        <w:spacing w:before="3" w:line="240" w:lineRule="exact"/>
        <w:jc w:val="both"/>
        <w:rPr>
          <w:rFonts w:ascii="Arial" w:hAnsi="Arial" w:cs="Arial"/>
          <w:sz w:val="22"/>
          <w:szCs w:val="22"/>
        </w:rPr>
      </w:pPr>
    </w:p>
    <w:p w:rsidR="00C5151D" w:rsidRPr="00CC20C8" w:rsidRDefault="00AC7069" w:rsidP="00CC20C8">
      <w:pPr>
        <w:ind w:left="233"/>
        <w:jc w:val="both"/>
        <w:rPr>
          <w:rFonts w:ascii="Arial" w:eastAsia="Segoe UI Semilight" w:hAnsi="Arial" w:cs="Arial"/>
          <w:b/>
          <w:sz w:val="28"/>
          <w:szCs w:val="22"/>
        </w:rPr>
      </w:pPr>
      <w:r w:rsidRPr="00CC20C8">
        <w:rPr>
          <w:rFonts w:ascii="Arial" w:eastAsia="Segoe UI Semilight" w:hAnsi="Arial" w:cs="Arial"/>
          <w:b/>
          <w:spacing w:val="1"/>
          <w:sz w:val="28"/>
          <w:szCs w:val="22"/>
        </w:rPr>
        <w:t>3</w:t>
      </w:r>
      <w:r w:rsidRPr="00CC20C8">
        <w:rPr>
          <w:rFonts w:ascii="Arial" w:eastAsia="Segoe UI Semilight" w:hAnsi="Arial" w:cs="Arial"/>
          <w:b/>
          <w:sz w:val="28"/>
          <w:szCs w:val="22"/>
        </w:rPr>
        <w:t xml:space="preserve">. </w:t>
      </w:r>
      <w:r w:rsidRPr="00CC20C8">
        <w:rPr>
          <w:rFonts w:ascii="Arial" w:eastAsia="Segoe UI Semilight" w:hAnsi="Arial" w:cs="Arial"/>
          <w:b/>
          <w:spacing w:val="64"/>
          <w:sz w:val="28"/>
          <w:szCs w:val="22"/>
        </w:rPr>
        <w:t xml:space="preserve"> </w:t>
      </w:r>
      <w:r w:rsidRPr="00CC20C8">
        <w:rPr>
          <w:rFonts w:ascii="Arial" w:eastAsia="Segoe UI Semilight" w:hAnsi="Arial" w:cs="Arial"/>
          <w:b/>
          <w:spacing w:val="1"/>
          <w:sz w:val="28"/>
          <w:szCs w:val="22"/>
        </w:rPr>
        <w:t>C</w:t>
      </w:r>
      <w:r w:rsidRPr="00CC20C8">
        <w:rPr>
          <w:rFonts w:ascii="Arial" w:eastAsia="Segoe UI Semilight" w:hAnsi="Arial" w:cs="Arial"/>
          <w:b/>
          <w:sz w:val="28"/>
          <w:szCs w:val="22"/>
        </w:rPr>
        <w:t>o</w:t>
      </w:r>
      <w:r w:rsidRPr="00CC20C8">
        <w:rPr>
          <w:rFonts w:ascii="Arial" w:eastAsia="Segoe UI Semilight" w:hAnsi="Arial" w:cs="Arial"/>
          <w:b/>
          <w:spacing w:val="-1"/>
          <w:sz w:val="28"/>
          <w:szCs w:val="22"/>
        </w:rPr>
        <w:t>m</w:t>
      </w:r>
      <w:r w:rsidRPr="00CC20C8">
        <w:rPr>
          <w:rFonts w:ascii="Arial" w:eastAsia="Segoe UI Semilight" w:hAnsi="Arial" w:cs="Arial"/>
          <w:b/>
          <w:sz w:val="28"/>
          <w:szCs w:val="22"/>
        </w:rPr>
        <w:t>p</w:t>
      </w:r>
      <w:r w:rsidRPr="00CC20C8">
        <w:rPr>
          <w:rFonts w:ascii="Arial" w:eastAsia="Segoe UI Semilight" w:hAnsi="Arial" w:cs="Arial"/>
          <w:b/>
          <w:spacing w:val="-1"/>
          <w:sz w:val="28"/>
          <w:szCs w:val="22"/>
        </w:rPr>
        <w:t>l</w:t>
      </w:r>
      <w:r w:rsidRPr="00CC20C8">
        <w:rPr>
          <w:rFonts w:ascii="Arial" w:eastAsia="Segoe UI Semilight" w:hAnsi="Arial" w:cs="Arial"/>
          <w:b/>
          <w:spacing w:val="1"/>
          <w:sz w:val="28"/>
          <w:szCs w:val="22"/>
        </w:rPr>
        <w:t>a</w:t>
      </w:r>
      <w:r w:rsidRPr="00CC20C8">
        <w:rPr>
          <w:rFonts w:ascii="Arial" w:eastAsia="Segoe UI Semilight" w:hAnsi="Arial" w:cs="Arial"/>
          <w:b/>
          <w:sz w:val="28"/>
          <w:szCs w:val="22"/>
        </w:rPr>
        <w:t>i</w:t>
      </w:r>
      <w:r w:rsidRPr="00CC20C8">
        <w:rPr>
          <w:rFonts w:ascii="Arial" w:eastAsia="Segoe UI Semilight" w:hAnsi="Arial" w:cs="Arial"/>
          <w:b/>
          <w:spacing w:val="-1"/>
          <w:sz w:val="28"/>
          <w:szCs w:val="22"/>
        </w:rPr>
        <w:t>n</w:t>
      </w:r>
      <w:r w:rsidRPr="00CC20C8">
        <w:rPr>
          <w:rFonts w:ascii="Arial" w:eastAsia="Segoe UI Semilight" w:hAnsi="Arial" w:cs="Arial"/>
          <w:b/>
          <w:sz w:val="28"/>
          <w:szCs w:val="22"/>
        </w:rPr>
        <w:t>ts p</w:t>
      </w:r>
      <w:r w:rsidRPr="00CC20C8">
        <w:rPr>
          <w:rFonts w:ascii="Arial" w:eastAsia="Segoe UI Semilight" w:hAnsi="Arial" w:cs="Arial"/>
          <w:b/>
          <w:spacing w:val="1"/>
          <w:sz w:val="28"/>
          <w:szCs w:val="22"/>
        </w:rPr>
        <w:t>r</w:t>
      </w:r>
      <w:r w:rsidRPr="00CC20C8">
        <w:rPr>
          <w:rFonts w:ascii="Arial" w:eastAsia="Segoe UI Semilight" w:hAnsi="Arial" w:cs="Arial"/>
          <w:b/>
          <w:sz w:val="28"/>
          <w:szCs w:val="22"/>
        </w:rPr>
        <w:t>oced</w:t>
      </w:r>
      <w:r w:rsidRPr="00CC20C8">
        <w:rPr>
          <w:rFonts w:ascii="Arial" w:eastAsia="Segoe UI Semilight" w:hAnsi="Arial" w:cs="Arial"/>
          <w:b/>
          <w:spacing w:val="-4"/>
          <w:sz w:val="28"/>
          <w:szCs w:val="22"/>
        </w:rPr>
        <w:t>u</w:t>
      </w:r>
      <w:r w:rsidRPr="00CC20C8">
        <w:rPr>
          <w:rFonts w:ascii="Arial" w:eastAsia="Segoe UI Semilight" w:hAnsi="Arial" w:cs="Arial"/>
          <w:b/>
          <w:sz w:val="28"/>
          <w:szCs w:val="22"/>
        </w:rPr>
        <w:t>re</w:t>
      </w:r>
    </w:p>
    <w:p w:rsidR="00C5151D" w:rsidRPr="00935580" w:rsidRDefault="00C5151D" w:rsidP="00CC20C8">
      <w:pPr>
        <w:spacing w:before="7" w:line="100" w:lineRule="exact"/>
        <w:jc w:val="both"/>
        <w:rPr>
          <w:rFonts w:ascii="Arial" w:hAnsi="Arial" w:cs="Arial"/>
          <w:sz w:val="22"/>
          <w:szCs w:val="22"/>
        </w:rPr>
      </w:pPr>
    </w:p>
    <w:p w:rsidR="00C5151D" w:rsidRPr="00935580" w:rsidRDefault="00AC7069" w:rsidP="00CC20C8">
      <w:pPr>
        <w:ind w:left="660" w:right="781" w:hanging="427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-1"/>
          <w:sz w:val="22"/>
          <w:szCs w:val="22"/>
        </w:rPr>
        <w:t>3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1</w:t>
      </w:r>
      <w:proofErr w:type="gramStart"/>
      <w:r w:rsidRPr="00935580">
        <w:rPr>
          <w:rFonts w:ascii="Arial" w:eastAsia="Segoe UI Semilight" w:hAnsi="Arial" w:cs="Arial"/>
          <w:sz w:val="22"/>
          <w:szCs w:val="22"/>
        </w:rPr>
        <w:t xml:space="preserve">. </w:t>
      </w:r>
      <w:r w:rsidRPr="00935580">
        <w:rPr>
          <w:rFonts w:ascii="Arial" w:eastAsia="Segoe UI Semilight" w:hAnsi="Arial" w:cs="Arial"/>
          <w:spacing w:val="1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Th</w:t>
      </w:r>
      <w:r w:rsidRPr="00935580">
        <w:rPr>
          <w:rFonts w:ascii="Arial" w:eastAsia="Segoe UI Semilight" w:hAnsi="Arial" w:cs="Arial"/>
          <w:sz w:val="22"/>
          <w:szCs w:val="22"/>
        </w:rPr>
        <w:t>e</w:t>
      </w:r>
      <w:proofErr w:type="gramEnd"/>
      <w:r w:rsidRPr="00935580">
        <w:rPr>
          <w:rFonts w:ascii="Arial" w:eastAsia="Segoe UI Semilight" w:hAnsi="Arial" w:cs="Arial"/>
          <w:sz w:val="22"/>
          <w:szCs w:val="22"/>
        </w:rPr>
        <w:t xml:space="preserve"> f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g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ges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esc</w:t>
      </w:r>
      <w:r w:rsidRPr="00935580">
        <w:rPr>
          <w:rFonts w:ascii="Arial" w:eastAsia="Segoe UI Semilight" w:hAnsi="Arial" w:cs="Arial"/>
          <w:sz w:val="22"/>
          <w:szCs w:val="22"/>
        </w:rPr>
        <w:t>ri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b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at p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r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d</w:t>
      </w:r>
      <w:r w:rsidRPr="00935580">
        <w:rPr>
          <w:rFonts w:ascii="Arial" w:eastAsia="Segoe UI Semilight" w:hAnsi="Arial" w:cs="Arial"/>
          <w:sz w:val="22"/>
          <w:szCs w:val="22"/>
        </w:rPr>
        <w:t>ur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s pa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/</w:t>
      </w:r>
      <w:proofErr w:type="spellStart"/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re</w:t>
      </w:r>
      <w:r w:rsidRPr="00935580">
        <w:rPr>
          <w:rFonts w:ascii="Arial" w:eastAsia="Segoe UI Semilight" w:hAnsi="Arial" w:cs="Arial"/>
          <w:sz w:val="22"/>
          <w:szCs w:val="22"/>
        </w:rPr>
        <w:t>rs</w:t>
      </w:r>
      <w:proofErr w:type="spellEnd"/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d fo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ow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ki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g a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t.</w:t>
      </w:r>
    </w:p>
    <w:p w:rsidR="00C5151D" w:rsidRPr="00935580" w:rsidRDefault="00C5151D" w:rsidP="00CC20C8">
      <w:pPr>
        <w:spacing w:line="120" w:lineRule="exact"/>
        <w:jc w:val="both"/>
        <w:rPr>
          <w:rFonts w:ascii="Arial" w:hAnsi="Arial" w:cs="Arial"/>
          <w:sz w:val="22"/>
          <w:szCs w:val="22"/>
        </w:rPr>
      </w:pPr>
    </w:p>
    <w:p w:rsidR="00C5151D" w:rsidRPr="00935580" w:rsidRDefault="00AC7069" w:rsidP="00CC20C8">
      <w:pPr>
        <w:ind w:left="233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-1"/>
          <w:sz w:val="22"/>
          <w:szCs w:val="22"/>
        </w:rPr>
        <w:t>3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2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40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e</w:t>
      </w:r>
      <w:r w:rsidRPr="00935580">
        <w:rPr>
          <w:rFonts w:ascii="Arial" w:eastAsia="Segoe UI Semilight" w:hAnsi="Arial" w:cs="Arial"/>
          <w:sz w:val="22"/>
          <w:szCs w:val="22"/>
        </w:rPr>
        <w:t>ach</w:t>
      </w:r>
      <w:r w:rsidRPr="00935580">
        <w:rPr>
          <w:rFonts w:ascii="Arial" w:eastAsia="Segoe UI Semilight" w:hAnsi="Arial" w:cs="Arial"/>
          <w:spacing w:val="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 xml:space="preserve">ge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e p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n/</w:t>
      </w:r>
      <w:r w:rsidRPr="00935580">
        <w:rPr>
          <w:rFonts w:ascii="Arial" w:eastAsia="Segoe UI Semilight" w:hAnsi="Arial" w:cs="Arial"/>
          <w:sz w:val="22"/>
          <w:szCs w:val="22"/>
        </w:rPr>
        <w:t>s 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ve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g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g the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in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wi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k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 xml:space="preserve">ure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at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y:</w:t>
      </w:r>
    </w:p>
    <w:p w:rsidR="00C5151D" w:rsidRPr="00935580" w:rsidRDefault="00C5151D" w:rsidP="00CC20C8">
      <w:pPr>
        <w:spacing w:line="120" w:lineRule="exact"/>
        <w:jc w:val="both"/>
        <w:rPr>
          <w:rFonts w:ascii="Arial" w:hAnsi="Arial" w:cs="Arial"/>
          <w:sz w:val="22"/>
          <w:szCs w:val="22"/>
        </w:rPr>
      </w:pPr>
    </w:p>
    <w:p w:rsidR="00C5151D" w:rsidRPr="00935580" w:rsidRDefault="00AC7069" w:rsidP="00CC20C8">
      <w:pPr>
        <w:ind w:left="660" w:right="2765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-1"/>
          <w:sz w:val="22"/>
          <w:szCs w:val="22"/>
        </w:rPr>
        <w:t>3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2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1</w:t>
      </w:r>
      <w:r w:rsidRPr="00935580">
        <w:rPr>
          <w:rFonts w:ascii="Arial" w:eastAsia="Segoe UI Semilight" w:hAnsi="Arial" w:cs="Arial"/>
          <w:sz w:val="22"/>
          <w:szCs w:val="22"/>
        </w:rPr>
        <w:t xml:space="preserve">.   </w:t>
      </w:r>
      <w:r w:rsidRPr="00935580">
        <w:rPr>
          <w:rFonts w:ascii="Arial" w:eastAsia="Segoe UI Semilight" w:hAnsi="Arial" w:cs="Arial"/>
          <w:spacing w:val="7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Es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b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4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at </w:t>
      </w:r>
      <w:r w:rsidRPr="00935580">
        <w:rPr>
          <w:rFonts w:ascii="Arial" w:eastAsia="Segoe UI Semilight" w:hAnsi="Arial" w:cs="Arial"/>
          <w:spacing w:val="2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as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f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 xml:space="preserve">r,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as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b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ee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v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ved;</w:t>
      </w:r>
    </w:p>
    <w:p w:rsidR="00C5151D" w:rsidRPr="00935580" w:rsidRDefault="00C5151D" w:rsidP="00CC20C8">
      <w:pPr>
        <w:spacing w:before="1" w:line="120" w:lineRule="exact"/>
        <w:jc w:val="both"/>
        <w:rPr>
          <w:rFonts w:ascii="Arial" w:hAnsi="Arial" w:cs="Arial"/>
          <w:sz w:val="22"/>
          <w:szCs w:val="22"/>
        </w:rPr>
      </w:pPr>
    </w:p>
    <w:p w:rsidR="00C5151D" w:rsidRPr="00935580" w:rsidRDefault="00AC7069" w:rsidP="00CC20C8">
      <w:pPr>
        <w:ind w:left="1366" w:right="166" w:hanging="706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-1"/>
          <w:sz w:val="22"/>
          <w:szCs w:val="22"/>
        </w:rPr>
        <w:t>3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2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2</w:t>
      </w:r>
      <w:r w:rsidRPr="00935580">
        <w:rPr>
          <w:rFonts w:ascii="Arial" w:eastAsia="Segoe UI Semilight" w:hAnsi="Arial" w:cs="Arial"/>
          <w:sz w:val="22"/>
          <w:szCs w:val="22"/>
        </w:rPr>
        <w:t xml:space="preserve">.  </w:t>
      </w:r>
      <w:r w:rsidRPr="00935580">
        <w:rPr>
          <w:rFonts w:ascii="Arial" w:eastAsia="Segoe UI Semilight" w:hAnsi="Arial" w:cs="Arial"/>
          <w:spacing w:val="35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M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ee</w:t>
      </w:r>
      <w:r w:rsidRPr="00935580">
        <w:rPr>
          <w:rFonts w:ascii="Arial" w:eastAsia="Segoe UI Semilight" w:hAnsi="Arial" w:cs="Arial"/>
          <w:sz w:val="22"/>
          <w:szCs w:val="22"/>
        </w:rPr>
        <w:t>t/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the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ant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to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cl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 xml:space="preserve">fy the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>ure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of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t,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at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rem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s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es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 xml:space="preserve">ved and, if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p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pr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at </w:t>
      </w:r>
      <w:r w:rsidRPr="00935580">
        <w:rPr>
          <w:rFonts w:ascii="Arial" w:eastAsia="Segoe UI Semilight" w:hAnsi="Arial" w:cs="Arial"/>
          <w:spacing w:val="-4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e 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in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f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 xml:space="preserve">s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Pr="00935580">
        <w:rPr>
          <w:rFonts w:ascii="Arial" w:eastAsia="Segoe UI Semilight" w:hAnsi="Arial" w:cs="Arial"/>
          <w:sz w:val="22"/>
          <w:szCs w:val="22"/>
        </w:rPr>
        <w:t>ut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th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gs r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g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t;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d</w:t>
      </w:r>
    </w:p>
    <w:p w:rsidR="00C5151D" w:rsidRPr="00935580" w:rsidRDefault="00C5151D" w:rsidP="00CC20C8">
      <w:pPr>
        <w:spacing w:line="120" w:lineRule="exact"/>
        <w:jc w:val="both"/>
        <w:rPr>
          <w:rFonts w:ascii="Arial" w:hAnsi="Arial" w:cs="Arial"/>
          <w:sz w:val="22"/>
          <w:szCs w:val="22"/>
        </w:rPr>
      </w:pPr>
    </w:p>
    <w:p w:rsidR="00C5151D" w:rsidRPr="00935580" w:rsidRDefault="00AC7069" w:rsidP="00CC20C8">
      <w:pPr>
        <w:ind w:left="660" w:right="1261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-1"/>
          <w:sz w:val="22"/>
          <w:szCs w:val="22"/>
        </w:rPr>
        <w:t>3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2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3</w:t>
      </w:r>
      <w:r w:rsidRPr="00935580">
        <w:rPr>
          <w:rFonts w:ascii="Arial" w:eastAsia="Segoe UI Semilight" w:hAnsi="Arial" w:cs="Arial"/>
          <w:sz w:val="22"/>
          <w:szCs w:val="22"/>
        </w:rPr>
        <w:t xml:space="preserve">.  </w:t>
      </w:r>
      <w:r w:rsidRPr="00935580">
        <w:rPr>
          <w:rFonts w:ascii="Arial" w:eastAsia="Segoe UI Semilight" w:hAnsi="Arial" w:cs="Arial"/>
          <w:spacing w:val="35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Ca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sz w:val="22"/>
          <w:szCs w:val="22"/>
        </w:rPr>
        <w:t>ry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out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the 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Pr="00935580">
        <w:rPr>
          <w:rFonts w:ascii="Arial" w:eastAsia="Segoe UI Semilight" w:hAnsi="Arial" w:cs="Arial"/>
          <w:sz w:val="22"/>
          <w:szCs w:val="22"/>
        </w:rPr>
        <w:t>pr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pr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ve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gat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rv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iew</w:t>
      </w:r>
      <w:r w:rsidRPr="00935580">
        <w:rPr>
          <w:rFonts w:ascii="Arial" w:eastAsia="Segoe UI Semilight" w:hAnsi="Arial" w:cs="Arial"/>
          <w:sz w:val="22"/>
          <w:szCs w:val="22"/>
        </w:rPr>
        <w:t xml:space="preserve">s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kee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g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ot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s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g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ut.</w:t>
      </w:r>
    </w:p>
    <w:p w:rsidR="00C5151D" w:rsidRPr="00935580" w:rsidRDefault="00C5151D" w:rsidP="00CC20C8">
      <w:pPr>
        <w:spacing w:line="120" w:lineRule="exact"/>
        <w:jc w:val="both"/>
        <w:rPr>
          <w:rFonts w:ascii="Arial" w:hAnsi="Arial" w:cs="Arial"/>
          <w:sz w:val="22"/>
          <w:szCs w:val="22"/>
        </w:rPr>
      </w:pPr>
    </w:p>
    <w:p w:rsidR="00C5151D" w:rsidRPr="00935580" w:rsidRDefault="00AC7069" w:rsidP="00CC20C8">
      <w:pPr>
        <w:ind w:left="660" w:right="148" w:hanging="427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-1"/>
          <w:sz w:val="22"/>
          <w:szCs w:val="22"/>
        </w:rPr>
        <w:t>3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3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40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e</w:t>
      </w:r>
      <w:r w:rsidRPr="00935580">
        <w:rPr>
          <w:rFonts w:ascii="Arial" w:eastAsia="Segoe UI Semilight" w:hAnsi="Arial" w:cs="Arial"/>
          <w:sz w:val="22"/>
          <w:szCs w:val="22"/>
        </w:rPr>
        <w:t>ach</w:t>
      </w:r>
      <w:r w:rsidRPr="00935580">
        <w:rPr>
          <w:rFonts w:ascii="Arial" w:eastAsia="Segoe UI Semilight" w:hAnsi="Arial" w:cs="Arial"/>
          <w:spacing w:val="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ge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4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e pr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ce</w:t>
      </w:r>
      <w:r w:rsidRPr="00935580">
        <w:rPr>
          <w:rFonts w:ascii="Arial" w:eastAsia="Segoe UI Semilight" w:hAnsi="Arial" w:cs="Arial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u</w:t>
      </w:r>
      <w:r w:rsidRPr="00935580">
        <w:rPr>
          <w:rFonts w:ascii="Arial" w:eastAsia="Segoe UI Semilight" w:hAnsi="Arial" w:cs="Arial"/>
          <w:sz w:val="22"/>
          <w:szCs w:val="22"/>
        </w:rPr>
        <w:t xml:space="preserve">re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ol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ok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to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z w:val="22"/>
          <w:szCs w:val="22"/>
        </w:rPr>
        <w:t>ays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in</w:t>
      </w:r>
      <w:r w:rsidRPr="00935580">
        <w:rPr>
          <w:rFonts w:ascii="Arial" w:eastAsia="Segoe UI Semilight" w:hAnsi="Arial" w:cs="Arial"/>
          <w:spacing w:val="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a 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in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be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res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 xml:space="preserve">ved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 at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ach</w:t>
      </w:r>
      <w:r w:rsidRPr="00935580">
        <w:rPr>
          <w:rFonts w:ascii="Arial" w:eastAsia="Segoe UI Semilight" w:hAnsi="Arial" w:cs="Arial"/>
          <w:spacing w:val="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 xml:space="preserve">ge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e p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r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u</w:t>
      </w:r>
      <w:r w:rsidRPr="00935580">
        <w:rPr>
          <w:rFonts w:ascii="Arial" w:eastAsia="Segoe UI Semilight" w:hAnsi="Arial" w:cs="Arial"/>
          <w:sz w:val="22"/>
          <w:szCs w:val="22"/>
        </w:rPr>
        <w:t>re y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ay be off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the op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p</w:t>
      </w:r>
      <w:r w:rsidRPr="00935580">
        <w:rPr>
          <w:rFonts w:ascii="Arial" w:eastAsia="Segoe UI Semilight" w:hAnsi="Arial" w:cs="Arial"/>
          <w:sz w:val="22"/>
          <w:szCs w:val="22"/>
        </w:rPr>
        <w:t>or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ni</w:t>
      </w:r>
      <w:r w:rsidRPr="00935580">
        <w:rPr>
          <w:rFonts w:ascii="Arial" w:eastAsia="Segoe UI Semilight" w:hAnsi="Arial" w:cs="Arial"/>
          <w:sz w:val="22"/>
          <w:szCs w:val="22"/>
        </w:rPr>
        <w:t xml:space="preserve">ty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sc</w:t>
      </w:r>
      <w:r w:rsidRPr="00935580">
        <w:rPr>
          <w:rFonts w:ascii="Arial" w:eastAsia="Segoe UI Semilight" w:hAnsi="Arial" w:cs="Arial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s h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 xml:space="preserve">w a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res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g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t be fo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d th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r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u</w:t>
      </w:r>
      <w:r w:rsidRPr="00935580">
        <w:rPr>
          <w:rFonts w:ascii="Arial" w:eastAsia="Segoe UI Semilight" w:hAnsi="Arial" w:cs="Arial"/>
          <w:sz w:val="22"/>
          <w:szCs w:val="22"/>
        </w:rPr>
        <w:t>gh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sc</w:t>
      </w:r>
      <w:r w:rsidRPr="00935580">
        <w:rPr>
          <w:rFonts w:ascii="Arial" w:eastAsia="Segoe UI Semilight" w:hAnsi="Arial" w:cs="Arial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ssi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</w:p>
    <w:p w:rsidR="00C5151D" w:rsidRPr="00935580" w:rsidRDefault="00C5151D" w:rsidP="00CC20C8">
      <w:pPr>
        <w:spacing w:before="8" w:line="100" w:lineRule="exact"/>
        <w:jc w:val="both"/>
        <w:rPr>
          <w:rFonts w:ascii="Arial" w:hAnsi="Arial" w:cs="Arial"/>
          <w:sz w:val="22"/>
          <w:szCs w:val="22"/>
        </w:rPr>
      </w:pPr>
    </w:p>
    <w:p w:rsidR="00C5151D" w:rsidRPr="00935580" w:rsidRDefault="00AC7069" w:rsidP="00CC20C8">
      <w:pPr>
        <w:ind w:left="660" w:right="70" w:hanging="427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-1"/>
          <w:sz w:val="22"/>
          <w:szCs w:val="22"/>
        </w:rPr>
        <w:t>3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4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35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Th</w:t>
      </w:r>
      <w:r w:rsidRPr="00935580">
        <w:rPr>
          <w:rFonts w:ascii="Arial" w:eastAsia="Segoe UI Semilight" w:hAnsi="Arial" w:cs="Arial"/>
          <w:sz w:val="22"/>
          <w:szCs w:val="22"/>
        </w:rPr>
        <w:t>e p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r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d</w:t>
      </w:r>
      <w:r w:rsidRPr="00935580">
        <w:rPr>
          <w:rFonts w:ascii="Arial" w:eastAsia="Segoe UI Semilight" w:hAnsi="Arial" w:cs="Arial"/>
          <w:sz w:val="22"/>
          <w:szCs w:val="22"/>
        </w:rPr>
        <w:t>ure has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f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 xml:space="preserve">ve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ges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 for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 xml:space="preserve">ge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v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rbal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or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z w:val="22"/>
          <w:szCs w:val="22"/>
        </w:rPr>
        <w:t>ritt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in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 xml:space="preserve">s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be c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de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re</w:t>
      </w:r>
      <w:r w:rsidRPr="00935580">
        <w:rPr>
          <w:rFonts w:ascii="Arial" w:eastAsia="Segoe UI Semilight" w:hAnsi="Arial" w:cs="Arial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by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e fo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g p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4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ch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:</w:t>
      </w:r>
    </w:p>
    <w:p w:rsidR="00C5151D" w:rsidRPr="00935580" w:rsidRDefault="00C5151D" w:rsidP="00CC20C8">
      <w:pPr>
        <w:spacing w:line="120" w:lineRule="exact"/>
        <w:jc w:val="both"/>
        <w:rPr>
          <w:rFonts w:ascii="Arial" w:hAnsi="Arial" w:cs="Arial"/>
          <w:sz w:val="22"/>
          <w:szCs w:val="22"/>
        </w:rPr>
      </w:pPr>
    </w:p>
    <w:p w:rsidR="00C5151D" w:rsidRPr="00935580" w:rsidRDefault="00AC7069" w:rsidP="00CC20C8">
      <w:pPr>
        <w:ind w:left="660" w:right="5884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 xml:space="preserve">ge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1</w:t>
      </w:r>
      <w:r w:rsidRPr="00935580">
        <w:rPr>
          <w:rFonts w:ascii="Arial" w:eastAsia="Segoe UI Semilight" w:hAnsi="Arial" w:cs="Arial"/>
          <w:sz w:val="22"/>
          <w:szCs w:val="22"/>
        </w:rPr>
        <w:t>: 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mem</w:t>
      </w:r>
      <w:r w:rsidRPr="00935580">
        <w:rPr>
          <w:rFonts w:ascii="Arial" w:eastAsia="Segoe UI Semilight" w:hAnsi="Arial" w:cs="Arial"/>
          <w:sz w:val="22"/>
          <w:szCs w:val="22"/>
        </w:rPr>
        <w:t xml:space="preserve">ber of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ch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’</w:t>
      </w:r>
      <w:r w:rsidR="000300D5">
        <w:rPr>
          <w:rFonts w:ascii="Arial" w:eastAsia="Segoe UI Semilight" w:hAnsi="Arial" w:cs="Arial"/>
          <w:sz w:val="22"/>
          <w:szCs w:val="22"/>
        </w:rPr>
        <w:t>s s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ff;</w:t>
      </w:r>
    </w:p>
    <w:p w:rsidR="00C5151D" w:rsidRPr="00935580" w:rsidRDefault="00C5151D" w:rsidP="00CC20C8">
      <w:pPr>
        <w:spacing w:line="120" w:lineRule="exact"/>
        <w:jc w:val="both"/>
        <w:rPr>
          <w:rFonts w:ascii="Arial" w:hAnsi="Arial" w:cs="Arial"/>
          <w:sz w:val="22"/>
          <w:szCs w:val="22"/>
        </w:rPr>
      </w:pPr>
    </w:p>
    <w:p w:rsidR="00C5151D" w:rsidRPr="00935580" w:rsidRDefault="00AC7069" w:rsidP="00CC20C8">
      <w:pPr>
        <w:ind w:left="660" w:right="5175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 xml:space="preserve">ge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2</w:t>
      </w:r>
      <w:r w:rsidRPr="00935580">
        <w:rPr>
          <w:rFonts w:ascii="Arial" w:eastAsia="Segoe UI Semilight" w:hAnsi="Arial" w:cs="Arial"/>
          <w:sz w:val="22"/>
          <w:szCs w:val="22"/>
        </w:rPr>
        <w:t>: 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ni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or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mem</w:t>
      </w:r>
      <w:r w:rsidRPr="00935580">
        <w:rPr>
          <w:rFonts w:ascii="Arial" w:eastAsia="Segoe UI Semilight" w:hAnsi="Arial" w:cs="Arial"/>
          <w:sz w:val="22"/>
          <w:szCs w:val="22"/>
        </w:rPr>
        <w:t>ber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of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’</w:t>
      </w:r>
      <w:r w:rsidRPr="00935580">
        <w:rPr>
          <w:rFonts w:ascii="Arial" w:eastAsia="Segoe UI Semilight" w:hAnsi="Arial" w:cs="Arial"/>
          <w:sz w:val="22"/>
          <w:szCs w:val="22"/>
        </w:rPr>
        <w:t xml:space="preserve">s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ff;</w:t>
      </w:r>
    </w:p>
    <w:p w:rsidR="00C5151D" w:rsidRPr="00935580" w:rsidRDefault="00C5151D" w:rsidP="00CC20C8">
      <w:pPr>
        <w:spacing w:before="1" w:line="120" w:lineRule="exact"/>
        <w:jc w:val="both"/>
        <w:rPr>
          <w:rFonts w:ascii="Arial" w:hAnsi="Arial" w:cs="Arial"/>
          <w:sz w:val="22"/>
          <w:szCs w:val="22"/>
        </w:rPr>
      </w:pPr>
    </w:p>
    <w:p w:rsidR="00C5151D" w:rsidRPr="00935580" w:rsidRDefault="00AC7069" w:rsidP="00CC20C8">
      <w:pPr>
        <w:spacing w:line="338" w:lineRule="auto"/>
        <w:ind w:left="660" w:right="6734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 xml:space="preserve">ge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3</w:t>
      </w:r>
      <w:r w:rsidRPr="00935580">
        <w:rPr>
          <w:rFonts w:ascii="Arial" w:eastAsia="Segoe UI Semilight" w:hAnsi="Arial" w:cs="Arial"/>
          <w:sz w:val="22"/>
          <w:szCs w:val="22"/>
        </w:rPr>
        <w:t xml:space="preserve">: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De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puty </w:t>
      </w:r>
      <w:proofErr w:type="spellStart"/>
      <w:r w:rsidR="00F619E8" w:rsidRPr="00935580">
        <w:rPr>
          <w:rFonts w:ascii="Arial" w:eastAsia="Segoe UI Semilight" w:hAnsi="Arial" w:cs="Arial"/>
          <w:sz w:val="22"/>
          <w:szCs w:val="22"/>
        </w:rPr>
        <w:t>Headteacher</w:t>
      </w:r>
      <w:proofErr w:type="spellEnd"/>
      <w:r w:rsidRPr="00935580">
        <w:rPr>
          <w:rFonts w:ascii="Arial" w:eastAsia="Segoe UI Semilight" w:hAnsi="Arial" w:cs="Arial"/>
          <w:sz w:val="22"/>
          <w:szCs w:val="22"/>
        </w:rPr>
        <w:t xml:space="preserve">;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 xml:space="preserve">ge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4</w:t>
      </w:r>
      <w:r w:rsidRPr="00935580">
        <w:rPr>
          <w:rFonts w:ascii="Arial" w:eastAsia="Segoe UI Semilight" w:hAnsi="Arial" w:cs="Arial"/>
          <w:sz w:val="22"/>
          <w:szCs w:val="22"/>
        </w:rPr>
        <w:t xml:space="preserve">: </w:t>
      </w:r>
      <w:proofErr w:type="spellStart"/>
      <w:r w:rsidR="00F619E8" w:rsidRPr="00935580">
        <w:rPr>
          <w:rFonts w:ascii="Arial" w:eastAsia="Segoe UI Semilight" w:hAnsi="Arial" w:cs="Arial"/>
          <w:sz w:val="22"/>
          <w:szCs w:val="22"/>
        </w:rPr>
        <w:t>Headteacher</w:t>
      </w:r>
      <w:proofErr w:type="spellEnd"/>
      <w:r w:rsidRPr="00935580">
        <w:rPr>
          <w:rFonts w:ascii="Arial" w:eastAsia="Segoe UI Semilight" w:hAnsi="Arial" w:cs="Arial"/>
          <w:sz w:val="22"/>
          <w:szCs w:val="22"/>
        </w:rPr>
        <w:t>;</w:t>
      </w:r>
    </w:p>
    <w:p w:rsidR="00C5151D" w:rsidRPr="00935580" w:rsidRDefault="00AC7069" w:rsidP="00CC20C8">
      <w:pPr>
        <w:ind w:left="660" w:right="7585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ge</w:t>
      </w:r>
      <w:r w:rsidR="000300D5">
        <w:rPr>
          <w:rFonts w:ascii="Arial" w:eastAsia="Segoe UI Semilight" w:hAnsi="Arial" w:cs="Arial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5</w:t>
      </w:r>
      <w:r w:rsidRPr="00935580">
        <w:rPr>
          <w:rFonts w:ascii="Arial" w:eastAsia="Segoe UI Semilight" w:hAnsi="Arial" w:cs="Arial"/>
          <w:sz w:val="22"/>
          <w:szCs w:val="22"/>
        </w:rPr>
        <w:t xml:space="preserve">: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G</w:t>
      </w:r>
      <w:r w:rsidRPr="00935580">
        <w:rPr>
          <w:rFonts w:ascii="Arial" w:eastAsia="Segoe UI Semilight" w:hAnsi="Arial" w:cs="Arial"/>
          <w:sz w:val="22"/>
          <w:szCs w:val="22"/>
        </w:rPr>
        <w:t>ove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or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</w:p>
    <w:p w:rsidR="00C5151D" w:rsidRPr="00935580" w:rsidRDefault="00C5151D" w:rsidP="00CC20C8">
      <w:pPr>
        <w:spacing w:line="120" w:lineRule="exact"/>
        <w:jc w:val="both"/>
        <w:rPr>
          <w:rFonts w:ascii="Arial" w:hAnsi="Arial" w:cs="Arial"/>
          <w:sz w:val="22"/>
          <w:szCs w:val="22"/>
        </w:rPr>
      </w:pPr>
    </w:p>
    <w:p w:rsidR="00C5151D" w:rsidRPr="00935580" w:rsidRDefault="00AC7069" w:rsidP="00CC20C8">
      <w:pPr>
        <w:ind w:left="660" w:right="291" w:hanging="427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-1"/>
          <w:sz w:val="22"/>
          <w:szCs w:val="22"/>
        </w:rPr>
        <w:t>3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5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40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It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il</w:t>
      </w:r>
      <w:r w:rsidRPr="00935580">
        <w:rPr>
          <w:rFonts w:ascii="Arial" w:eastAsia="Segoe UI Semilight" w:hAnsi="Arial" w:cs="Arial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y be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ess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sz w:val="22"/>
          <w:szCs w:val="22"/>
        </w:rPr>
        <w:t xml:space="preserve">y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ove to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x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s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ge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of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in</w:t>
      </w:r>
      <w:r w:rsidRPr="00935580">
        <w:rPr>
          <w:rFonts w:ascii="Arial" w:eastAsia="Segoe UI Semilight" w:hAnsi="Arial" w:cs="Arial"/>
          <w:sz w:val="22"/>
          <w:szCs w:val="22"/>
        </w:rPr>
        <w:t>ts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r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d</w:t>
      </w:r>
      <w:r w:rsidRPr="00935580">
        <w:rPr>
          <w:rFonts w:ascii="Arial" w:eastAsia="Segoe UI Semilight" w:hAnsi="Arial" w:cs="Arial"/>
          <w:sz w:val="22"/>
          <w:szCs w:val="22"/>
        </w:rPr>
        <w:t xml:space="preserve">ure if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ant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 xml:space="preserve">s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ot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s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f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 xml:space="preserve">th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ou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of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e pr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v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 xml:space="preserve">us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ge.</w:t>
      </w:r>
    </w:p>
    <w:p w:rsidR="00C5151D" w:rsidRPr="00935580" w:rsidRDefault="00C5151D" w:rsidP="00CC20C8">
      <w:pPr>
        <w:spacing w:line="120" w:lineRule="exact"/>
        <w:jc w:val="both"/>
        <w:rPr>
          <w:rFonts w:ascii="Arial" w:hAnsi="Arial" w:cs="Arial"/>
          <w:sz w:val="22"/>
          <w:szCs w:val="22"/>
        </w:rPr>
      </w:pPr>
    </w:p>
    <w:p w:rsidR="00C5151D" w:rsidRPr="00935580" w:rsidRDefault="00AC7069" w:rsidP="00CC20C8">
      <w:pPr>
        <w:ind w:left="660" w:right="235" w:hanging="427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-1"/>
          <w:sz w:val="22"/>
          <w:szCs w:val="22"/>
        </w:rPr>
        <w:t>3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6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40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Where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in</w:t>
      </w:r>
      <w:r w:rsidRPr="00935580">
        <w:rPr>
          <w:rFonts w:ascii="Arial" w:eastAsia="Segoe UI Semilight" w:hAnsi="Arial" w:cs="Arial"/>
          <w:sz w:val="22"/>
          <w:szCs w:val="22"/>
        </w:rPr>
        <w:t>ts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r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d</w:t>
      </w:r>
      <w:r w:rsidRPr="00935580">
        <w:rPr>
          <w:rFonts w:ascii="Arial" w:eastAsia="Segoe UI Semilight" w:hAnsi="Arial" w:cs="Arial"/>
          <w:sz w:val="22"/>
          <w:szCs w:val="22"/>
        </w:rPr>
        <w:t xml:space="preserve">ure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re</w:t>
      </w:r>
      <w:r w:rsidRPr="00935580">
        <w:rPr>
          <w:rFonts w:ascii="Arial" w:eastAsia="Segoe UI Semilight" w:hAnsi="Arial" w:cs="Arial"/>
          <w:sz w:val="22"/>
          <w:szCs w:val="22"/>
        </w:rPr>
        <w:t>q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the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b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on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of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in</w:t>
      </w:r>
      <w:r w:rsidRPr="00935580">
        <w:rPr>
          <w:rFonts w:ascii="Arial" w:eastAsia="Segoe UI Semilight" w:hAnsi="Arial" w:cs="Arial"/>
          <w:sz w:val="22"/>
          <w:szCs w:val="22"/>
        </w:rPr>
        <w:t>ts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or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v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nc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z w:val="22"/>
          <w:szCs w:val="22"/>
        </w:rPr>
        <w:t>rit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g,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or for any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res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be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i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z w:val="22"/>
          <w:szCs w:val="22"/>
        </w:rPr>
        <w:t>rit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g, 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 the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ol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aw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, or the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ant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or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r 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pr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ese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tive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ke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s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ch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ol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aw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re</w:t>
      </w:r>
      <w:r w:rsidRPr="00935580">
        <w:rPr>
          <w:rFonts w:ascii="Arial" w:eastAsia="Segoe UI Semilight" w:hAnsi="Arial" w:cs="Arial"/>
          <w:sz w:val="22"/>
          <w:szCs w:val="22"/>
        </w:rPr>
        <w:t>, that the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uffi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g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r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ds to </w:t>
      </w:r>
      <w:r w:rsidRPr="00935580">
        <w:rPr>
          <w:rFonts w:ascii="Arial" w:eastAsia="Segoe UI Semilight" w:hAnsi="Arial" w:cs="Arial"/>
          <w:spacing w:val="-4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ow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rna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 xml:space="preserve">ve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me</w:t>
      </w:r>
      <w:r w:rsidRPr="00935580">
        <w:rPr>
          <w:rFonts w:ascii="Arial" w:eastAsia="Segoe UI Semilight" w:hAnsi="Arial" w:cs="Arial"/>
          <w:sz w:val="22"/>
          <w:szCs w:val="22"/>
        </w:rPr>
        <w:t>th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d of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mm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 be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ore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r</w:t>
      </w:r>
      <w:r w:rsidRPr="00935580">
        <w:rPr>
          <w:rFonts w:ascii="Arial" w:eastAsia="Segoe UI Semilight" w:hAnsi="Arial" w:cs="Arial"/>
          <w:sz w:val="22"/>
          <w:szCs w:val="22"/>
        </w:rPr>
        <w:t>op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r</w:t>
      </w:r>
      <w:r w:rsidRPr="00935580">
        <w:rPr>
          <w:rFonts w:ascii="Arial" w:eastAsia="Segoe UI Semilight" w:hAnsi="Arial" w:cs="Arial"/>
          <w:sz w:val="22"/>
          <w:szCs w:val="22"/>
        </w:rPr>
        <w:t>op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rnat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 xml:space="preserve">ve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be us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d.</w:t>
      </w:r>
    </w:p>
    <w:p w:rsidR="00C5151D" w:rsidRPr="00935580" w:rsidRDefault="00C5151D" w:rsidP="00CC20C8">
      <w:pPr>
        <w:spacing w:before="8" w:line="100" w:lineRule="exact"/>
        <w:jc w:val="both"/>
        <w:rPr>
          <w:rFonts w:ascii="Arial" w:hAnsi="Arial" w:cs="Arial"/>
          <w:sz w:val="22"/>
          <w:szCs w:val="22"/>
        </w:rPr>
      </w:pPr>
    </w:p>
    <w:p w:rsidR="00C5151D" w:rsidRPr="00935580" w:rsidRDefault="00AC7069" w:rsidP="00CC20C8">
      <w:pPr>
        <w:ind w:left="660" w:right="280" w:hanging="427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-1"/>
          <w:sz w:val="22"/>
          <w:szCs w:val="22"/>
        </w:rPr>
        <w:t>3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7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45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ach</w:t>
      </w:r>
      <w:r w:rsidRPr="00935580">
        <w:rPr>
          <w:rFonts w:ascii="Arial" w:eastAsia="Segoe UI Semilight" w:hAnsi="Arial" w:cs="Arial"/>
          <w:spacing w:val="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ge 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f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rs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t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a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e 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we</w:t>
      </w:r>
      <w:r w:rsidRPr="00935580">
        <w:rPr>
          <w:rFonts w:ascii="Arial" w:eastAsia="Segoe UI Semilight" w:hAnsi="Arial" w:cs="Arial"/>
          <w:sz w:val="22"/>
          <w:szCs w:val="22"/>
        </w:rPr>
        <w:t>ve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sz w:val="22"/>
          <w:szCs w:val="22"/>
        </w:rPr>
        <w:t xml:space="preserve">,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re fu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r</w:t>
      </w:r>
      <w:r w:rsidRPr="00935580">
        <w:rPr>
          <w:rFonts w:ascii="Arial" w:eastAsia="Segoe UI Semilight" w:hAnsi="Arial" w:cs="Arial"/>
          <w:sz w:val="22"/>
          <w:szCs w:val="22"/>
        </w:rPr>
        <w:t>ther 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ve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gat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s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re n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ess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sz w:val="22"/>
          <w:szCs w:val="22"/>
        </w:rPr>
        <w:t xml:space="preserve">y,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w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e 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 xml:space="preserve">ts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an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be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se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 the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in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be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oti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f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ho</w:t>
      </w:r>
      <w:r w:rsidRPr="00935580">
        <w:rPr>
          <w:rFonts w:ascii="Arial" w:eastAsia="Segoe UI Semilight" w:hAnsi="Arial" w:cs="Arial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hi</w:t>
      </w:r>
      <w:r w:rsidRPr="00935580">
        <w:rPr>
          <w:rFonts w:ascii="Arial" w:eastAsia="Segoe UI Semilight" w:hAnsi="Arial" w:cs="Arial"/>
          <w:sz w:val="22"/>
          <w:szCs w:val="22"/>
        </w:rPr>
        <w:t xml:space="preserve">s be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b</w:t>
      </w:r>
      <w:r w:rsidRPr="00935580">
        <w:rPr>
          <w:rFonts w:ascii="Arial" w:eastAsia="Segoe UI Semilight" w:hAnsi="Arial" w:cs="Arial"/>
          <w:sz w:val="22"/>
          <w:szCs w:val="22"/>
        </w:rPr>
        <w:t>e g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 xml:space="preserve">ven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ex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ti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on for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e d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ay.</w:t>
      </w:r>
    </w:p>
    <w:p w:rsidR="00C5151D" w:rsidRPr="00935580" w:rsidRDefault="00C5151D" w:rsidP="00CC20C8">
      <w:pPr>
        <w:spacing w:before="10" w:line="100" w:lineRule="exact"/>
        <w:jc w:val="both"/>
        <w:rPr>
          <w:rFonts w:ascii="Arial" w:hAnsi="Arial" w:cs="Arial"/>
          <w:sz w:val="22"/>
          <w:szCs w:val="22"/>
        </w:rPr>
      </w:pPr>
    </w:p>
    <w:p w:rsidR="00C5151D" w:rsidRPr="00935580" w:rsidRDefault="00AC7069" w:rsidP="00CC20C8">
      <w:pPr>
        <w:ind w:left="660" w:right="146" w:hanging="427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-1"/>
          <w:sz w:val="22"/>
          <w:szCs w:val="22"/>
        </w:rPr>
        <w:t>3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8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40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Comp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ot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ua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 xml:space="preserve">y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‘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ap f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 xml:space="preserve">g’ any of </w:t>
      </w:r>
      <w:r w:rsidRPr="00935580">
        <w:rPr>
          <w:rFonts w:ascii="Arial" w:eastAsia="Segoe UI Semilight" w:hAnsi="Arial" w:cs="Arial"/>
          <w:spacing w:val="-4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ge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, b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u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m</w:t>
      </w:r>
      <w:r w:rsidRPr="00935580">
        <w:rPr>
          <w:rFonts w:ascii="Arial" w:eastAsia="Segoe UI Semilight" w:hAnsi="Arial" w:cs="Arial"/>
          <w:sz w:val="22"/>
          <w:szCs w:val="22"/>
        </w:rPr>
        <w:t xml:space="preserve">ay be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ess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sz w:val="22"/>
          <w:szCs w:val="22"/>
        </w:rPr>
        <w:t xml:space="preserve">y, for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x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,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 xml:space="preserve">f the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in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 xml:space="preserve">s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b</w:t>
      </w:r>
      <w:r w:rsidRPr="00935580">
        <w:rPr>
          <w:rFonts w:ascii="Arial" w:eastAsia="Segoe UI Semilight" w:hAnsi="Arial" w:cs="Arial"/>
          <w:sz w:val="22"/>
          <w:szCs w:val="22"/>
        </w:rPr>
        <w:t>out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proofErr w:type="spellStart"/>
      <w:r w:rsidR="00F619E8" w:rsidRPr="00935580">
        <w:rPr>
          <w:rFonts w:ascii="Arial" w:eastAsia="Segoe UI Semilight" w:hAnsi="Arial" w:cs="Arial"/>
          <w:sz w:val="22"/>
          <w:szCs w:val="22"/>
        </w:rPr>
        <w:t>Headteacher</w:t>
      </w:r>
      <w:proofErr w:type="spellEnd"/>
      <w:r w:rsidRPr="00935580">
        <w:rPr>
          <w:rFonts w:ascii="Arial" w:eastAsia="Segoe UI Semilight" w:hAnsi="Arial" w:cs="Arial"/>
          <w:sz w:val="22"/>
          <w:szCs w:val="22"/>
        </w:rPr>
        <w:t>; in</w:t>
      </w:r>
      <w:r w:rsidRPr="00935580">
        <w:rPr>
          <w:rFonts w:ascii="Arial" w:eastAsia="Segoe UI Semilight" w:hAnsi="Arial" w:cs="Arial"/>
          <w:spacing w:val="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it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an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be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de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re</w:t>
      </w:r>
      <w:r w:rsidRPr="00935580">
        <w:rPr>
          <w:rFonts w:ascii="Arial" w:eastAsia="Segoe UI Semilight" w:hAnsi="Arial" w:cs="Arial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by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G</w:t>
      </w:r>
      <w:r w:rsidRPr="00935580">
        <w:rPr>
          <w:rFonts w:ascii="Arial" w:eastAsia="Segoe UI Semilight" w:hAnsi="Arial" w:cs="Arial"/>
          <w:sz w:val="22"/>
          <w:szCs w:val="22"/>
        </w:rPr>
        <w:t>ove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g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B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dy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4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. at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ge F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ve, by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-</w:t>
      </w:r>
      <w:r w:rsidRPr="00935580">
        <w:rPr>
          <w:rFonts w:ascii="Arial" w:eastAsia="Segoe UI Semilight" w:hAnsi="Arial" w:cs="Arial"/>
          <w:sz w:val="22"/>
          <w:szCs w:val="22"/>
        </w:rPr>
        <w:t>pas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g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ges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F</w:t>
      </w:r>
      <w:r w:rsidRPr="00935580">
        <w:rPr>
          <w:rFonts w:ascii="Arial" w:eastAsia="Segoe UI Semilight" w:hAnsi="Arial" w:cs="Arial"/>
          <w:sz w:val="22"/>
          <w:szCs w:val="22"/>
        </w:rPr>
        <w:t>our.</w:t>
      </w:r>
    </w:p>
    <w:p w:rsidR="00C5151D" w:rsidRPr="00935580" w:rsidRDefault="00C5151D" w:rsidP="00CC20C8">
      <w:pPr>
        <w:spacing w:line="120" w:lineRule="exact"/>
        <w:jc w:val="both"/>
        <w:rPr>
          <w:rFonts w:ascii="Arial" w:hAnsi="Arial" w:cs="Arial"/>
          <w:sz w:val="22"/>
          <w:szCs w:val="22"/>
        </w:rPr>
      </w:pPr>
    </w:p>
    <w:p w:rsidR="00C5151D" w:rsidRPr="00935580" w:rsidRDefault="00AC7069" w:rsidP="00CC20C8">
      <w:pPr>
        <w:ind w:left="660" w:right="87" w:hanging="427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-1"/>
          <w:sz w:val="22"/>
          <w:szCs w:val="22"/>
        </w:rPr>
        <w:t>3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9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40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ch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 xml:space="preserve">s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 xml:space="preserve">re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nl</w:t>
      </w:r>
      <w:r w:rsidRPr="00935580">
        <w:rPr>
          <w:rFonts w:ascii="Arial" w:eastAsia="Segoe UI Semilight" w:hAnsi="Arial" w:cs="Arial"/>
          <w:sz w:val="22"/>
          <w:szCs w:val="22"/>
        </w:rPr>
        <w:t xml:space="preserve">y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re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q</w:t>
      </w:r>
      <w:r w:rsidRPr="00935580">
        <w:rPr>
          <w:rFonts w:ascii="Arial" w:eastAsia="Segoe UI Semilight" w:hAnsi="Arial" w:cs="Arial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der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t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at have b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ee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v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a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re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b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of the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dent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b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g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in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b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ut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nl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es</w:t>
      </w:r>
      <w:r w:rsidRPr="00935580">
        <w:rPr>
          <w:rFonts w:ascii="Arial" w:eastAsia="Segoe UI Semilight" w:hAnsi="Arial" w:cs="Arial"/>
          <w:sz w:val="22"/>
          <w:szCs w:val="22"/>
        </w:rPr>
        <w:t xml:space="preserve">s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re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s go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d v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d 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on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f</w:t>
      </w:r>
      <w:r w:rsidRPr="00935580">
        <w:rPr>
          <w:rFonts w:ascii="Arial" w:eastAsia="Segoe UI Semilight" w:hAnsi="Arial" w:cs="Arial"/>
          <w:sz w:val="22"/>
          <w:szCs w:val="22"/>
        </w:rPr>
        <w:t>or the de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 xml:space="preserve">ay.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ts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ee</w:t>
      </w:r>
      <w:r w:rsidRPr="00935580">
        <w:rPr>
          <w:rFonts w:ascii="Arial" w:eastAsia="Segoe UI Semilight" w:hAnsi="Arial" w:cs="Arial"/>
          <w:sz w:val="22"/>
          <w:szCs w:val="22"/>
        </w:rPr>
        <w:t>d to be b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r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u</w:t>
      </w:r>
      <w:r w:rsidRPr="00935580">
        <w:rPr>
          <w:rFonts w:ascii="Arial" w:eastAsia="Segoe UI Semilight" w:hAnsi="Arial" w:cs="Arial"/>
          <w:sz w:val="22"/>
          <w:szCs w:val="22"/>
        </w:rPr>
        <w:t>g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to </w:t>
      </w:r>
      <w:r w:rsidRPr="00935580">
        <w:rPr>
          <w:rFonts w:ascii="Arial" w:eastAsia="Segoe UI Semilight" w:hAnsi="Arial" w:cs="Arial"/>
          <w:spacing w:val="-4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ch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’</w:t>
      </w:r>
      <w:r w:rsidRPr="00935580">
        <w:rPr>
          <w:rFonts w:ascii="Arial" w:eastAsia="Segoe UI Semilight" w:hAnsi="Arial" w:cs="Arial"/>
          <w:sz w:val="22"/>
          <w:szCs w:val="22"/>
        </w:rPr>
        <w:t xml:space="preserve">s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on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 xml:space="preserve">s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on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s pos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b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s it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bec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ome</w:t>
      </w:r>
      <w:r w:rsidRPr="00935580">
        <w:rPr>
          <w:rFonts w:ascii="Arial" w:eastAsia="Segoe UI Semilight" w:hAnsi="Arial" w:cs="Arial"/>
          <w:sz w:val="22"/>
          <w:szCs w:val="22"/>
        </w:rPr>
        <w:t>s 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nc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g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y dif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f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="000300D5">
        <w:rPr>
          <w:rFonts w:ascii="Arial" w:eastAsia="Segoe UI Semilight" w:hAnsi="Arial" w:cs="Arial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in</w:t>
      </w:r>
      <w:r w:rsidRPr="00935580">
        <w:rPr>
          <w:rFonts w:ascii="Arial" w:eastAsia="Segoe UI Semilight" w:hAnsi="Arial" w:cs="Arial"/>
          <w:sz w:val="22"/>
          <w:szCs w:val="22"/>
        </w:rPr>
        <w:t>ve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gate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m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rs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 xml:space="preserve">th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e pa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ss</w:t>
      </w:r>
      <w:r w:rsidRPr="00935580">
        <w:rPr>
          <w:rFonts w:ascii="Arial" w:eastAsia="Segoe UI Semilight" w:hAnsi="Arial" w:cs="Arial"/>
          <w:sz w:val="22"/>
          <w:szCs w:val="22"/>
        </w:rPr>
        <w:t xml:space="preserve">age of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e pa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 xml:space="preserve">y, for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x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4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,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 xml:space="preserve">f </w:t>
      </w:r>
      <w:r w:rsidRPr="00935580">
        <w:rPr>
          <w:rFonts w:ascii="Arial" w:eastAsia="Segoe UI Semilight" w:hAnsi="Arial" w:cs="Arial"/>
          <w:spacing w:val="-4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es</w:t>
      </w:r>
      <w:r w:rsidRPr="00935580">
        <w:rPr>
          <w:rFonts w:ascii="Arial" w:eastAsia="Segoe UI Semilight" w:hAnsi="Arial" w:cs="Arial"/>
          <w:sz w:val="22"/>
          <w:szCs w:val="22"/>
        </w:rPr>
        <w:t>e 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ve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gati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s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re</w:t>
      </w:r>
      <w:r w:rsidRPr="00935580">
        <w:rPr>
          <w:rFonts w:ascii="Arial" w:eastAsia="Segoe UI Semilight" w:hAnsi="Arial" w:cs="Arial"/>
          <w:sz w:val="22"/>
          <w:szCs w:val="22"/>
        </w:rPr>
        <w:t>q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 xml:space="preserve">re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in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v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ew</w:t>
      </w:r>
      <w:r w:rsidRPr="00935580">
        <w:rPr>
          <w:rFonts w:ascii="Arial" w:eastAsia="Segoe UI Semilight" w:hAnsi="Arial" w:cs="Arial"/>
          <w:sz w:val="22"/>
          <w:szCs w:val="22"/>
        </w:rPr>
        <w:t xml:space="preserve">s or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par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rec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ll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s of </w:t>
      </w:r>
      <w:r w:rsidRPr="00935580">
        <w:rPr>
          <w:rFonts w:ascii="Arial" w:eastAsia="Segoe UI Semilight" w:hAnsi="Arial" w:cs="Arial"/>
          <w:spacing w:val="-4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at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 xml:space="preserve">ay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ve be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5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or d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</w:p>
    <w:p w:rsidR="00C5151D" w:rsidRPr="00935580" w:rsidRDefault="00C5151D" w:rsidP="00CC20C8">
      <w:pPr>
        <w:spacing w:before="1" w:line="120" w:lineRule="exact"/>
        <w:jc w:val="both"/>
        <w:rPr>
          <w:rFonts w:ascii="Arial" w:hAnsi="Arial" w:cs="Arial"/>
          <w:sz w:val="22"/>
          <w:szCs w:val="22"/>
        </w:rPr>
      </w:pPr>
    </w:p>
    <w:p w:rsidR="00C5151D" w:rsidRPr="00935580" w:rsidRDefault="00AC7069" w:rsidP="00CC20C8">
      <w:pPr>
        <w:ind w:left="660" w:right="573" w:hanging="427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-1"/>
          <w:sz w:val="22"/>
          <w:szCs w:val="22"/>
        </w:rPr>
        <w:t>3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1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0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44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If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any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a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d p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r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ti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rn b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me</w:t>
      </w:r>
      <w:r w:rsidRPr="00935580">
        <w:rPr>
          <w:rFonts w:ascii="Arial" w:eastAsia="Segoe UI Semilight" w:hAnsi="Arial" w:cs="Arial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ap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p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t,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d prot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ti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pr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es</w:t>
      </w:r>
      <w:r w:rsidRPr="00935580">
        <w:rPr>
          <w:rFonts w:ascii="Arial" w:eastAsia="Segoe UI Semilight" w:hAnsi="Arial" w:cs="Arial"/>
          <w:sz w:val="22"/>
          <w:szCs w:val="22"/>
        </w:rPr>
        <w:t xml:space="preserve">s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il</w:t>
      </w:r>
      <w:r w:rsidRPr="00935580">
        <w:rPr>
          <w:rFonts w:ascii="Arial" w:eastAsia="Segoe UI Semilight" w:hAnsi="Arial" w:cs="Arial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k</w:t>
      </w:r>
      <w:r w:rsidRPr="00935580">
        <w:rPr>
          <w:rFonts w:ascii="Arial" w:eastAsia="Segoe UI Semilight" w:hAnsi="Arial" w:cs="Arial"/>
          <w:sz w:val="22"/>
          <w:szCs w:val="22"/>
        </w:rPr>
        <w:t>e pr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de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 xml:space="preserve">ver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e 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pr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es</w:t>
      </w:r>
      <w:r w:rsidRPr="00935580">
        <w:rPr>
          <w:rFonts w:ascii="Arial" w:eastAsia="Segoe UI Semilight" w:hAnsi="Arial" w:cs="Arial"/>
          <w:sz w:val="22"/>
          <w:szCs w:val="22"/>
        </w:rPr>
        <w:t xml:space="preserve">s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be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4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e c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Pr="00935580">
        <w:rPr>
          <w:rFonts w:ascii="Arial" w:eastAsia="Segoe UI Semilight" w:hAnsi="Arial" w:cs="Arial"/>
          <w:sz w:val="22"/>
          <w:szCs w:val="22"/>
        </w:rPr>
        <w:t>rot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ti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r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s 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es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ved.</w:t>
      </w:r>
    </w:p>
    <w:p w:rsidR="00C5151D" w:rsidRPr="00935580" w:rsidRDefault="00C5151D" w:rsidP="00CC20C8">
      <w:pPr>
        <w:spacing w:line="120" w:lineRule="exact"/>
        <w:jc w:val="both"/>
        <w:rPr>
          <w:rFonts w:ascii="Arial" w:hAnsi="Arial" w:cs="Arial"/>
          <w:sz w:val="22"/>
          <w:szCs w:val="22"/>
        </w:rPr>
      </w:pPr>
    </w:p>
    <w:p w:rsidR="00C5151D" w:rsidRPr="00935580" w:rsidRDefault="00AC7069" w:rsidP="00CC20C8">
      <w:pPr>
        <w:ind w:left="660" w:right="114" w:hanging="427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-1"/>
          <w:sz w:val="22"/>
          <w:szCs w:val="22"/>
        </w:rPr>
        <w:t>3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11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1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If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any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e it b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me</w:t>
      </w:r>
      <w:r w:rsidRPr="00935580">
        <w:rPr>
          <w:rFonts w:ascii="Arial" w:eastAsia="Segoe UI Semilight" w:hAnsi="Arial" w:cs="Arial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ap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p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at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re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 xml:space="preserve">ay be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ri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m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in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pr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ee</w:t>
      </w:r>
      <w:r w:rsidRPr="00935580">
        <w:rPr>
          <w:rFonts w:ascii="Arial" w:eastAsia="Segoe UI Semilight" w:hAnsi="Arial" w:cs="Arial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gs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e 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in</w:t>
      </w:r>
      <w:r w:rsidRPr="00935580">
        <w:rPr>
          <w:rFonts w:ascii="Arial" w:eastAsia="Segoe UI Semilight" w:hAnsi="Arial" w:cs="Arial"/>
          <w:sz w:val="22"/>
          <w:szCs w:val="22"/>
        </w:rPr>
        <w:t>ts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pr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es</w:t>
      </w:r>
      <w:r w:rsidRPr="00935580">
        <w:rPr>
          <w:rFonts w:ascii="Arial" w:eastAsia="Segoe UI Semilight" w:hAnsi="Arial" w:cs="Arial"/>
          <w:sz w:val="22"/>
          <w:szCs w:val="22"/>
        </w:rPr>
        <w:t xml:space="preserve">s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 xml:space="preserve">l be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y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su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Pr="00935580">
        <w:rPr>
          <w:rFonts w:ascii="Arial" w:eastAsia="Segoe UI Semilight" w:hAnsi="Arial" w:cs="Arial"/>
          <w:sz w:val="22"/>
          <w:szCs w:val="22"/>
        </w:rPr>
        <w:t>ro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ee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in</w:t>
      </w:r>
      <w:r w:rsidRPr="00935580">
        <w:rPr>
          <w:rFonts w:ascii="Arial" w:eastAsia="Segoe UI Semilight" w:hAnsi="Arial" w:cs="Arial"/>
          <w:sz w:val="22"/>
          <w:szCs w:val="22"/>
        </w:rPr>
        <w:t>gs 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</w:p>
    <w:p w:rsidR="00C5151D" w:rsidRPr="00935580" w:rsidRDefault="00C5151D" w:rsidP="00CC20C8">
      <w:pPr>
        <w:spacing w:line="120" w:lineRule="exact"/>
        <w:jc w:val="both"/>
        <w:rPr>
          <w:rFonts w:ascii="Arial" w:hAnsi="Arial" w:cs="Arial"/>
          <w:sz w:val="22"/>
          <w:szCs w:val="22"/>
        </w:rPr>
      </w:pPr>
    </w:p>
    <w:p w:rsidR="00C5151D" w:rsidRPr="00935580" w:rsidRDefault="00AC7069" w:rsidP="00CC20C8">
      <w:pPr>
        <w:ind w:left="233"/>
        <w:jc w:val="both"/>
        <w:rPr>
          <w:rFonts w:ascii="Arial" w:eastAsia="Segoe UI Semilight" w:hAnsi="Arial" w:cs="Arial"/>
          <w:b/>
          <w:sz w:val="22"/>
          <w:szCs w:val="22"/>
        </w:rPr>
      </w:pPr>
      <w:r w:rsidRPr="00935580">
        <w:rPr>
          <w:rFonts w:ascii="Arial" w:eastAsia="Segoe UI Semilight" w:hAnsi="Arial" w:cs="Arial"/>
          <w:b/>
          <w:spacing w:val="-1"/>
          <w:sz w:val="22"/>
          <w:szCs w:val="22"/>
        </w:rPr>
        <w:t>3</w:t>
      </w:r>
      <w:r w:rsidRPr="00935580">
        <w:rPr>
          <w:rFonts w:ascii="Arial" w:eastAsia="Segoe UI Semilight" w:hAnsi="Arial" w:cs="Arial"/>
          <w:b/>
          <w:sz w:val="22"/>
          <w:szCs w:val="22"/>
        </w:rPr>
        <w:t>.</w:t>
      </w:r>
      <w:r w:rsidRPr="00935580">
        <w:rPr>
          <w:rFonts w:ascii="Arial" w:eastAsia="Segoe UI Semilight" w:hAnsi="Arial" w:cs="Arial"/>
          <w:b/>
          <w:spacing w:val="1"/>
          <w:sz w:val="22"/>
          <w:szCs w:val="22"/>
        </w:rPr>
        <w:t>1</w:t>
      </w:r>
      <w:r w:rsidRPr="00935580">
        <w:rPr>
          <w:rFonts w:ascii="Arial" w:eastAsia="Segoe UI Semilight" w:hAnsi="Arial" w:cs="Arial"/>
          <w:b/>
          <w:spacing w:val="-1"/>
          <w:sz w:val="22"/>
          <w:szCs w:val="22"/>
        </w:rPr>
        <w:t>2</w:t>
      </w:r>
      <w:r w:rsidRPr="00935580">
        <w:rPr>
          <w:rFonts w:ascii="Arial" w:eastAsia="Segoe UI Semilight" w:hAnsi="Arial" w:cs="Arial"/>
          <w:b/>
          <w:sz w:val="22"/>
          <w:szCs w:val="22"/>
        </w:rPr>
        <w:t>.</w:t>
      </w:r>
      <w:r w:rsidRPr="00935580">
        <w:rPr>
          <w:rFonts w:ascii="Arial" w:eastAsia="Segoe UI Semilight" w:hAnsi="Arial" w:cs="Arial"/>
          <w:b/>
          <w:spacing w:val="-44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b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b/>
          <w:sz w:val="22"/>
          <w:szCs w:val="22"/>
        </w:rPr>
        <w:t>t</w:t>
      </w:r>
      <w:r w:rsidRPr="00935580">
        <w:rPr>
          <w:rFonts w:ascii="Arial" w:eastAsia="Segoe UI Semilight" w:hAnsi="Arial" w:cs="Arial"/>
          <w:b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b/>
          <w:sz w:val="22"/>
          <w:szCs w:val="22"/>
        </w:rPr>
        <w:t xml:space="preserve">ge </w:t>
      </w:r>
      <w:r w:rsidRPr="00935580">
        <w:rPr>
          <w:rFonts w:ascii="Arial" w:eastAsia="Segoe UI Semilight" w:hAnsi="Arial" w:cs="Arial"/>
          <w:b/>
          <w:spacing w:val="1"/>
          <w:sz w:val="22"/>
          <w:szCs w:val="22"/>
        </w:rPr>
        <w:t>On</w:t>
      </w:r>
      <w:r w:rsidRPr="00935580">
        <w:rPr>
          <w:rFonts w:ascii="Arial" w:eastAsia="Segoe UI Semilight" w:hAnsi="Arial" w:cs="Arial"/>
          <w:b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b/>
          <w:sz w:val="22"/>
          <w:szCs w:val="22"/>
        </w:rPr>
        <w:t>: I</w:t>
      </w:r>
      <w:r w:rsidRPr="00935580">
        <w:rPr>
          <w:rFonts w:ascii="Arial" w:eastAsia="Segoe UI Semilight" w:hAnsi="Arial" w:cs="Arial"/>
          <w:b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b/>
          <w:sz w:val="22"/>
          <w:szCs w:val="22"/>
        </w:rPr>
        <w:t>for</w:t>
      </w:r>
      <w:r w:rsidRPr="00935580">
        <w:rPr>
          <w:rFonts w:ascii="Arial" w:eastAsia="Segoe UI Semilight" w:hAnsi="Arial" w:cs="Arial"/>
          <w:b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b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b/>
          <w:sz w:val="22"/>
          <w:szCs w:val="22"/>
        </w:rPr>
        <w:t>l</w:t>
      </w:r>
      <w:r w:rsidRPr="00935580">
        <w:rPr>
          <w:rFonts w:ascii="Arial" w:eastAsia="Segoe UI Semilight" w:hAnsi="Arial" w:cs="Arial"/>
          <w:b/>
          <w:spacing w:val="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b/>
          <w:sz w:val="22"/>
          <w:szCs w:val="22"/>
        </w:rPr>
        <w:t xml:space="preserve">– </w:t>
      </w:r>
      <w:r w:rsidRPr="00935580">
        <w:rPr>
          <w:rFonts w:ascii="Arial" w:eastAsia="Segoe UI Semilight" w:hAnsi="Arial" w:cs="Arial"/>
          <w:b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b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b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b/>
          <w:sz w:val="22"/>
          <w:szCs w:val="22"/>
        </w:rPr>
        <w:t>p</w:t>
      </w:r>
      <w:r w:rsidRPr="00935580">
        <w:rPr>
          <w:rFonts w:ascii="Arial" w:eastAsia="Segoe UI Semilight" w:hAnsi="Arial" w:cs="Arial"/>
          <w:b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b/>
          <w:sz w:val="22"/>
          <w:szCs w:val="22"/>
        </w:rPr>
        <w:t>a</w:t>
      </w:r>
      <w:r w:rsidRPr="00935580">
        <w:rPr>
          <w:rFonts w:ascii="Arial" w:eastAsia="Segoe UI Semilight" w:hAnsi="Arial" w:cs="Arial"/>
          <w:b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b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b/>
          <w:sz w:val="22"/>
          <w:szCs w:val="22"/>
        </w:rPr>
        <w:t>t</w:t>
      </w:r>
      <w:r w:rsidRPr="00935580">
        <w:rPr>
          <w:rFonts w:ascii="Arial" w:eastAsia="Segoe UI Semilight" w:hAnsi="Arial" w:cs="Arial"/>
          <w:b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b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b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b/>
          <w:sz w:val="22"/>
          <w:szCs w:val="22"/>
        </w:rPr>
        <w:t>a</w:t>
      </w:r>
      <w:r w:rsidRPr="00935580">
        <w:rPr>
          <w:rFonts w:ascii="Arial" w:eastAsia="Segoe UI Semilight" w:hAnsi="Arial" w:cs="Arial"/>
          <w:b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b/>
          <w:sz w:val="22"/>
          <w:szCs w:val="22"/>
        </w:rPr>
        <w:t xml:space="preserve">d by a </w:t>
      </w:r>
      <w:r w:rsidRPr="00935580">
        <w:rPr>
          <w:rFonts w:ascii="Arial" w:eastAsia="Segoe UI Semilight" w:hAnsi="Arial" w:cs="Arial"/>
          <w:b/>
          <w:spacing w:val="-1"/>
          <w:sz w:val="22"/>
          <w:szCs w:val="22"/>
        </w:rPr>
        <w:t>mem</w:t>
      </w:r>
      <w:r w:rsidRPr="00935580">
        <w:rPr>
          <w:rFonts w:ascii="Arial" w:eastAsia="Segoe UI Semilight" w:hAnsi="Arial" w:cs="Arial"/>
          <w:b/>
          <w:spacing w:val="-2"/>
          <w:sz w:val="22"/>
          <w:szCs w:val="22"/>
        </w:rPr>
        <w:t>b</w:t>
      </w:r>
      <w:r w:rsidRPr="00935580">
        <w:rPr>
          <w:rFonts w:ascii="Arial" w:eastAsia="Segoe UI Semilight" w:hAnsi="Arial" w:cs="Arial"/>
          <w:b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b/>
          <w:sz w:val="22"/>
          <w:szCs w:val="22"/>
        </w:rPr>
        <w:t xml:space="preserve">r of </w:t>
      </w:r>
      <w:r w:rsidRPr="00935580">
        <w:rPr>
          <w:rFonts w:ascii="Arial" w:eastAsia="Segoe UI Semilight" w:hAnsi="Arial" w:cs="Arial"/>
          <w:b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b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b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b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b/>
          <w:spacing w:val="1"/>
          <w:sz w:val="22"/>
          <w:szCs w:val="22"/>
        </w:rPr>
        <w:t>ch</w:t>
      </w:r>
      <w:r w:rsidRPr="00935580">
        <w:rPr>
          <w:rFonts w:ascii="Arial" w:eastAsia="Segoe UI Semilight" w:hAnsi="Arial" w:cs="Arial"/>
          <w:b/>
          <w:sz w:val="22"/>
          <w:szCs w:val="22"/>
        </w:rPr>
        <w:t>o</w:t>
      </w:r>
      <w:r w:rsidRPr="00935580">
        <w:rPr>
          <w:rFonts w:ascii="Arial" w:eastAsia="Segoe UI Semilight" w:hAnsi="Arial" w:cs="Arial"/>
          <w:b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b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b/>
          <w:spacing w:val="-1"/>
          <w:sz w:val="22"/>
          <w:szCs w:val="22"/>
        </w:rPr>
        <w:t>’</w:t>
      </w:r>
      <w:r w:rsidRPr="00935580">
        <w:rPr>
          <w:rFonts w:ascii="Arial" w:eastAsia="Segoe UI Semilight" w:hAnsi="Arial" w:cs="Arial"/>
          <w:b/>
          <w:sz w:val="22"/>
          <w:szCs w:val="22"/>
        </w:rPr>
        <w:t xml:space="preserve">s </w:t>
      </w:r>
      <w:r w:rsidRPr="00935580">
        <w:rPr>
          <w:rFonts w:ascii="Arial" w:eastAsia="Segoe UI Semilight" w:hAnsi="Arial" w:cs="Arial"/>
          <w:b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b/>
          <w:sz w:val="22"/>
          <w:szCs w:val="22"/>
        </w:rPr>
        <w:t>t</w:t>
      </w:r>
      <w:r w:rsidRPr="00935580">
        <w:rPr>
          <w:rFonts w:ascii="Arial" w:eastAsia="Segoe UI Semilight" w:hAnsi="Arial" w:cs="Arial"/>
          <w:b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b/>
          <w:spacing w:val="2"/>
          <w:sz w:val="22"/>
          <w:szCs w:val="22"/>
        </w:rPr>
        <w:t>f</w:t>
      </w:r>
      <w:r w:rsidRPr="00935580">
        <w:rPr>
          <w:rFonts w:ascii="Arial" w:eastAsia="Segoe UI Semilight" w:hAnsi="Arial" w:cs="Arial"/>
          <w:b/>
          <w:sz w:val="22"/>
          <w:szCs w:val="22"/>
        </w:rPr>
        <w:t>f</w:t>
      </w:r>
    </w:p>
    <w:p w:rsidR="00C5151D" w:rsidRPr="00935580" w:rsidRDefault="00C5151D" w:rsidP="00CC20C8">
      <w:pPr>
        <w:spacing w:line="120" w:lineRule="exact"/>
        <w:jc w:val="both"/>
        <w:rPr>
          <w:rFonts w:ascii="Arial" w:hAnsi="Arial" w:cs="Arial"/>
          <w:sz w:val="22"/>
          <w:szCs w:val="22"/>
        </w:rPr>
      </w:pPr>
    </w:p>
    <w:p w:rsidR="00C5151D" w:rsidRPr="00935580" w:rsidRDefault="00AC7069" w:rsidP="00CC20C8">
      <w:pPr>
        <w:ind w:left="1366" w:right="78" w:hanging="706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-1"/>
          <w:sz w:val="22"/>
          <w:szCs w:val="22"/>
        </w:rPr>
        <w:t>3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1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2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1</w:t>
      </w:r>
      <w:r w:rsidR="000300D5" w:rsidRPr="00935580">
        <w:rPr>
          <w:rFonts w:ascii="Arial" w:eastAsia="Segoe UI Semilight" w:hAnsi="Arial" w:cs="Arial"/>
          <w:sz w:val="22"/>
          <w:szCs w:val="22"/>
        </w:rPr>
        <w:t xml:space="preserve">. </w:t>
      </w:r>
      <w:r w:rsidR="000300D5" w:rsidRPr="00935580">
        <w:rPr>
          <w:rFonts w:ascii="Arial" w:eastAsia="Segoe UI Semilight" w:hAnsi="Arial" w:cs="Arial"/>
          <w:spacing w:val="43"/>
          <w:sz w:val="22"/>
          <w:szCs w:val="22"/>
        </w:rPr>
        <w:t>Most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rns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be d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 xml:space="preserve">th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q</w:t>
      </w:r>
      <w:r w:rsidRPr="00935580">
        <w:rPr>
          <w:rFonts w:ascii="Arial" w:eastAsia="Segoe UI Semilight" w:hAnsi="Arial" w:cs="Arial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 xml:space="preserve">kly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in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f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ll</w:t>
      </w:r>
      <w:r w:rsidRPr="00935580">
        <w:rPr>
          <w:rFonts w:ascii="Arial" w:eastAsia="Segoe UI Semilight" w:hAnsi="Arial" w:cs="Arial"/>
          <w:sz w:val="22"/>
          <w:szCs w:val="22"/>
        </w:rPr>
        <w:t>y by a t</w:t>
      </w:r>
      <w:r w:rsidRPr="00935580">
        <w:rPr>
          <w:rFonts w:ascii="Arial" w:eastAsia="Segoe UI Semilight" w:hAnsi="Arial" w:cs="Arial"/>
          <w:spacing w:val="-4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6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,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an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em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or a q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ic</w:t>
      </w:r>
      <w:r w:rsidRPr="00935580">
        <w:rPr>
          <w:rFonts w:ascii="Arial" w:eastAsia="Segoe UI Semilight" w:hAnsi="Arial" w:cs="Arial"/>
          <w:sz w:val="22"/>
          <w:szCs w:val="22"/>
        </w:rPr>
        <w:t xml:space="preserve">k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ord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 xml:space="preserve">th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mem</w:t>
      </w:r>
      <w:r w:rsidRPr="00935580">
        <w:rPr>
          <w:rFonts w:ascii="Arial" w:eastAsia="Segoe UI Semilight" w:hAnsi="Arial" w:cs="Arial"/>
          <w:sz w:val="22"/>
          <w:szCs w:val="22"/>
        </w:rPr>
        <w:t>ber of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 xml:space="preserve">ff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nc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out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the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d for 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y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f</w:t>
      </w:r>
      <w:r w:rsidRPr="00935580">
        <w:rPr>
          <w:rFonts w:ascii="Arial" w:eastAsia="Segoe UI Semilight" w:hAnsi="Arial" w:cs="Arial"/>
          <w:sz w:val="22"/>
          <w:szCs w:val="22"/>
        </w:rPr>
        <w:t>or</w:t>
      </w:r>
      <w:r w:rsidRPr="00935580">
        <w:rPr>
          <w:rFonts w:ascii="Arial" w:eastAsia="Segoe UI Semilight" w:hAnsi="Arial" w:cs="Arial"/>
          <w:spacing w:val="-4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al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pr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d</w:t>
      </w:r>
      <w:r w:rsidRPr="00935580">
        <w:rPr>
          <w:rFonts w:ascii="Arial" w:eastAsia="Segoe UI Semilight" w:hAnsi="Arial" w:cs="Arial"/>
          <w:sz w:val="22"/>
          <w:szCs w:val="22"/>
        </w:rPr>
        <w:t>ure b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u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="000300D5">
        <w:rPr>
          <w:rFonts w:ascii="Arial" w:eastAsia="Segoe UI Semilight" w:hAnsi="Arial" w:cs="Arial"/>
          <w:sz w:val="22"/>
          <w:szCs w:val="22"/>
        </w:rPr>
        <w:t xml:space="preserve"> </w:t>
      </w:r>
      <w:r w:rsidR="000300D5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="000300D5" w:rsidRPr="00935580">
        <w:rPr>
          <w:rFonts w:ascii="Arial" w:eastAsia="Segoe UI Semilight" w:hAnsi="Arial" w:cs="Arial"/>
          <w:spacing w:val="1"/>
          <w:sz w:val="22"/>
          <w:szCs w:val="22"/>
        </w:rPr>
        <w:t>f</w:t>
      </w:r>
      <w:r w:rsidRPr="00935580">
        <w:rPr>
          <w:rFonts w:ascii="Arial" w:eastAsia="Segoe UI Semilight" w:hAnsi="Arial" w:cs="Arial"/>
          <w:sz w:val="22"/>
          <w:szCs w:val="22"/>
        </w:rPr>
        <w:t xml:space="preserve"> a brief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sc</w:t>
      </w:r>
      <w:r w:rsidRPr="00935580">
        <w:rPr>
          <w:rFonts w:ascii="Arial" w:eastAsia="Segoe UI Semilight" w:hAnsi="Arial" w:cs="Arial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does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ot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es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ve yo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u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nc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, or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 xml:space="preserve">f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y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do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ot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f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ee</w:t>
      </w:r>
      <w:r w:rsidRPr="00935580">
        <w:rPr>
          <w:rFonts w:ascii="Arial" w:eastAsia="Segoe UI Semilight" w:hAnsi="Arial" w:cs="Arial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b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to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 xml:space="preserve">peak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a par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 xml:space="preserve">ar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 xml:space="preserve">ff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mem</w:t>
      </w:r>
      <w:r w:rsidRPr="00935580">
        <w:rPr>
          <w:rFonts w:ascii="Arial" w:eastAsia="Segoe UI Semilight" w:hAnsi="Arial" w:cs="Arial"/>
          <w:sz w:val="22"/>
          <w:szCs w:val="22"/>
        </w:rPr>
        <w:t>be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sz w:val="22"/>
          <w:szCs w:val="22"/>
        </w:rPr>
        <w:t>, then y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t:</w:t>
      </w:r>
    </w:p>
    <w:p w:rsidR="00C5151D" w:rsidRPr="00935580" w:rsidRDefault="00C5151D" w:rsidP="00CC20C8">
      <w:pPr>
        <w:spacing w:line="120" w:lineRule="exact"/>
        <w:jc w:val="both"/>
        <w:rPr>
          <w:rFonts w:ascii="Arial" w:hAnsi="Arial" w:cs="Arial"/>
          <w:sz w:val="22"/>
          <w:szCs w:val="22"/>
        </w:rPr>
      </w:pPr>
    </w:p>
    <w:p w:rsidR="00C5151D" w:rsidRPr="00935580" w:rsidRDefault="00AC7069" w:rsidP="00CC20C8">
      <w:pPr>
        <w:pStyle w:val="ListParagraph"/>
        <w:numPr>
          <w:ilvl w:val="0"/>
          <w:numId w:val="4"/>
        </w:numPr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z w:val="22"/>
          <w:szCs w:val="22"/>
        </w:rPr>
        <w:lastRenderedPageBreak/>
        <w:t>Yo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u</w:t>
      </w:r>
      <w:r w:rsidRPr="00935580">
        <w:rPr>
          <w:rFonts w:ascii="Arial" w:eastAsia="Segoe UI Semilight" w:hAnsi="Arial" w:cs="Arial"/>
          <w:sz w:val="22"/>
          <w:szCs w:val="22"/>
        </w:rPr>
        <w:t xml:space="preserve">r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d’s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="00F619E8" w:rsidRPr="00935580">
        <w:rPr>
          <w:rFonts w:ascii="Arial" w:eastAsia="Segoe UI Semilight" w:hAnsi="Arial" w:cs="Arial"/>
          <w:sz w:val="22"/>
          <w:szCs w:val="22"/>
        </w:rPr>
        <w:t>Houseparent</w:t>
      </w:r>
      <w:r w:rsidRPr="00935580">
        <w:rPr>
          <w:rFonts w:ascii="Arial" w:eastAsia="Segoe UI Semilight" w:hAnsi="Arial" w:cs="Arial"/>
          <w:sz w:val="22"/>
          <w:szCs w:val="22"/>
        </w:rPr>
        <w:t xml:space="preserve"> (f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r b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r</w:t>
      </w:r>
      <w:r w:rsidRPr="00935580">
        <w:rPr>
          <w:rFonts w:ascii="Arial" w:eastAsia="Segoe UI Semilight" w:hAnsi="Arial" w:cs="Arial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g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ss</w:t>
      </w:r>
      <w:r w:rsidRPr="00935580">
        <w:rPr>
          <w:rFonts w:ascii="Arial" w:eastAsia="Segoe UI Semilight" w:hAnsi="Arial" w:cs="Arial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es</w:t>
      </w:r>
      <w:r w:rsidRPr="00935580">
        <w:rPr>
          <w:rFonts w:ascii="Arial" w:eastAsia="Segoe UI Semilight" w:hAnsi="Arial" w:cs="Arial"/>
          <w:sz w:val="22"/>
          <w:szCs w:val="22"/>
        </w:rPr>
        <w:t>);</w:t>
      </w:r>
    </w:p>
    <w:p w:rsidR="00C5151D" w:rsidRPr="00935580" w:rsidRDefault="00AC7069" w:rsidP="00CC20C8">
      <w:pPr>
        <w:pStyle w:val="ListParagraph"/>
        <w:numPr>
          <w:ilvl w:val="0"/>
          <w:numId w:val="4"/>
        </w:numPr>
        <w:spacing w:before="60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1"/>
          <w:sz w:val="22"/>
          <w:szCs w:val="22"/>
        </w:rPr>
        <w:t>Th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u</w:t>
      </w:r>
      <w:r w:rsidRPr="00935580">
        <w:rPr>
          <w:rFonts w:ascii="Arial" w:eastAsia="Segoe UI Semilight" w:hAnsi="Arial" w:cs="Arial"/>
          <w:sz w:val="22"/>
          <w:szCs w:val="22"/>
        </w:rPr>
        <w:t>b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j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ader (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f</w:t>
      </w:r>
      <w:r w:rsidRPr="00935580">
        <w:rPr>
          <w:rFonts w:ascii="Arial" w:eastAsia="Segoe UI Semilight" w:hAnsi="Arial" w:cs="Arial"/>
          <w:sz w:val="22"/>
          <w:szCs w:val="22"/>
        </w:rPr>
        <w:t>or aca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emi</w:t>
      </w:r>
      <w:r w:rsidRPr="00935580">
        <w:rPr>
          <w:rFonts w:ascii="Arial" w:eastAsia="Segoe UI Semilight" w:hAnsi="Arial" w:cs="Arial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is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es</w:t>
      </w:r>
      <w:r w:rsidRPr="00935580">
        <w:rPr>
          <w:rFonts w:ascii="Arial" w:eastAsia="Segoe UI Semilight" w:hAnsi="Arial" w:cs="Arial"/>
          <w:sz w:val="22"/>
          <w:szCs w:val="22"/>
        </w:rPr>
        <w:t>); or</w:t>
      </w:r>
    </w:p>
    <w:p w:rsidR="00C5151D" w:rsidRDefault="00AC7069" w:rsidP="00CC20C8">
      <w:pPr>
        <w:pStyle w:val="ListParagraph"/>
        <w:numPr>
          <w:ilvl w:val="0"/>
          <w:numId w:val="4"/>
        </w:numPr>
        <w:spacing w:before="60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1"/>
          <w:sz w:val="22"/>
          <w:szCs w:val="22"/>
        </w:rPr>
        <w:t>Th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="00B140CE"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Deputy or Assistant </w:t>
      </w:r>
      <w:proofErr w:type="spellStart"/>
      <w:r w:rsidR="00B140CE" w:rsidRPr="00935580">
        <w:rPr>
          <w:rFonts w:ascii="Arial" w:eastAsia="Segoe UI Semilight" w:hAnsi="Arial" w:cs="Arial"/>
          <w:spacing w:val="-3"/>
          <w:sz w:val="22"/>
          <w:szCs w:val="22"/>
        </w:rPr>
        <w:t>Headteacher</w:t>
      </w:r>
      <w:proofErr w:type="spellEnd"/>
      <w:r w:rsidRPr="00935580">
        <w:rPr>
          <w:rFonts w:ascii="Arial" w:eastAsia="Segoe UI Semilight" w:hAnsi="Arial" w:cs="Arial"/>
          <w:sz w:val="22"/>
          <w:szCs w:val="22"/>
        </w:rPr>
        <w:t xml:space="preserve"> any o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r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ss</w:t>
      </w:r>
      <w:r w:rsidRPr="00935580">
        <w:rPr>
          <w:rFonts w:ascii="Arial" w:eastAsia="Segoe UI Semilight" w:hAnsi="Arial" w:cs="Arial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es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</w:p>
    <w:p w:rsidR="00CC20C8" w:rsidRPr="00CC20C8" w:rsidRDefault="00CC20C8" w:rsidP="00CC20C8">
      <w:pPr>
        <w:pStyle w:val="ListParagraph"/>
        <w:spacing w:before="60"/>
        <w:ind w:left="1726"/>
        <w:jc w:val="both"/>
        <w:rPr>
          <w:rFonts w:ascii="Arial" w:eastAsia="Segoe UI Semilight" w:hAnsi="Arial" w:cs="Arial"/>
          <w:sz w:val="4"/>
          <w:szCs w:val="22"/>
        </w:rPr>
      </w:pPr>
    </w:p>
    <w:p w:rsidR="00C5151D" w:rsidRPr="00935580" w:rsidRDefault="00AC7069" w:rsidP="00CC20C8">
      <w:pPr>
        <w:spacing w:before="65" w:line="280" w:lineRule="exact"/>
        <w:ind w:left="1366" w:right="330" w:hanging="706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-1"/>
          <w:sz w:val="22"/>
          <w:szCs w:val="22"/>
        </w:rPr>
        <w:t>3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1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2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2</w:t>
      </w:r>
      <w:r w:rsidR="000300D5" w:rsidRPr="00935580">
        <w:rPr>
          <w:rFonts w:ascii="Arial" w:eastAsia="Segoe UI Semilight" w:hAnsi="Arial" w:cs="Arial"/>
          <w:sz w:val="22"/>
          <w:szCs w:val="22"/>
        </w:rPr>
        <w:t xml:space="preserve">. </w:t>
      </w:r>
      <w:r w:rsidR="000300D5" w:rsidRPr="00935580">
        <w:rPr>
          <w:rFonts w:ascii="Arial" w:eastAsia="Segoe UI Semilight" w:hAnsi="Arial" w:cs="Arial"/>
          <w:spacing w:val="11"/>
          <w:sz w:val="22"/>
          <w:szCs w:val="22"/>
        </w:rPr>
        <w:t>You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m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k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it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ar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va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mem</w:t>
      </w:r>
      <w:r w:rsidRPr="00935580">
        <w:rPr>
          <w:rFonts w:ascii="Arial" w:eastAsia="Segoe UI Semilight" w:hAnsi="Arial" w:cs="Arial"/>
          <w:sz w:val="22"/>
          <w:szCs w:val="22"/>
        </w:rPr>
        <w:t xml:space="preserve">ber of </w:t>
      </w:r>
      <w:r w:rsidRPr="00935580">
        <w:rPr>
          <w:rFonts w:ascii="Arial" w:eastAsia="Segoe UI Semilight" w:hAnsi="Arial" w:cs="Arial"/>
          <w:spacing w:val="-4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ff that you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 xml:space="preserve">re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v</w:t>
      </w:r>
      <w:r w:rsidRPr="00935580">
        <w:rPr>
          <w:rFonts w:ascii="Arial" w:eastAsia="Segoe UI Semilight" w:hAnsi="Arial" w:cs="Arial"/>
          <w:sz w:val="22"/>
          <w:szCs w:val="22"/>
        </w:rPr>
        <w:t>ok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g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the </w:t>
      </w:r>
      <w:r w:rsidRPr="00935580">
        <w:rPr>
          <w:rFonts w:ascii="Arial" w:eastAsia="Segoe UI Semilight" w:hAnsi="Arial" w:cs="Arial"/>
          <w:spacing w:val="5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in</w:t>
      </w:r>
      <w:r w:rsidRPr="00935580">
        <w:rPr>
          <w:rFonts w:ascii="Arial" w:eastAsia="Segoe UI Semilight" w:hAnsi="Arial" w:cs="Arial"/>
          <w:sz w:val="22"/>
          <w:szCs w:val="22"/>
        </w:rPr>
        <w:t>ts pro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u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</w:p>
    <w:p w:rsidR="00C5151D" w:rsidRPr="00935580" w:rsidRDefault="00C5151D" w:rsidP="00CC20C8">
      <w:pPr>
        <w:spacing w:before="7" w:line="100" w:lineRule="exact"/>
        <w:jc w:val="both"/>
        <w:rPr>
          <w:rFonts w:ascii="Arial" w:hAnsi="Arial" w:cs="Arial"/>
          <w:sz w:val="22"/>
          <w:szCs w:val="22"/>
        </w:rPr>
      </w:pPr>
    </w:p>
    <w:p w:rsidR="00C5151D" w:rsidRPr="00935580" w:rsidRDefault="00AC7069" w:rsidP="00CC20C8">
      <w:pPr>
        <w:ind w:left="1366" w:right="221" w:hanging="706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-1"/>
          <w:sz w:val="22"/>
          <w:szCs w:val="22"/>
        </w:rPr>
        <w:t>3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1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2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3</w:t>
      </w:r>
      <w:r w:rsidR="000300D5" w:rsidRPr="00935580">
        <w:rPr>
          <w:rFonts w:ascii="Arial" w:eastAsia="Segoe UI Semilight" w:hAnsi="Arial" w:cs="Arial"/>
          <w:sz w:val="22"/>
          <w:szCs w:val="22"/>
        </w:rPr>
        <w:t xml:space="preserve">. </w:t>
      </w:r>
      <w:r w:rsidR="000300D5" w:rsidRPr="00935580">
        <w:rPr>
          <w:rFonts w:ascii="Arial" w:eastAsia="Segoe UI Semilight" w:hAnsi="Arial" w:cs="Arial"/>
          <w:spacing w:val="11"/>
          <w:sz w:val="22"/>
          <w:szCs w:val="22"/>
        </w:rPr>
        <w:t>Informal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ssi</w:t>
      </w:r>
      <w:r w:rsidRPr="00935580">
        <w:rPr>
          <w:rFonts w:ascii="Arial" w:eastAsia="Segoe UI Semilight" w:hAnsi="Arial" w:cs="Arial"/>
          <w:sz w:val="22"/>
          <w:szCs w:val="22"/>
        </w:rPr>
        <w:t>on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 xml:space="preserve">ay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b</w:t>
      </w:r>
      <w:r w:rsidRPr="00935580">
        <w:rPr>
          <w:rFonts w:ascii="Arial" w:eastAsia="Segoe UI Semilight" w:hAnsi="Arial" w:cs="Arial"/>
          <w:sz w:val="22"/>
          <w:szCs w:val="22"/>
        </w:rPr>
        <w:t>e off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 to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see</w:t>
      </w:r>
      <w:r w:rsidRPr="00935580">
        <w:rPr>
          <w:rFonts w:ascii="Arial" w:eastAsia="Segoe UI Semilight" w:hAnsi="Arial" w:cs="Arial"/>
          <w:sz w:val="22"/>
          <w:szCs w:val="22"/>
        </w:rPr>
        <w:t>k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an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y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es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ut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In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v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at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hi</w:t>
      </w:r>
      <w:r w:rsidRPr="00935580">
        <w:rPr>
          <w:rFonts w:ascii="Arial" w:eastAsia="Segoe UI Semilight" w:hAnsi="Arial" w:cs="Arial"/>
          <w:sz w:val="22"/>
          <w:szCs w:val="22"/>
        </w:rPr>
        <w:t>s is u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cc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ess</w:t>
      </w:r>
      <w:r w:rsidRPr="00935580">
        <w:rPr>
          <w:rFonts w:ascii="Arial" w:eastAsia="Segoe UI Semilight" w:hAnsi="Arial" w:cs="Arial"/>
          <w:sz w:val="22"/>
          <w:szCs w:val="22"/>
        </w:rPr>
        <w:t>f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u</w:t>
      </w:r>
      <w:r w:rsidRPr="00935580">
        <w:rPr>
          <w:rFonts w:ascii="Arial" w:eastAsia="Segoe UI Semilight" w:hAnsi="Arial" w:cs="Arial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v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mem</w:t>
      </w:r>
      <w:r w:rsidRPr="00935580">
        <w:rPr>
          <w:rFonts w:ascii="Arial" w:eastAsia="Segoe UI Semilight" w:hAnsi="Arial" w:cs="Arial"/>
          <w:sz w:val="22"/>
          <w:szCs w:val="22"/>
        </w:rPr>
        <w:t xml:space="preserve">ber of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 xml:space="preserve">ff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il</w:t>
      </w:r>
      <w:r w:rsidRPr="00935580">
        <w:rPr>
          <w:rFonts w:ascii="Arial" w:eastAsia="Segoe UI Semilight" w:hAnsi="Arial" w:cs="Arial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res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yo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u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in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as</w:t>
      </w:r>
      <w:r w:rsidRPr="00935580">
        <w:rPr>
          <w:rFonts w:ascii="Arial" w:eastAsia="Segoe UI Semilight" w:hAnsi="Arial" w:cs="Arial"/>
          <w:spacing w:val="-4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oon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 xml:space="preserve">s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b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, b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u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5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sc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ol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 xml:space="preserve">ys of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mee</w:t>
      </w:r>
      <w:r w:rsidRPr="00935580">
        <w:rPr>
          <w:rFonts w:ascii="Arial" w:eastAsia="Segoe UI Semilight" w:hAnsi="Arial" w:cs="Arial"/>
          <w:sz w:val="22"/>
          <w:szCs w:val="22"/>
        </w:rPr>
        <w:t>ti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g or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5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ch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ol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days</w:t>
      </w:r>
      <w:r w:rsidRPr="00935580">
        <w:rPr>
          <w:rFonts w:ascii="Arial" w:eastAsia="Segoe UI Semilight" w:hAnsi="Arial" w:cs="Arial"/>
          <w:spacing w:val="-4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of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y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f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in</w:t>
      </w:r>
      <w:r w:rsidRPr="00935580">
        <w:rPr>
          <w:rFonts w:ascii="Arial" w:eastAsia="Segoe UI Semilight" w:hAnsi="Arial" w:cs="Arial"/>
          <w:sz w:val="22"/>
          <w:szCs w:val="22"/>
        </w:rPr>
        <w:t>g,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z w:val="22"/>
          <w:szCs w:val="22"/>
        </w:rPr>
        <w:t>ri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g, that a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mee</w:t>
      </w:r>
      <w:r w:rsidRPr="00935580">
        <w:rPr>
          <w:rFonts w:ascii="Arial" w:eastAsia="Segoe UI Semilight" w:hAnsi="Arial" w:cs="Arial"/>
          <w:sz w:val="22"/>
          <w:szCs w:val="22"/>
        </w:rPr>
        <w:t>ti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g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s 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qu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d.</w:t>
      </w:r>
    </w:p>
    <w:p w:rsidR="00C5151D" w:rsidRPr="00935580" w:rsidRDefault="00C5151D" w:rsidP="00CC20C8">
      <w:pPr>
        <w:spacing w:line="120" w:lineRule="exact"/>
        <w:jc w:val="both"/>
        <w:rPr>
          <w:rFonts w:ascii="Arial" w:hAnsi="Arial" w:cs="Arial"/>
          <w:sz w:val="22"/>
          <w:szCs w:val="22"/>
        </w:rPr>
      </w:pPr>
    </w:p>
    <w:p w:rsidR="00C5151D" w:rsidRPr="00935580" w:rsidRDefault="00AC7069" w:rsidP="00CC20C8">
      <w:pPr>
        <w:ind w:left="1366" w:right="353" w:hanging="706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-1"/>
          <w:sz w:val="22"/>
          <w:szCs w:val="22"/>
        </w:rPr>
        <w:t>3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1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2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4</w:t>
      </w:r>
      <w:r w:rsidR="000300D5" w:rsidRPr="00935580">
        <w:rPr>
          <w:rFonts w:ascii="Arial" w:eastAsia="Segoe UI Semilight" w:hAnsi="Arial" w:cs="Arial"/>
          <w:sz w:val="22"/>
          <w:szCs w:val="22"/>
        </w:rPr>
        <w:t xml:space="preserve">. </w:t>
      </w:r>
      <w:r w:rsidR="000300D5" w:rsidRPr="00935580">
        <w:rPr>
          <w:rFonts w:ascii="Arial" w:eastAsia="Segoe UI Semilight" w:hAnsi="Arial" w:cs="Arial"/>
          <w:spacing w:val="7"/>
          <w:sz w:val="22"/>
          <w:szCs w:val="22"/>
        </w:rPr>
        <w:t>When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ve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g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ti</w:t>
      </w:r>
      <w:r w:rsidRPr="00935580">
        <w:rPr>
          <w:rFonts w:ascii="Arial" w:eastAsia="Segoe UI Semilight" w:hAnsi="Arial" w:cs="Arial"/>
          <w:sz w:val="22"/>
          <w:szCs w:val="22"/>
        </w:rPr>
        <w:t>on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s 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, the 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v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mem</w:t>
      </w:r>
      <w:r w:rsidRPr="00935580">
        <w:rPr>
          <w:rFonts w:ascii="Arial" w:eastAsia="Segoe UI Semilight" w:hAnsi="Arial" w:cs="Arial"/>
          <w:sz w:val="22"/>
          <w:szCs w:val="22"/>
        </w:rPr>
        <w:t xml:space="preserve">ber of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 xml:space="preserve">ff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il</w:t>
      </w:r>
      <w:r w:rsidRPr="00935580">
        <w:rPr>
          <w:rFonts w:ascii="Arial" w:eastAsia="Segoe UI Semilight" w:hAnsi="Arial" w:cs="Arial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z w:val="22"/>
          <w:szCs w:val="22"/>
        </w:rPr>
        <w:t xml:space="preserve">rite </w:t>
      </w:r>
      <w:r w:rsidRPr="00935580">
        <w:rPr>
          <w:rFonts w:ascii="Arial" w:eastAsia="Segoe UI Semilight" w:hAnsi="Arial" w:cs="Arial"/>
          <w:spacing w:val="-4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you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4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x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n the ou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of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y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our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t.</w:t>
      </w:r>
    </w:p>
    <w:p w:rsidR="00C5151D" w:rsidRPr="00935580" w:rsidRDefault="00C5151D" w:rsidP="00CC20C8">
      <w:pPr>
        <w:spacing w:line="120" w:lineRule="exact"/>
        <w:jc w:val="both"/>
        <w:rPr>
          <w:rFonts w:ascii="Arial" w:hAnsi="Arial" w:cs="Arial"/>
          <w:sz w:val="22"/>
          <w:szCs w:val="22"/>
        </w:rPr>
      </w:pPr>
    </w:p>
    <w:p w:rsidR="00C5151D" w:rsidRPr="00935580" w:rsidRDefault="00AC7069" w:rsidP="00CC20C8">
      <w:pPr>
        <w:ind w:left="233"/>
        <w:jc w:val="both"/>
        <w:rPr>
          <w:rFonts w:ascii="Arial" w:eastAsia="Segoe UI Semilight" w:hAnsi="Arial" w:cs="Arial"/>
          <w:b/>
          <w:sz w:val="22"/>
          <w:szCs w:val="22"/>
        </w:rPr>
      </w:pPr>
      <w:r w:rsidRPr="00935580">
        <w:rPr>
          <w:rFonts w:ascii="Arial" w:eastAsia="Segoe UI Semilight" w:hAnsi="Arial" w:cs="Arial"/>
          <w:b/>
          <w:spacing w:val="-1"/>
          <w:sz w:val="22"/>
          <w:szCs w:val="22"/>
        </w:rPr>
        <w:t>3</w:t>
      </w:r>
      <w:r w:rsidRPr="00935580">
        <w:rPr>
          <w:rFonts w:ascii="Arial" w:eastAsia="Segoe UI Semilight" w:hAnsi="Arial" w:cs="Arial"/>
          <w:b/>
          <w:sz w:val="22"/>
          <w:szCs w:val="22"/>
        </w:rPr>
        <w:t>.</w:t>
      </w:r>
      <w:r w:rsidRPr="00935580">
        <w:rPr>
          <w:rFonts w:ascii="Arial" w:eastAsia="Segoe UI Semilight" w:hAnsi="Arial" w:cs="Arial"/>
          <w:b/>
          <w:spacing w:val="1"/>
          <w:sz w:val="22"/>
          <w:szCs w:val="22"/>
        </w:rPr>
        <w:t>1</w:t>
      </w:r>
      <w:r w:rsidRPr="00935580">
        <w:rPr>
          <w:rFonts w:ascii="Arial" w:eastAsia="Segoe UI Semilight" w:hAnsi="Arial" w:cs="Arial"/>
          <w:b/>
          <w:spacing w:val="-1"/>
          <w:sz w:val="22"/>
          <w:szCs w:val="22"/>
        </w:rPr>
        <w:t>3</w:t>
      </w:r>
      <w:r w:rsidRPr="00935580">
        <w:rPr>
          <w:rFonts w:ascii="Arial" w:eastAsia="Segoe UI Semilight" w:hAnsi="Arial" w:cs="Arial"/>
          <w:b/>
          <w:sz w:val="22"/>
          <w:szCs w:val="22"/>
        </w:rPr>
        <w:t>.</w:t>
      </w:r>
      <w:r w:rsidRPr="00935580">
        <w:rPr>
          <w:rFonts w:ascii="Arial" w:eastAsia="Segoe UI Semilight" w:hAnsi="Arial" w:cs="Arial"/>
          <w:b/>
          <w:spacing w:val="-44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b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b/>
          <w:sz w:val="22"/>
          <w:szCs w:val="22"/>
        </w:rPr>
        <w:t>t</w:t>
      </w:r>
      <w:r w:rsidRPr="00935580">
        <w:rPr>
          <w:rFonts w:ascii="Arial" w:eastAsia="Segoe UI Semilight" w:hAnsi="Arial" w:cs="Arial"/>
          <w:b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b/>
          <w:sz w:val="22"/>
          <w:szCs w:val="22"/>
        </w:rPr>
        <w:t xml:space="preserve">ge </w:t>
      </w:r>
      <w:r w:rsidRPr="00935580">
        <w:rPr>
          <w:rFonts w:ascii="Arial" w:eastAsia="Segoe UI Semilight" w:hAnsi="Arial" w:cs="Arial"/>
          <w:b/>
          <w:spacing w:val="1"/>
          <w:sz w:val="22"/>
          <w:szCs w:val="22"/>
        </w:rPr>
        <w:t>T</w:t>
      </w:r>
      <w:r w:rsidRPr="00935580">
        <w:rPr>
          <w:rFonts w:ascii="Arial" w:eastAsia="Segoe UI Semilight" w:hAnsi="Arial" w:cs="Arial"/>
          <w:b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b/>
          <w:sz w:val="22"/>
          <w:szCs w:val="22"/>
        </w:rPr>
        <w:t>o: F</w:t>
      </w:r>
      <w:r w:rsidRPr="00935580">
        <w:rPr>
          <w:rFonts w:ascii="Arial" w:eastAsia="Segoe UI Semilight" w:hAnsi="Arial" w:cs="Arial"/>
          <w:b/>
          <w:spacing w:val="1"/>
          <w:sz w:val="22"/>
          <w:szCs w:val="22"/>
        </w:rPr>
        <w:t>o</w:t>
      </w:r>
      <w:r w:rsidRPr="00935580">
        <w:rPr>
          <w:rFonts w:ascii="Arial" w:eastAsia="Segoe UI Semilight" w:hAnsi="Arial" w:cs="Arial"/>
          <w:b/>
          <w:sz w:val="22"/>
          <w:szCs w:val="22"/>
        </w:rPr>
        <w:t>r</w:t>
      </w:r>
      <w:r w:rsidRPr="00935580">
        <w:rPr>
          <w:rFonts w:ascii="Arial" w:eastAsia="Segoe UI Semilight" w:hAnsi="Arial" w:cs="Arial"/>
          <w:b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b/>
          <w:sz w:val="22"/>
          <w:szCs w:val="22"/>
        </w:rPr>
        <w:t>al</w:t>
      </w:r>
      <w:r w:rsidRPr="00935580">
        <w:rPr>
          <w:rFonts w:ascii="Arial" w:eastAsia="Segoe UI Semilight" w:hAnsi="Arial" w:cs="Arial"/>
          <w:b/>
          <w:spacing w:val="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b/>
          <w:sz w:val="22"/>
          <w:szCs w:val="22"/>
        </w:rPr>
        <w:t xml:space="preserve">– </w:t>
      </w:r>
      <w:r w:rsidRPr="00935580">
        <w:rPr>
          <w:rFonts w:ascii="Arial" w:eastAsia="Segoe UI Semilight" w:hAnsi="Arial" w:cs="Arial"/>
          <w:b/>
          <w:spacing w:val="-1"/>
          <w:sz w:val="22"/>
          <w:szCs w:val="22"/>
        </w:rPr>
        <w:t>c</w:t>
      </w:r>
      <w:r w:rsidRPr="00935580">
        <w:rPr>
          <w:rFonts w:ascii="Arial" w:eastAsia="Segoe UI Semilight" w:hAnsi="Arial" w:cs="Arial"/>
          <w:b/>
          <w:sz w:val="22"/>
          <w:szCs w:val="22"/>
        </w:rPr>
        <w:t>o</w:t>
      </w:r>
      <w:r w:rsidRPr="00935580">
        <w:rPr>
          <w:rFonts w:ascii="Arial" w:eastAsia="Segoe UI Semilight" w:hAnsi="Arial" w:cs="Arial"/>
          <w:b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b/>
          <w:sz w:val="22"/>
          <w:szCs w:val="22"/>
        </w:rPr>
        <w:t>p</w:t>
      </w:r>
      <w:r w:rsidRPr="00935580">
        <w:rPr>
          <w:rFonts w:ascii="Arial" w:eastAsia="Segoe UI Semilight" w:hAnsi="Arial" w:cs="Arial"/>
          <w:b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b/>
          <w:sz w:val="22"/>
          <w:szCs w:val="22"/>
        </w:rPr>
        <w:t>a</w:t>
      </w:r>
      <w:r w:rsidRPr="00935580">
        <w:rPr>
          <w:rFonts w:ascii="Arial" w:eastAsia="Segoe UI Semilight" w:hAnsi="Arial" w:cs="Arial"/>
          <w:b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b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b/>
          <w:sz w:val="22"/>
          <w:szCs w:val="22"/>
        </w:rPr>
        <w:t>t</w:t>
      </w:r>
      <w:r w:rsidRPr="00935580">
        <w:rPr>
          <w:rFonts w:ascii="Arial" w:eastAsia="Segoe UI Semilight" w:hAnsi="Arial" w:cs="Arial"/>
          <w:b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b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b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b/>
          <w:sz w:val="22"/>
          <w:szCs w:val="22"/>
        </w:rPr>
        <w:t>a</w:t>
      </w:r>
      <w:r w:rsidRPr="00935580">
        <w:rPr>
          <w:rFonts w:ascii="Arial" w:eastAsia="Segoe UI Semilight" w:hAnsi="Arial" w:cs="Arial"/>
          <w:b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b/>
          <w:sz w:val="22"/>
          <w:szCs w:val="22"/>
        </w:rPr>
        <w:t xml:space="preserve">d by a </w:t>
      </w:r>
      <w:r w:rsidRPr="00935580">
        <w:rPr>
          <w:rFonts w:ascii="Arial" w:eastAsia="Segoe UI Semilight" w:hAnsi="Arial" w:cs="Arial"/>
          <w:b/>
          <w:spacing w:val="-1"/>
          <w:sz w:val="22"/>
          <w:szCs w:val="22"/>
        </w:rPr>
        <w:t>se</w:t>
      </w:r>
      <w:r w:rsidRPr="00935580">
        <w:rPr>
          <w:rFonts w:ascii="Arial" w:eastAsia="Segoe UI Semilight" w:hAnsi="Arial" w:cs="Arial"/>
          <w:b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b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b/>
          <w:sz w:val="22"/>
          <w:szCs w:val="22"/>
        </w:rPr>
        <w:t>or</w:t>
      </w:r>
      <w:r w:rsidRPr="00935580">
        <w:rPr>
          <w:rFonts w:ascii="Arial" w:eastAsia="Segoe UI Semilight" w:hAnsi="Arial" w:cs="Arial"/>
          <w:b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b/>
          <w:spacing w:val="-1"/>
          <w:sz w:val="22"/>
          <w:szCs w:val="22"/>
        </w:rPr>
        <w:t>mem</w:t>
      </w:r>
      <w:r w:rsidRPr="00935580">
        <w:rPr>
          <w:rFonts w:ascii="Arial" w:eastAsia="Segoe UI Semilight" w:hAnsi="Arial" w:cs="Arial"/>
          <w:b/>
          <w:sz w:val="22"/>
          <w:szCs w:val="22"/>
        </w:rPr>
        <w:t>b</w:t>
      </w:r>
      <w:r w:rsidRPr="00935580">
        <w:rPr>
          <w:rFonts w:ascii="Arial" w:eastAsia="Segoe UI Semilight" w:hAnsi="Arial" w:cs="Arial"/>
          <w:b/>
          <w:spacing w:val="2"/>
          <w:sz w:val="22"/>
          <w:szCs w:val="22"/>
        </w:rPr>
        <w:t>e</w:t>
      </w:r>
      <w:r w:rsidRPr="00935580">
        <w:rPr>
          <w:rFonts w:ascii="Arial" w:eastAsia="Segoe UI Semilight" w:hAnsi="Arial" w:cs="Arial"/>
          <w:b/>
          <w:sz w:val="22"/>
          <w:szCs w:val="22"/>
        </w:rPr>
        <w:t>r</w:t>
      </w:r>
      <w:r w:rsidRPr="00935580">
        <w:rPr>
          <w:rFonts w:ascii="Arial" w:eastAsia="Segoe UI Semilight" w:hAnsi="Arial" w:cs="Arial"/>
          <w:b/>
          <w:spacing w:val="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b/>
          <w:sz w:val="22"/>
          <w:szCs w:val="22"/>
        </w:rPr>
        <w:t xml:space="preserve">of </w:t>
      </w:r>
      <w:r w:rsidRPr="00935580">
        <w:rPr>
          <w:rFonts w:ascii="Arial" w:eastAsia="Segoe UI Semilight" w:hAnsi="Arial" w:cs="Arial"/>
          <w:b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b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b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b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b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b/>
          <w:spacing w:val="-2"/>
          <w:sz w:val="22"/>
          <w:szCs w:val="22"/>
        </w:rPr>
        <w:t>h</w:t>
      </w:r>
      <w:r w:rsidRPr="00935580">
        <w:rPr>
          <w:rFonts w:ascii="Arial" w:eastAsia="Segoe UI Semilight" w:hAnsi="Arial" w:cs="Arial"/>
          <w:b/>
          <w:sz w:val="22"/>
          <w:szCs w:val="22"/>
        </w:rPr>
        <w:t>o</w:t>
      </w:r>
      <w:r w:rsidRPr="00935580">
        <w:rPr>
          <w:rFonts w:ascii="Arial" w:eastAsia="Segoe UI Semilight" w:hAnsi="Arial" w:cs="Arial"/>
          <w:b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b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b/>
          <w:spacing w:val="-1"/>
          <w:sz w:val="22"/>
          <w:szCs w:val="22"/>
        </w:rPr>
        <w:t>’</w:t>
      </w:r>
      <w:r w:rsidRPr="00935580">
        <w:rPr>
          <w:rFonts w:ascii="Arial" w:eastAsia="Segoe UI Semilight" w:hAnsi="Arial" w:cs="Arial"/>
          <w:b/>
          <w:sz w:val="22"/>
          <w:szCs w:val="22"/>
        </w:rPr>
        <w:t xml:space="preserve">s </w:t>
      </w:r>
      <w:r w:rsidRPr="00935580">
        <w:rPr>
          <w:rFonts w:ascii="Arial" w:eastAsia="Segoe UI Semilight" w:hAnsi="Arial" w:cs="Arial"/>
          <w:b/>
          <w:spacing w:val="1"/>
          <w:sz w:val="22"/>
          <w:szCs w:val="22"/>
        </w:rPr>
        <w:t>s</w:t>
      </w:r>
      <w:r w:rsidRPr="00935580">
        <w:rPr>
          <w:rFonts w:ascii="Arial" w:eastAsia="Segoe UI Semilight" w:hAnsi="Arial" w:cs="Arial"/>
          <w:b/>
          <w:sz w:val="22"/>
          <w:szCs w:val="22"/>
        </w:rPr>
        <w:t>t</w:t>
      </w:r>
      <w:r w:rsidRPr="00935580">
        <w:rPr>
          <w:rFonts w:ascii="Arial" w:eastAsia="Segoe UI Semilight" w:hAnsi="Arial" w:cs="Arial"/>
          <w:b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b/>
          <w:sz w:val="22"/>
          <w:szCs w:val="22"/>
        </w:rPr>
        <w:t>ff</w:t>
      </w:r>
    </w:p>
    <w:p w:rsidR="00C5151D" w:rsidRPr="00935580" w:rsidRDefault="00C5151D" w:rsidP="00CC20C8">
      <w:pPr>
        <w:spacing w:before="1" w:line="120" w:lineRule="exact"/>
        <w:jc w:val="both"/>
        <w:rPr>
          <w:rFonts w:ascii="Arial" w:hAnsi="Arial" w:cs="Arial"/>
          <w:sz w:val="22"/>
          <w:szCs w:val="22"/>
        </w:rPr>
      </w:pPr>
    </w:p>
    <w:p w:rsidR="00C5151D" w:rsidRPr="00935580" w:rsidRDefault="00AC7069" w:rsidP="00CC20C8">
      <w:pPr>
        <w:ind w:left="1366" w:right="586" w:hanging="706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-1"/>
          <w:sz w:val="22"/>
          <w:szCs w:val="22"/>
        </w:rPr>
        <w:t>3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1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3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1</w:t>
      </w:r>
      <w:r w:rsidR="000300D5" w:rsidRPr="00935580">
        <w:rPr>
          <w:rFonts w:ascii="Arial" w:eastAsia="Segoe UI Semilight" w:hAnsi="Arial" w:cs="Arial"/>
          <w:sz w:val="22"/>
          <w:szCs w:val="22"/>
        </w:rPr>
        <w:t xml:space="preserve">. </w:t>
      </w:r>
      <w:r w:rsidR="000300D5" w:rsidRPr="00935580">
        <w:rPr>
          <w:rFonts w:ascii="Arial" w:eastAsia="Segoe UI Semilight" w:hAnsi="Arial" w:cs="Arial"/>
          <w:spacing w:val="43"/>
          <w:sz w:val="22"/>
          <w:szCs w:val="22"/>
        </w:rPr>
        <w:t>If</w:t>
      </w:r>
      <w:r w:rsidRPr="00935580">
        <w:rPr>
          <w:rFonts w:ascii="Arial" w:eastAsia="Segoe UI Semilight" w:hAnsi="Arial" w:cs="Arial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y</w:t>
      </w:r>
      <w:r w:rsidRPr="00935580">
        <w:rPr>
          <w:rFonts w:ascii="Arial" w:eastAsia="Segoe UI Semilight" w:hAnsi="Arial" w:cs="Arial"/>
          <w:sz w:val="22"/>
          <w:szCs w:val="22"/>
        </w:rPr>
        <w:t>ou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 xml:space="preserve">re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ss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f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th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e 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u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e of y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 xml:space="preserve">ur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af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r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 xml:space="preserve">ge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On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y</w:t>
      </w:r>
      <w:r w:rsidRPr="00935580">
        <w:rPr>
          <w:rFonts w:ascii="Arial" w:eastAsia="Segoe UI Semilight" w:hAnsi="Arial" w:cs="Arial"/>
          <w:sz w:val="22"/>
          <w:szCs w:val="22"/>
        </w:rPr>
        <w:t>ou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 xml:space="preserve">ay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z w:val="22"/>
          <w:szCs w:val="22"/>
        </w:rPr>
        <w:t>rit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,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th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10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sc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ol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 xml:space="preserve">ys of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v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g the de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si</w:t>
      </w:r>
      <w:r w:rsidRPr="00935580">
        <w:rPr>
          <w:rFonts w:ascii="Arial" w:eastAsia="Segoe UI Semilight" w:hAnsi="Arial" w:cs="Arial"/>
          <w:sz w:val="22"/>
          <w:szCs w:val="22"/>
        </w:rPr>
        <w:t>on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f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 xml:space="preserve">m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 xml:space="preserve">ge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On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, to:</w:t>
      </w:r>
    </w:p>
    <w:p w:rsidR="00C5151D" w:rsidRPr="00935580" w:rsidRDefault="00C5151D" w:rsidP="00CC20C8">
      <w:pPr>
        <w:pStyle w:val="ListParagraph"/>
        <w:tabs>
          <w:tab w:val="left" w:pos="1590"/>
        </w:tabs>
        <w:spacing w:line="120" w:lineRule="exact"/>
        <w:ind w:left="3886"/>
        <w:jc w:val="both"/>
        <w:rPr>
          <w:rFonts w:ascii="Arial" w:hAnsi="Arial" w:cs="Arial"/>
          <w:sz w:val="22"/>
          <w:szCs w:val="22"/>
        </w:rPr>
      </w:pPr>
    </w:p>
    <w:p w:rsidR="00C5151D" w:rsidRPr="00935580" w:rsidRDefault="00AC7069" w:rsidP="00CC20C8">
      <w:pPr>
        <w:pStyle w:val="ListParagraph"/>
        <w:numPr>
          <w:ilvl w:val="0"/>
          <w:numId w:val="8"/>
        </w:numPr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1"/>
          <w:sz w:val="22"/>
          <w:szCs w:val="22"/>
        </w:rPr>
        <w:t>Th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="00B140CE" w:rsidRPr="00935580">
        <w:rPr>
          <w:rFonts w:ascii="Arial" w:eastAsia="Segoe UI Semilight" w:hAnsi="Arial" w:cs="Arial"/>
          <w:spacing w:val="-1"/>
          <w:sz w:val="22"/>
          <w:szCs w:val="22"/>
        </w:rPr>
        <w:t>Head of Boarding</w:t>
      </w:r>
      <w:r w:rsidRPr="00935580">
        <w:rPr>
          <w:rFonts w:ascii="Arial" w:eastAsia="Segoe UI Semilight" w:hAnsi="Arial" w:cs="Arial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(</w:t>
      </w:r>
      <w:r w:rsidRPr="00935580">
        <w:rPr>
          <w:rFonts w:ascii="Arial" w:eastAsia="Segoe UI Semilight" w:hAnsi="Arial" w:cs="Arial"/>
          <w:sz w:val="22"/>
          <w:szCs w:val="22"/>
        </w:rPr>
        <w:t>for boa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g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ss</w:t>
      </w:r>
      <w:r w:rsidRPr="00935580">
        <w:rPr>
          <w:rFonts w:ascii="Arial" w:eastAsia="Segoe UI Semilight" w:hAnsi="Arial" w:cs="Arial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es</w:t>
      </w:r>
      <w:r w:rsidRPr="00935580">
        <w:rPr>
          <w:rFonts w:ascii="Arial" w:eastAsia="Segoe UI Semilight" w:hAnsi="Arial" w:cs="Arial"/>
          <w:sz w:val="22"/>
          <w:szCs w:val="22"/>
        </w:rPr>
        <w:t>);</w:t>
      </w:r>
    </w:p>
    <w:p w:rsidR="00C5151D" w:rsidRPr="00935580" w:rsidRDefault="00AC7069" w:rsidP="00CC20C8">
      <w:pPr>
        <w:pStyle w:val="ListParagraph"/>
        <w:numPr>
          <w:ilvl w:val="0"/>
          <w:numId w:val="8"/>
        </w:numPr>
        <w:spacing w:before="60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1"/>
          <w:sz w:val="22"/>
          <w:szCs w:val="22"/>
        </w:rPr>
        <w:t>Th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De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u</w:t>
      </w:r>
      <w:r w:rsidRPr="00935580">
        <w:rPr>
          <w:rFonts w:ascii="Arial" w:eastAsia="Segoe UI Semilight" w:hAnsi="Arial" w:cs="Arial"/>
          <w:sz w:val="22"/>
          <w:szCs w:val="22"/>
        </w:rPr>
        <w:t>ty</w:t>
      </w:r>
      <w:r w:rsidR="00B140CE" w:rsidRPr="00935580">
        <w:rPr>
          <w:rFonts w:ascii="Arial" w:eastAsia="Segoe UI Semilight" w:hAnsi="Arial" w:cs="Arial"/>
          <w:sz w:val="22"/>
          <w:szCs w:val="22"/>
        </w:rPr>
        <w:t xml:space="preserve"> </w:t>
      </w:r>
      <w:proofErr w:type="spellStart"/>
      <w:r w:rsidR="00B140CE" w:rsidRPr="00935580">
        <w:rPr>
          <w:rFonts w:ascii="Arial" w:eastAsia="Segoe UI Semilight" w:hAnsi="Arial" w:cs="Arial"/>
          <w:sz w:val="22"/>
          <w:szCs w:val="22"/>
        </w:rPr>
        <w:t>Headteacher</w:t>
      </w:r>
      <w:proofErr w:type="spellEnd"/>
      <w:r w:rsidRPr="00935580">
        <w:rPr>
          <w:rFonts w:ascii="Arial" w:eastAsia="Segoe UI Semilight" w:hAnsi="Arial" w:cs="Arial"/>
          <w:sz w:val="22"/>
          <w:szCs w:val="22"/>
        </w:rPr>
        <w:t xml:space="preserve"> (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f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or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ad</w:t>
      </w:r>
      <w:r w:rsidRPr="00935580">
        <w:rPr>
          <w:rFonts w:ascii="Arial" w:eastAsia="Segoe UI Semilight" w:hAnsi="Arial" w:cs="Arial"/>
          <w:spacing w:val="2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mi</w:t>
      </w:r>
      <w:r w:rsidRPr="00935580">
        <w:rPr>
          <w:rFonts w:ascii="Arial" w:eastAsia="Segoe UI Semilight" w:hAnsi="Arial" w:cs="Arial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is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es</w:t>
      </w:r>
      <w:r w:rsidRPr="00935580">
        <w:rPr>
          <w:rFonts w:ascii="Arial" w:eastAsia="Segoe UI Semilight" w:hAnsi="Arial" w:cs="Arial"/>
          <w:sz w:val="22"/>
          <w:szCs w:val="22"/>
        </w:rPr>
        <w:t>); or</w:t>
      </w:r>
    </w:p>
    <w:p w:rsidR="00C5151D" w:rsidRPr="00935580" w:rsidRDefault="00AC7069" w:rsidP="00CC20C8">
      <w:pPr>
        <w:pStyle w:val="ListParagraph"/>
        <w:numPr>
          <w:ilvl w:val="0"/>
          <w:numId w:val="8"/>
        </w:numPr>
        <w:spacing w:before="65" w:line="280" w:lineRule="exact"/>
        <w:ind w:right="70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1"/>
          <w:sz w:val="22"/>
          <w:szCs w:val="22"/>
        </w:rPr>
        <w:t>Th</w:t>
      </w:r>
      <w:r w:rsidRPr="00935580">
        <w:rPr>
          <w:rFonts w:ascii="Arial" w:eastAsia="Segoe UI Semilight" w:hAnsi="Arial" w:cs="Arial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6"/>
          <w:sz w:val="22"/>
          <w:szCs w:val="22"/>
        </w:rPr>
        <w:t xml:space="preserve"> </w:t>
      </w:r>
      <w:r w:rsidR="00B140CE"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Assistant </w:t>
      </w:r>
      <w:proofErr w:type="spellStart"/>
      <w:r w:rsidR="00B140CE" w:rsidRPr="00935580">
        <w:rPr>
          <w:rFonts w:ascii="Arial" w:eastAsia="Segoe UI Semilight" w:hAnsi="Arial" w:cs="Arial"/>
          <w:spacing w:val="-3"/>
          <w:sz w:val="22"/>
          <w:szCs w:val="22"/>
        </w:rPr>
        <w:t>Headteacher</w:t>
      </w:r>
      <w:proofErr w:type="spellEnd"/>
      <w:r w:rsidRPr="00935580">
        <w:rPr>
          <w:rFonts w:ascii="Arial" w:eastAsia="Segoe UI Semilight" w:hAnsi="Arial" w:cs="Arial"/>
          <w:spacing w:val="6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(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5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hi</w:t>
      </w:r>
      <w:r w:rsidRPr="00935580">
        <w:rPr>
          <w:rFonts w:ascii="Arial" w:eastAsia="Segoe UI Semilight" w:hAnsi="Arial" w:cs="Arial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ap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ci</w:t>
      </w:r>
      <w:r w:rsidRPr="00935580">
        <w:rPr>
          <w:rFonts w:ascii="Arial" w:eastAsia="Segoe UI Semilight" w:hAnsi="Arial" w:cs="Arial"/>
          <w:sz w:val="22"/>
          <w:szCs w:val="22"/>
        </w:rPr>
        <w:t>ty</w:t>
      </w:r>
      <w:r w:rsidRPr="00935580">
        <w:rPr>
          <w:rFonts w:ascii="Arial" w:eastAsia="Segoe UI Semilight" w:hAnsi="Arial" w:cs="Arial"/>
          <w:spacing w:val="6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as</w:t>
      </w:r>
      <w:r w:rsidRPr="00935580">
        <w:rPr>
          <w:rFonts w:ascii="Arial" w:eastAsia="Segoe UI Semilight" w:hAnsi="Arial" w:cs="Arial"/>
          <w:spacing w:val="6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7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m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em</w:t>
      </w:r>
      <w:r w:rsidRPr="00935580">
        <w:rPr>
          <w:rFonts w:ascii="Arial" w:eastAsia="Segoe UI Semilight" w:hAnsi="Arial" w:cs="Arial"/>
          <w:sz w:val="22"/>
          <w:szCs w:val="22"/>
        </w:rPr>
        <w:t>ber</w:t>
      </w:r>
      <w:r w:rsidRPr="00935580">
        <w:rPr>
          <w:rFonts w:ascii="Arial" w:eastAsia="Segoe UI Semilight" w:hAnsi="Arial" w:cs="Arial"/>
          <w:spacing w:val="6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of</w:t>
      </w:r>
      <w:r w:rsidRPr="00935580">
        <w:rPr>
          <w:rFonts w:ascii="Arial" w:eastAsia="Segoe UI Semilight" w:hAnsi="Arial" w:cs="Arial"/>
          <w:spacing w:val="7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the</w:t>
      </w:r>
      <w:r w:rsidRPr="00935580">
        <w:rPr>
          <w:rFonts w:ascii="Arial" w:eastAsia="Segoe UI Semilight" w:hAnsi="Arial" w:cs="Arial"/>
          <w:spacing w:val="7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Se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or</w:t>
      </w:r>
      <w:r w:rsidRPr="00935580">
        <w:rPr>
          <w:rFonts w:ascii="Arial" w:eastAsia="Segoe UI Semilight" w:hAnsi="Arial" w:cs="Arial"/>
          <w:spacing w:val="4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hi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5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)</w:t>
      </w:r>
      <w:r w:rsidRPr="00935580">
        <w:rPr>
          <w:rFonts w:ascii="Arial" w:eastAsia="Segoe UI Semilight" w:hAnsi="Arial" w:cs="Arial"/>
          <w:spacing w:val="7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f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r any other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ss</w:t>
      </w:r>
      <w:r w:rsidRPr="00935580">
        <w:rPr>
          <w:rFonts w:ascii="Arial" w:eastAsia="Segoe UI Semilight" w:hAnsi="Arial" w:cs="Arial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es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</w:p>
    <w:p w:rsidR="00C5151D" w:rsidRPr="00935580" w:rsidRDefault="00AC7069" w:rsidP="00CC20C8">
      <w:pPr>
        <w:spacing w:before="57"/>
        <w:ind w:left="1366" w:right="180" w:hanging="706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-1"/>
          <w:sz w:val="22"/>
          <w:szCs w:val="22"/>
        </w:rPr>
        <w:t>3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1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3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2</w:t>
      </w:r>
      <w:r w:rsidR="000300D5" w:rsidRPr="00935580">
        <w:rPr>
          <w:rFonts w:ascii="Arial" w:eastAsia="Segoe UI Semilight" w:hAnsi="Arial" w:cs="Arial"/>
          <w:sz w:val="22"/>
          <w:szCs w:val="22"/>
        </w:rPr>
        <w:t xml:space="preserve">. </w:t>
      </w:r>
      <w:r w:rsidR="000300D5" w:rsidRPr="00935580">
        <w:rPr>
          <w:rFonts w:ascii="Arial" w:eastAsia="Segoe UI Semilight" w:hAnsi="Arial" w:cs="Arial"/>
          <w:spacing w:val="11"/>
          <w:sz w:val="22"/>
          <w:szCs w:val="22"/>
        </w:rPr>
        <w:t>Your</w:t>
      </w:r>
      <w:r w:rsidRPr="00935580">
        <w:rPr>
          <w:rFonts w:ascii="Arial" w:eastAsia="Segoe UI Semilight" w:hAnsi="Arial" w:cs="Arial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r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se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out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y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our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and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k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cl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ar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va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m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 xml:space="preserve">ber of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ff that you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 xml:space="preserve">re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v</w:t>
      </w:r>
      <w:r w:rsidRPr="00935580">
        <w:rPr>
          <w:rFonts w:ascii="Arial" w:eastAsia="Segoe UI Semilight" w:hAnsi="Arial" w:cs="Arial"/>
          <w:sz w:val="22"/>
          <w:szCs w:val="22"/>
        </w:rPr>
        <w:t>oki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g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 xml:space="preserve">ge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Tw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of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e co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pr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u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</w:p>
    <w:p w:rsidR="00C5151D" w:rsidRPr="00935580" w:rsidRDefault="00C5151D" w:rsidP="00CC20C8">
      <w:pPr>
        <w:spacing w:line="120" w:lineRule="exact"/>
        <w:jc w:val="both"/>
        <w:rPr>
          <w:rFonts w:ascii="Arial" w:hAnsi="Arial" w:cs="Arial"/>
          <w:sz w:val="22"/>
          <w:szCs w:val="22"/>
        </w:rPr>
      </w:pPr>
    </w:p>
    <w:p w:rsidR="00C5151D" w:rsidRPr="00935580" w:rsidRDefault="00AC7069" w:rsidP="00CC20C8">
      <w:pPr>
        <w:ind w:left="1366" w:right="221" w:hanging="706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-1"/>
          <w:sz w:val="22"/>
          <w:szCs w:val="22"/>
        </w:rPr>
        <w:t>3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1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3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3</w:t>
      </w:r>
      <w:r w:rsidR="000300D5" w:rsidRPr="00935580">
        <w:rPr>
          <w:rFonts w:ascii="Arial" w:eastAsia="Segoe UI Semilight" w:hAnsi="Arial" w:cs="Arial"/>
          <w:sz w:val="22"/>
          <w:szCs w:val="22"/>
        </w:rPr>
        <w:t xml:space="preserve">. </w:t>
      </w:r>
      <w:r w:rsidR="000300D5" w:rsidRPr="00935580">
        <w:rPr>
          <w:rFonts w:ascii="Arial" w:eastAsia="Segoe UI Semilight" w:hAnsi="Arial" w:cs="Arial"/>
          <w:spacing w:val="11"/>
          <w:sz w:val="22"/>
          <w:szCs w:val="22"/>
        </w:rPr>
        <w:t>Informal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ssi</w:t>
      </w:r>
      <w:r w:rsidRPr="00935580">
        <w:rPr>
          <w:rFonts w:ascii="Arial" w:eastAsia="Segoe UI Semilight" w:hAnsi="Arial" w:cs="Arial"/>
          <w:sz w:val="22"/>
          <w:szCs w:val="22"/>
        </w:rPr>
        <w:t>on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 xml:space="preserve">ay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b</w:t>
      </w:r>
      <w:r w:rsidRPr="00935580">
        <w:rPr>
          <w:rFonts w:ascii="Arial" w:eastAsia="Segoe UI Semilight" w:hAnsi="Arial" w:cs="Arial"/>
          <w:sz w:val="22"/>
          <w:szCs w:val="22"/>
        </w:rPr>
        <w:t>e off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 to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see</w:t>
      </w:r>
      <w:r w:rsidRPr="00935580">
        <w:rPr>
          <w:rFonts w:ascii="Arial" w:eastAsia="Segoe UI Semilight" w:hAnsi="Arial" w:cs="Arial"/>
          <w:sz w:val="22"/>
          <w:szCs w:val="22"/>
        </w:rPr>
        <w:t>k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an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y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es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ut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In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v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at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hi</w:t>
      </w:r>
      <w:r w:rsidRPr="00935580">
        <w:rPr>
          <w:rFonts w:ascii="Arial" w:eastAsia="Segoe UI Semilight" w:hAnsi="Arial" w:cs="Arial"/>
          <w:sz w:val="22"/>
          <w:szCs w:val="22"/>
        </w:rPr>
        <w:t>s is u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cc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ess</w:t>
      </w:r>
      <w:r w:rsidRPr="00935580">
        <w:rPr>
          <w:rFonts w:ascii="Arial" w:eastAsia="Segoe UI Semilight" w:hAnsi="Arial" w:cs="Arial"/>
          <w:sz w:val="22"/>
          <w:szCs w:val="22"/>
        </w:rPr>
        <w:t>f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u</w:t>
      </w:r>
      <w:r w:rsidRPr="00935580">
        <w:rPr>
          <w:rFonts w:ascii="Arial" w:eastAsia="Segoe UI Semilight" w:hAnsi="Arial" w:cs="Arial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v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mem</w:t>
      </w:r>
      <w:r w:rsidRPr="00935580">
        <w:rPr>
          <w:rFonts w:ascii="Arial" w:eastAsia="Segoe UI Semilight" w:hAnsi="Arial" w:cs="Arial"/>
          <w:sz w:val="22"/>
          <w:szCs w:val="22"/>
        </w:rPr>
        <w:t xml:space="preserve">ber of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 xml:space="preserve">ff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il</w:t>
      </w:r>
      <w:r w:rsidRPr="00935580">
        <w:rPr>
          <w:rFonts w:ascii="Arial" w:eastAsia="Segoe UI Semilight" w:hAnsi="Arial" w:cs="Arial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res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yo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u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in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as</w:t>
      </w:r>
      <w:r w:rsidRPr="00935580">
        <w:rPr>
          <w:rFonts w:ascii="Arial" w:eastAsia="Segoe UI Semilight" w:hAnsi="Arial" w:cs="Arial"/>
          <w:spacing w:val="-4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oon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 xml:space="preserve">s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b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, b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u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5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sc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ol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 xml:space="preserve">ys of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mee</w:t>
      </w:r>
      <w:r w:rsidRPr="00935580">
        <w:rPr>
          <w:rFonts w:ascii="Arial" w:eastAsia="Segoe UI Semilight" w:hAnsi="Arial" w:cs="Arial"/>
          <w:sz w:val="22"/>
          <w:szCs w:val="22"/>
        </w:rPr>
        <w:t>ti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g or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5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ch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ol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days</w:t>
      </w:r>
      <w:r w:rsidRPr="00935580">
        <w:rPr>
          <w:rFonts w:ascii="Arial" w:eastAsia="Segoe UI Semilight" w:hAnsi="Arial" w:cs="Arial"/>
          <w:spacing w:val="-4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of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y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f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in</w:t>
      </w:r>
      <w:r w:rsidRPr="00935580">
        <w:rPr>
          <w:rFonts w:ascii="Arial" w:eastAsia="Segoe UI Semilight" w:hAnsi="Arial" w:cs="Arial"/>
          <w:sz w:val="22"/>
          <w:szCs w:val="22"/>
        </w:rPr>
        <w:t>g,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z w:val="22"/>
          <w:szCs w:val="22"/>
        </w:rPr>
        <w:t>ri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g, that a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mee</w:t>
      </w:r>
      <w:r w:rsidRPr="00935580">
        <w:rPr>
          <w:rFonts w:ascii="Arial" w:eastAsia="Segoe UI Semilight" w:hAnsi="Arial" w:cs="Arial"/>
          <w:sz w:val="22"/>
          <w:szCs w:val="22"/>
        </w:rPr>
        <w:t>ti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g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s 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qu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d.</w:t>
      </w:r>
    </w:p>
    <w:p w:rsidR="00C5151D" w:rsidRPr="00935580" w:rsidRDefault="00C5151D" w:rsidP="00CC20C8">
      <w:pPr>
        <w:spacing w:before="1" w:line="120" w:lineRule="exact"/>
        <w:jc w:val="both"/>
        <w:rPr>
          <w:rFonts w:ascii="Arial" w:hAnsi="Arial" w:cs="Arial"/>
          <w:sz w:val="22"/>
          <w:szCs w:val="22"/>
        </w:rPr>
      </w:pPr>
    </w:p>
    <w:p w:rsidR="00C5151D" w:rsidRPr="00935580" w:rsidRDefault="00AC7069" w:rsidP="00CC20C8">
      <w:pPr>
        <w:ind w:left="1366" w:right="353" w:hanging="706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-1"/>
          <w:sz w:val="22"/>
          <w:szCs w:val="22"/>
        </w:rPr>
        <w:t>3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1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3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4</w:t>
      </w:r>
      <w:r w:rsidR="000300D5" w:rsidRPr="00935580">
        <w:rPr>
          <w:rFonts w:ascii="Arial" w:eastAsia="Segoe UI Semilight" w:hAnsi="Arial" w:cs="Arial"/>
          <w:sz w:val="22"/>
          <w:szCs w:val="22"/>
        </w:rPr>
        <w:t xml:space="preserve">. </w:t>
      </w:r>
      <w:r w:rsidR="000300D5" w:rsidRPr="00935580">
        <w:rPr>
          <w:rFonts w:ascii="Arial" w:eastAsia="Segoe UI Semilight" w:hAnsi="Arial" w:cs="Arial"/>
          <w:spacing w:val="7"/>
          <w:sz w:val="22"/>
          <w:szCs w:val="22"/>
        </w:rPr>
        <w:t>When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ve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g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ti</w:t>
      </w:r>
      <w:r w:rsidRPr="00935580">
        <w:rPr>
          <w:rFonts w:ascii="Arial" w:eastAsia="Segoe UI Semilight" w:hAnsi="Arial" w:cs="Arial"/>
          <w:sz w:val="22"/>
          <w:szCs w:val="22"/>
        </w:rPr>
        <w:t>on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s 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, the 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v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mem</w:t>
      </w:r>
      <w:r w:rsidRPr="00935580">
        <w:rPr>
          <w:rFonts w:ascii="Arial" w:eastAsia="Segoe UI Semilight" w:hAnsi="Arial" w:cs="Arial"/>
          <w:sz w:val="22"/>
          <w:szCs w:val="22"/>
        </w:rPr>
        <w:t xml:space="preserve">ber of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 xml:space="preserve">ff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il</w:t>
      </w:r>
      <w:r w:rsidRPr="00935580">
        <w:rPr>
          <w:rFonts w:ascii="Arial" w:eastAsia="Segoe UI Semilight" w:hAnsi="Arial" w:cs="Arial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z w:val="22"/>
          <w:szCs w:val="22"/>
        </w:rPr>
        <w:t xml:space="preserve">rite </w:t>
      </w:r>
      <w:r w:rsidRPr="00935580">
        <w:rPr>
          <w:rFonts w:ascii="Arial" w:eastAsia="Segoe UI Semilight" w:hAnsi="Arial" w:cs="Arial"/>
          <w:spacing w:val="-4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you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4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x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n the ou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of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y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our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t.</w:t>
      </w:r>
    </w:p>
    <w:p w:rsidR="00C5151D" w:rsidRPr="00935580" w:rsidRDefault="00C5151D" w:rsidP="00CC20C8">
      <w:pPr>
        <w:spacing w:line="120" w:lineRule="exact"/>
        <w:jc w:val="both"/>
        <w:rPr>
          <w:rFonts w:ascii="Arial" w:hAnsi="Arial" w:cs="Arial"/>
          <w:sz w:val="22"/>
          <w:szCs w:val="22"/>
        </w:rPr>
      </w:pPr>
    </w:p>
    <w:p w:rsidR="00C5151D" w:rsidRPr="00935580" w:rsidRDefault="00AC7069" w:rsidP="00CC20C8">
      <w:pPr>
        <w:ind w:left="197" w:right="2623"/>
        <w:jc w:val="both"/>
        <w:rPr>
          <w:rFonts w:ascii="Arial" w:eastAsia="Segoe UI Semilight" w:hAnsi="Arial" w:cs="Arial"/>
          <w:b/>
          <w:sz w:val="22"/>
          <w:szCs w:val="22"/>
        </w:rPr>
      </w:pPr>
      <w:r w:rsidRPr="00935580">
        <w:rPr>
          <w:rFonts w:ascii="Arial" w:eastAsia="Arial" w:hAnsi="Arial" w:cs="Arial"/>
          <w:b/>
          <w:sz w:val="22"/>
          <w:szCs w:val="22"/>
        </w:rPr>
        <w:t>3.14.</w:t>
      </w:r>
      <w:r w:rsidRPr="00935580">
        <w:rPr>
          <w:rFonts w:ascii="Arial" w:eastAsia="Arial" w:hAnsi="Arial" w:cs="Arial"/>
          <w:b/>
          <w:spacing w:val="14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b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b/>
          <w:sz w:val="22"/>
          <w:szCs w:val="22"/>
        </w:rPr>
        <w:t>t</w:t>
      </w:r>
      <w:r w:rsidRPr="00935580">
        <w:rPr>
          <w:rFonts w:ascii="Arial" w:eastAsia="Segoe UI Semilight" w:hAnsi="Arial" w:cs="Arial"/>
          <w:b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b/>
          <w:sz w:val="22"/>
          <w:szCs w:val="22"/>
        </w:rPr>
        <w:t xml:space="preserve">ge </w:t>
      </w:r>
      <w:r w:rsidRPr="00935580">
        <w:rPr>
          <w:rFonts w:ascii="Arial" w:eastAsia="Segoe UI Semilight" w:hAnsi="Arial" w:cs="Arial"/>
          <w:b/>
          <w:spacing w:val="1"/>
          <w:sz w:val="22"/>
          <w:szCs w:val="22"/>
        </w:rPr>
        <w:t>Th</w:t>
      </w:r>
      <w:r w:rsidRPr="00935580">
        <w:rPr>
          <w:rFonts w:ascii="Arial" w:eastAsia="Segoe UI Semilight" w:hAnsi="Arial" w:cs="Arial"/>
          <w:b/>
          <w:sz w:val="22"/>
          <w:szCs w:val="22"/>
        </w:rPr>
        <w:t>r</w:t>
      </w:r>
      <w:r w:rsidRPr="00935580">
        <w:rPr>
          <w:rFonts w:ascii="Arial" w:eastAsia="Segoe UI Semilight" w:hAnsi="Arial" w:cs="Arial"/>
          <w:b/>
          <w:spacing w:val="-1"/>
          <w:sz w:val="22"/>
          <w:szCs w:val="22"/>
        </w:rPr>
        <w:t>ee</w:t>
      </w:r>
      <w:r w:rsidRPr="00935580">
        <w:rPr>
          <w:rFonts w:ascii="Arial" w:eastAsia="Segoe UI Semilight" w:hAnsi="Arial" w:cs="Arial"/>
          <w:b/>
          <w:sz w:val="22"/>
          <w:szCs w:val="22"/>
        </w:rPr>
        <w:t>: F</w:t>
      </w:r>
      <w:r w:rsidRPr="00935580">
        <w:rPr>
          <w:rFonts w:ascii="Arial" w:eastAsia="Segoe UI Semilight" w:hAnsi="Arial" w:cs="Arial"/>
          <w:b/>
          <w:spacing w:val="1"/>
          <w:sz w:val="22"/>
          <w:szCs w:val="22"/>
        </w:rPr>
        <w:t>o</w:t>
      </w:r>
      <w:r w:rsidRPr="00935580">
        <w:rPr>
          <w:rFonts w:ascii="Arial" w:eastAsia="Segoe UI Semilight" w:hAnsi="Arial" w:cs="Arial"/>
          <w:b/>
          <w:sz w:val="22"/>
          <w:szCs w:val="22"/>
        </w:rPr>
        <w:t>r</w:t>
      </w:r>
      <w:r w:rsidRPr="00935580">
        <w:rPr>
          <w:rFonts w:ascii="Arial" w:eastAsia="Segoe UI Semilight" w:hAnsi="Arial" w:cs="Arial"/>
          <w:b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b/>
          <w:sz w:val="22"/>
          <w:szCs w:val="22"/>
        </w:rPr>
        <w:t>al</w:t>
      </w:r>
      <w:r w:rsidRPr="00935580">
        <w:rPr>
          <w:rFonts w:ascii="Arial" w:eastAsia="Segoe UI Semilight" w:hAnsi="Arial" w:cs="Arial"/>
          <w:b/>
          <w:spacing w:val="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b/>
          <w:sz w:val="22"/>
          <w:szCs w:val="22"/>
        </w:rPr>
        <w:t xml:space="preserve">– </w:t>
      </w:r>
      <w:r w:rsidRPr="00935580">
        <w:rPr>
          <w:rFonts w:ascii="Arial" w:eastAsia="Segoe UI Semilight" w:hAnsi="Arial" w:cs="Arial"/>
          <w:b/>
          <w:spacing w:val="-1"/>
          <w:sz w:val="22"/>
          <w:szCs w:val="22"/>
        </w:rPr>
        <w:t>c</w:t>
      </w:r>
      <w:r w:rsidRPr="00935580">
        <w:rPr>
          <w:rFonts w:ascii="Arial" w:eastAsia="Segoe UI Semilight" w:hAnsi="Arial" w:cs="Arial"/>
          <w:b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b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b/>
          <w:sz w:val="22"/>
          <w:szCs w:val="22"/>
        </w:rPr>
        <w:t>p</w:t>
      </w:r>
      <w:r w:rsidRPr="00935580">
        <w:rPr>
          <w:rFonts w:ascii="Arial" w:eastAsia="Segoe UI Semilight" w:hAnsi="Arial" w:cs="Arial"/>
          <w:b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b/>
          <w:sz w:val="22"/>
          <w:szCs w:val="22"/>
        </w:rPr>
        <w:t>a</w:t>
      </w:r>
      <w:r w:rsidRPr="00935580">
        <w:rPr>
          <w:rFonts w:ascii="Arial" w:eastAsia="Segoe UI Semilight" w:hAnsi="Arial" w:cs="Arial"/>
          <w:b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b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b/>
          <w:sz w:val="22"/>
          <w:szCs w:val="22"/>
        </w:rPr>
        <w:t>t</w:t>
      </w:r>
      <w:r w:rsidRPr="00935580">
        <w:rPr>
          <w:rFonts w:ascii="Arial" w:eastAsia="Segoe UI Semilight" w:hAnsi="Arial" w:cs="Arial"/>
          <w:b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b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b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b/>
          <w:sz w:val="22"/>
          <w:szCs w:val="22"/>
        </w:rPr>
        <w:t>a</w:t>
      </w:r>
      <w:r w:rsidRPr="00935580">
        <w:rPr>
          <w:rFonts w:ascii="Arial" w:eastAsia="Segoe UI Semilight" w:hAnsi="Arial" w:cs="Arial"/>
          <w:b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b/>
          <w:sz w:val="22"/>
          <w:szCs w:val="22"/>
        </w:rPr>
        <w:t xml:space="preserve">d by </w:t>
      </w:r>
      <w:r w:rsidRPr="00935580">
        <w:rPr>
          <w:rFonts w:ascii="Arial" w:eastAsia="Segoe UI Semilight" w:hAnsi="Arial" w:cs="Arial"/>
          <w:b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b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b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b/>
          <w:spacing w:val="-1"/>
          <w:sz w:val="22"/>
          <w:szCs w:val="22"/>
        </w:rPr>
        <w:t>De</w:t>
      </w:r>
      <w:r w:rsidRPr="00935580">
        <w:rPr>
          <w:rFonts w:ascii="Arial" w:eastAsia="Segoe UI Semilight" w:hAnsi="Arial" w:cs="Arial"/>
          <w:b/>
          <w:spacing w:val="-2"/>
          <w:sz w:val="22"/>
          <w:szCs w:val="22"/>
        </w:rPr>
        <w:t>p</w:t>
      </w:r>
      <w:r w:rsidRPr="00935580">
        <w:rPr>
          <w:rFonts w:ascii="Arial" w:eastAsia="Segoe UI Semilight" w:hAnsi="Arial" w:cs="Arial"/>
          <w:b/>
          <w:sz w:val="22"/>
          <w:szCs w:val="22"/>
        </w:rPr>
        <w:t xml:space="preserve">uty </w:t>
      </w:r>
      <w:proofErr w:type="spellStart"/>
      <w:r w:rsidR="00F619E8" w:rsidRPr="00935580">
        <w:rPr>
          <w:rFonts w:ascii="Arial" w:eastAsia="Segoe UI Semilight" w:hAnsi="Arial" w:cs="Arial"/>
          <w:b/>
          <w:spacing w:val="2"/>
          <w:sz w:val="22"/>
          <w:szCs w:val="22"/>
        </w:rPr>
        <w:t>Headteacher</w:t>
      </w:r>
      <w:proofErr w:type="spellEnd"/>
    </w:p>
    <w:p w:rsidR="00C5151D" w:rsidRPr="00935580" w:rsidRDefault="00C5151D" w:rsidP="00CC20C8">
      <w:pPr>
        <w:spacing w:line="120" w:lineRule="exact"/>
        <w:jc w:val="both"/>
        <w:rPr>
          <w:rFonts w:ascii="Arial" w:hAnsi="Arial" w:cs="Arial"/>
          <w:sz w:val="22"/>
          <w:szCs w:val="22"/>
        </w:rPr>
      </w:pPr>
    </w:p>
    <w:p w:rsidR="00C5151D" w:rsidRPr="00935580" w:rsidRDefault="00AC7069" w:rsidP="00CC20C8">
      <w:pPr>
        <w:ind w:left="1366" w:right="226" w:hanging="706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-1"/>
          <w:sz w:val="22"/>
          <w:szCs w:val="22"/>
        </w:rPr>
        <w:t>3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1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4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1</w:t>
      </w:r>
      <w:r w:rsidR="000300D5" w:rsidRPr="00935580">
        <w:rPr>
          <w:rFonts w:ascii="Arial" w:eastAsia="Segoe UI Semilight" w:hAnsi="Arial" w:cs="Arial"/>
          <w:sz w:val="22"/>
          <w:szCs w:val="22"/>
        </w:rPr>
        <w:t xml:space="preserve">. </w:t>
      </w:r>
      <w:r w:rsidR="000300D5" w:rsidRPr="00935580">
        <w:rPr>
          <w:rFonts w:ascii="Arial" w:eastAsia="Segoe UI Semilight" w:hAnsi="Arial" w:cs="Arial"/>
          <w:spacing w:val="38"/>
          <w:sz w:val="22"/>
          <w:szCs w:val="22"/>
        </w:rPr>
        <w:t>If</w:t>
      </w:r>
      <w:r w:rsidRPr="00935580">
        <w:rPr>
          <w:rFonts w:ascii="Arial" w:eastAsia="Segoe UI Semilight" w:hAnsi="Arial" w:cs="Arial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y</w:t>
      </w:r>
      <w:r w:rsidRPr="00935580">
        <w:rPr>
          <w:rFonts w:ascii="Arial" w:eastAsia="Segoe UI Semilight" w:hAnsi="Arial" w:cs="Arial"/>
          <w:sz w:val="22"/>
          <w:szCs w:val="22"/>
        </w:rPr>
        <w:t>ou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 xml:space="preserve">re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ss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f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 xml:space="preserve">th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ut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e of y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ur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af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r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 xml:space="preserve">ge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w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you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 xml:space="preserve">ay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z w:val="22"/>
          <w:szCs w:val="22"/>
        </w:rPr>
        <w:t>rit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,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th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10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sc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ol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 xml:space="preserve">ys of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v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g the de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si</w:t>
      </w:r>
      <w:r w:rsidRPr="00935580">
        <w:rPr>
          <w:rFonts w:ascii="Arial" w:eastAsia="Segoe UI Semilight" w:hAnsi="Arial" w:cs="Arial"/>
          <w:sz w:val="22"/>
          <w:szCs w:val="22"/>
        </w:rPr>
        <w:t>on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f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 xml:space="preserve">m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 xml:space="preserve">ge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o, to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De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Pr="00935580">
        <w:rPr>
          <w:rFonts w:ascii="Arial" w:eastAsia="Segoe UI Semilight" w:hAnsi="Arial" w:cs="Arial"/>
          <w:sz w:val="22"/>
          <w:szCs w:val="22"/>
        </w:rPr>
        <w:t xml:space="preserve">uty </w:t>
      </w:r>
      <w:proofErr w:type="spellStart"/>
      <w:r w:rsidR="00F619E8" w:rsidRPr="00935580">
        <w:rPr>
          <w:rFonts w:ascii="Arial" w:eastAsia="Segoe UI Semilight" w:hAnsi="Arial" w:cs="Arial"/>
          <w:sz w:val="22"/>
          <w:szCs w:val="22"/>
        </w:rPr>
        <w:t>Headteacher</w:t>
      </w:r>
      <w:proofErr w:type="spellEnd"/>
      <w:r w:rsidRPr="00935580">
        <w:rPr>
          <w:rFonts w:ascii="Arial" w:eastAsia="Segoe UI Semilight" w:hAnsi="Arial" w:cs="Arial"/>
          <w:sz w:val="22"/>
          <w:szCs w:val="22"/>
        </w:rPr>
        <w:t>.</w:t>
      </w:r>
    </w:p>
    <w:p w:rsidR="00C5151D" w:rsidRPr="00935580" w:rsidRDefault="00C5151D" w:rsidP="00CC20C8">
      <w:pPr>
        <w:spacing w:before="6" w:line="120" w:lineRule="exact"/>
        <w:jc w:val="both"/>
        <w:rPr>
          <w:rFonts w:ascii="Arial" w:hAnsi="Arial" w:cs="Arial"/>
          <w:sz w:val="22"/>
          <w:szCs w:val="22"/>
        </w:rPr>
      </w:pPr>
    </w:p>
    <w:p w:rsidR="00C5151D" w:rsidRDefault="00AC7069" w:rsidP="00CC20C8">
      <w:pPr>
        <w:spacing w:line="280" w:lineRule="exact"/>
        <w:ind w:left="1366" w:right="252" w:hanging="706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-1"/>
          <w:sz w:val="22"/>
          <w:szCs w:val="22"/>
        </w:rPr>
        <w:t>3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1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4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2</w:t>
      </w:r>
      <w:r w:rsidR="000300D5" w:rsidRPr="00935580">
        <w:rPr>
          <w:rFonts w:ascii="Arial" w:eastAsia="Segoe UI Semilight" w:hAnsi="Arial" w:cs="Arial"/>
          <w:sz w:val="22"/>
          <w:szCs w:val="22"/>
        </w:rPr>
        <w:t xml:space="preserve">. </w:t>
      </w:r>
      <w:r w:rsidR="000300D5" w:rsidRPr="00935580">
        <w:rPr>
          <w:rFonts w:ascii="Arial" w:eastAsia="Segoe UI Semilight" w:hAnsi="Arial" w:cs="Arial"/>
          <w:spacing w:val="7"/>
          <w:sz w:val="22"/>
          <w:szCs w:val="22"/>
        </w:rPr>
        <w:t>Your</w:t>
      </w:r>
      <w:r w:rsidRPr="00935580">
        <w:rPr>
          <w:rFonts w:ascii="Arial" w:eastAsia="Segoe UI Semilight" w:hAnsi="Arial" w:cs="Arial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r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se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out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y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our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and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k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cl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ar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6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at y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ve 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 xml:space="preserve">ge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of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in</w:t>
      </w:r>
      <w:r w:rsidRPr="00935580">
        <w:rPr>
          <w:rFonts w:ascii="Arial" w:eastAsia="Segoe UI Semilight" w:hAnsi="Arial" w:cs="Arial"/>
          <w:sz w:val="22"/>
          <w:szCs w:val="22"/>
        </w:rPr>
        <w:t>ts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r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d</w:t>
      </w:r>
      <w:r w:rsidRPr="00935580">
        <w:rPr>
          <w:rFonts w:ascii="Arial" w:eastAsia="Segoe UI Semilight" w:hAnsi="Arial" w:cs="Arial"/>
          <w:sz w:val="22"/>
          <w:szCs w:val="22"/>
        </w:rPr>
        <w:t>ur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</w:p>
    <w:p w:rsidR="00155A9E" w:rsidRDefault="00155A9E" w:rsidP="00CC20C8">
      <w:pPr>
        <w:spacing w:line="280" w:lineRule="exact"/>
        <w:ind w:left="1366" w:right="252" w:hanging="706"/>
        <w:jc w:val="both"/>
        <w:rPr>
          <w:rFonts w:ascii="Arial" w:eastAsia="Segoe UI Semilight" w:hAnsi="Arial" w:cs="Arial"/>
          <w:sz w:val="22"/>
          <w:szCs w:val="22"/>
        </w:rPr>
      </w:pPr>
    </w:p>
    <w:p w:rsidR="00C5151D" w:rsidRPr="00935580" w:rsidRDefault="00155A9E" w:rsidP="00CC20C8">
      <w:pPr>
        <w:spacing w:before="42"/>
        <w:ind w:left="1418" w:right="253" w:hanging="758"/>
        <w:jc w:val="both"/>
        <w:rPr>
          <w:rFonts w:ascii="Arial" w:eastAsia="Segoe UI Semilight" w:hAnsi="Arial" w:cs="Arial"/>
          <w:sz w:val="22"/>
          <w:szCs w:val="22"/>
        </w:rPr>
      </w:pPr>
      <w:r>
        <w:rPr>
          <w:rFonts w:ascii="Arial" w:eastAsia="Segoe UI Semilight" w:hAnsi="Arial" w:cs="Arial"/>
          <w:sz w:val="22"/>
          <w:szCs w:val="22"/>
        </w:rPr>
        <w:t>3</w:t>
      </w:r>
      <w:r w:rsidR="00AC7069" w:rsidRPr="00935580">
        <w:rPr>
          <w:rFonts w:ascii="Arial" w:eastAsia="Segoe UI Semilight" w:hAnsi="Arial" w:cs="Arial"/>
          <w:sz w:val="22"/>
          <w:szCs w:val="22"/>
        </w:rPr>
        <w:t>.</w:t>
      </w:r>
      <w:r w:rsidR="00AC7069" w:rsidRPr="00935580">
        <w:rPr>
          <w:rFonts w:ascii="Arial" w:eastAsia="Segoe UI Semilight" w:hAnsi="Arial" w:cs="Arial"/>
          <w:spacing w:val="1"/>
          <w:sz w:val="22"/>
          <w:szCs w:val="22"/>
        </w:rPr>
        <w:t>1</w:t>
      </w:r>
      <w:r w:rsidR="00AC7069" w:rsidRPr="00935580">
        <w:rPr>
          <w:rFonts w:ascii="Arial" w:eastAsia="Segoe UI Semilight" w:hAnsi="Arial" w:cs="Arial"/>
          <w:spacing w:val="-1"/>
          <w:sz w:val="22"/>
          <w:szCs w:val="22"/>
        </w:rPr>
        <w:t>4</w:t>
      </w:r>
      <w:r w:rsidR="00AC7069" w:rsidRPr="00935580">
        <w:rPr>
          <w:rFonts w:ascii="Arial" w:eastAsia="Segoe UI Semilight" w:hAnsi="Arial" w:cs="Arial"/>
          <w:sz w:val="22"/>
          <w:szCs w:val="22"/>
        </w:rPr>
        <w:t>.</w:t>
      </w:r>
      <w:r w:rsidR="00AC7069" w:rsidRPr="00935580">
        <w:rPr>
          <w:rFonts w:ascii="Arial" w:eastAsia="Segoe UI Semilight" w:hAnsi="Arial" w:cs="Arial"/>
          <w:spacing w:val="-2"/>
          <w:sz w:val="22"/>
          <w:szCs w:val="22"/>
        </w:rPr>
        <w:t>3</w:t>
      </w:r>
      <w:r w:rsidR="000300D5" w:rsidRPr="00935580">
        <w:rPr>
          <w:rFonts w:ascii="Arial" w:eastAsia="Segoe UI Semilight" w:hAnsi="Arial" w:cs="Arial"/>
          <w:sz w:val="22"/>
          <w:szCs w:val="22"/>
        </w:rPr>
        <w:t xml:space="preserve">. </w:t>
      </w:r>
      <w:r w:rsidR="000300D5" w:rsidRPr="00935580">
        <w:rPr>
          <w:rFonts w:ascii="Arial" w:eastAsia="Segoe UI Semilight" w:hAnsi="Arial" w:cs="Arial"/>
          <w:spacing w:val="7"/>
          <w:sz w:val="22"/>
          <w:szCs w:val="22"/>
        </w:rPr>
        <w:t>Informal</w:t>
      </w:r>
      <w:r w:rsidR="00AC7069"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="00AC7069" w:rsidRPr="00935580">
        <w:rPr>
          <w:rFonts w:ascii="Arial" w:eastAsia="Segoe UI Semilight" w:hAnsi="Arial" w:cs="Arial"/>
          <w:sz w:val="22"/>
          <w:szCs w:val="22"/>
        </w:rPr>
        <w:t>d</w:t>
      </w:r>
      <w:r w:rsidR="00AC7069"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="00AC7069" w:rsidRPr="00935580">
        <w:rPr>
          <w:rFonts w:ascii="Arial" w:eastAsia="Segoe UI Semilight" w:hAnsi="Arial" w:cs="Arial"/>
          <w:spacing w:val="-3"/>
          <w:sz w:val="22"/>
          <w:szCs w:val="22"/>
        </w:rPr>
        <w:t>s</w:t>
      </w:r>
      <w:r w:rsidR="00AC7069"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="00AC7069" w:rsidRPr="00935580">
        <w:rPr>
          <w:rFonts w:ascii="Arial" w:eastAsia="Segoe UI Semilight" w:hAnsi="Arial" w:cs="Arial"/>
          <w:sz w:val="22"/>
          <w:szCs w:val="22"/>
        </w:rPr>
        <w:t>u</w:t>
      </w:r>
      <w:r w:rsidR="00AC7069" w:rsidRPr="00935580">
        <w:rPr>
          <w:rFonts w:ascii="Arial" w:eastAsia="Segoe UI Semilight" w:hAnsi="Arial" w:cs="Arial"/>
          <w:spacing w:val="-1"/>
          <w:sz w:val="22"/>
          <w:szCs w:val="22"/>
        </w:rPr>
        <w:t>ssi</w:t>
      </w:r>
      <w:r w:rsidR="00AC7069" w:rsidRPr="00935580">
        <w:rPr>
          <w:rFonts w:ascii="Arial" w:eastAsia="Segoe UI Semilight" w:hAnsi="Arial" w:cs="Arial"/>
          <w:sz w:val="22"/>
          <w:szCs w:val="22"/>
        </w:rPr>
        <w:t>on</w:t>
      </w:r>
      <w:r w:rsidR="00AC7069"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="00AC7069"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="00AC7069" w:rsidRPr="00935580">
        <w:rPr>
          <w:rFonts w:ascii="Arial" w:eastAsia="Segoe UI Semilight" w:hAnsi="Arial" w:cs="Arial"/>
          <w:sz w:val="22"/>
          <w:szCs w:val="22"/>
        </w:rPr>
        <w:t xml:space="preserve">ay </w:t>
      </w:r>
      <w:r w:rsidR="00AC7069" w:rsidRPr="00935580">
        <w:rPr>
          <w:rFonts w:ascii="Arial" w:eastAsia="Segoe UI Semilight" w:hAnsi="Arial" w:cs="Arial"/>
          <w:spacing w:val="-2"/>
          <w:sz w:val="22"/>
          <w:szCs w:val="22"/>
        </w:rPr>
        <w:t>b</w:t>
      </w:r>
      <w:r w:rsidR="00AC7069" w:rsidRPr="00935580">
        <w:rPr>
          <w:rFonts w:ascii="Arial" w:eastAsia="Segoe UI Semilight" w:hAnsi="Arial" w:cs="Arial"/>
          <w:sz w:val="22"/>
          <w:szCs w:val="22"/>
        </w:rPr>
        <w:t>e off</w:t>
      </w:r>
      <w:r w:rsidR="00AC7069"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="00AC7069" w:rsidRPr="00935580">
        <w:rPr>
          <w:rFonts w:ascii="Arial" w:eastAsia="Segoe UI Semilight" w:hAnsi="Arial" w:cs="Arial"/>
          <w:sz w:val="22"/>
          <w:szCs w:val="22"/>
        </w:rPr>
        <w:t>r</w:t>
      </w:r>
      <w:r w:rsidR="00AC7069"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="00AC7069" w:rsidRPr="00935580">
        <w:rPr>
          <w:rFonts w:ascii="Arial" w:eastAsia="Segoe UI Semilight" w:hAnsi="Arial" w:cs="Arial"/>
          <w:sz w:val="22"/>
          <w:szCs w:val="22"/>
        </w:rPr>
        <w:t xml:space="preserve">d to </w:t>
      </w:r>
      <w:r w:rsidR="00AC7069" w:rsidRPr="00935580">
        <w:rPr>
          <w:rFonts w:ascii="Arial" w:eastAsia="Segoe UI Semilight" w:hAnsi="Arial" w:cs="Arial"/>
          <w:spacing w:val="-1"/>
          <w:sz w:val="22"/>
          <w:szCs w:val="22"/>
        </w:rPr>
        <w:t>see</w:t>
      </w:r>
      <w:r w:rsidR="00AC7069" w:rsidRPr="00935580">
        <w:rPr>
          <w:rFonts w:ascii="Arial" w:eastAsia="Segoe UI Semilight" w:hAnsi="Arial" w:cs="Arial"/>
          <w:sz w:val="22"/>
          <w:szCs w:val="22"/>
        </w:rPr>
        <w:t>k</w:t>
      </w:r>
      <w:r w:rsidR="00AC7069"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="00AC7069" w:rsidRPr="00935580">
        <w:rPr>
          <w:rFonts w:ascii="Arial" w:eastAsia="Segoe UI Semilight" w:hAnsi="Arial" w:cs="Arial"/>
          <w:sz w:val="22"/>
          <w:szCs w:val="22"/>
        </w:rPr>
        <w:t>an</w:t>
      </w:r>
      <w:r w:rsidR="00AC7069"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="00AC7069"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="00AC7069" w:rsidRPr="00935580">
        <w:rPr>
          <w:rFonts w:ascii="Arial" w:eastAsia="Segoe UI Semilight" w:hAnsi="Arial" w:cs="Arial"/>
          <w:sz w:val="22"/>
          <w:szCs w:val="22"/>
        </w:rPr>
        <w:t>a</w:t>
      </w:r>
      <w:r w:rsidR="00AC7069"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="00AC7069"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="00AC7069" w:rsidRPr="00935580">
        <w:rPr>
          <w:rFonts w:ascii="Arial" w:eastAsia="Segoe UI Semilight" w:hAnsi="Arial" w:cs="Arial"/>
          <w:sz w:val="22"/>
          <w:szCs w:val="22"/>
        </w:rPr>
        <w:t>y</w:t>
      </w:r>
      <w:r w:rsidR="00AC7069"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="00AC7069" w:rsidRPr="00935580">
        <w:rPr>
          <w:rFonts w:ascii="Arial" w:eastAsia="Segoe UI Semilight" w:hAnsi="Arial" w:cs="Arial"/>
          <w:sz w:val="22"/>
          <w:szCs w:val="22"/>
        </w:rPr>
        <w:t>r</w:t>
      </w:r>
      <w:r w:rsidR="00AC7069" w:rsidRPr="00935580">
        <w:rPr>
          <w:rFonts w:ascii="Arial" w:eastAsia="Segoe UI Semilight" w:hAnsi="Arial" w:cs="Arial"/>
          <w:spacing w:val="-1"/>
          <w:sz w:val="22"/>
          <w:szCs w:val="22"/>
        </w:rPr>
        <w:t>es</w:t>
      </w:r>
      <w:r w:rsidR="00AC7069" w:rsidRPr="00935580">
        <w:rPr>
          <w:rFonts w:ascii="Arial" w:eastAsia="Segoe UI Semilight" w:hAnsi="Arial" w:cs="Arial"/>
          <w:sz w:val="22"/>
          <w:szCs w:val="22"/>
        </w:rPr>
        <w:t>o</w:t>
      </w:r>
      <w:r w:rsidR="00AC7069"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="00AC7069" w:rsidRPr="00935580">
        <w:rPr>
          <w:rFonts w:ascii="Arial" w:eastAsia="Segoe UI Semilight" w:hAnsi="Arial" w:cs="Arial"/>
          <w:sz w:val="22"/>
          <w:szCs w:val="22"/>
        </w:rPr>
        <w:t>ut</w:t>
      </w:r>
      <w:r w:rsidR="00AC7069"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="00AC7069" w:rsidRPr="00935580">
        <w:rPr>
          <w:rFonts w:ascii="Arial" w:eastAsia="Segoe UI Semilight" w:hAnsi="Arial" w:cs="Arial"/>
          <w:sz w:val="22"/>
          <w:szCs w:val="22"/>
        </w:rPr>
        <w:t>o</w:t>
      </w:r>
      <w:r w:rsidR="00AC7069"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="00AC7069" w:rsidRPr="00935580">
        <w:rPr>
          <w:rFonts w:ascii="Arial" w:eastAsia="Segoe UI Semilight" w:hAnsi="Arial" w:cs="Arial"/>
          <w:sz w:val="22"/>
          <w:szCs w:val="22"/>
        </w:rPr>
        <w:t>.</w:t>
      </w:r>
      <w:r w:rsidR="00AC7069"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="00AC7069" w:rsidRPr="00935580">
        <w:rPr>
          <w:rFonts w:ascii="Arial" w:eastAsia="Segoe UI Semilight" w:hAnsi="Arial" w:cs="Arial"/>
          <w:sz w:val="22"/>
          <w:szCs w:val="22"/>
        </w:rPr>
        <w:t>In</w:t>
      </w:r>
      <w:r w:rsidR="00AC7069"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="00AC7069"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="00AC7069"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="00AC7069"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="00AC7069"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="00AC7069" w:rsidRPr="00935580">
        <w:rPr>
          <w:rFonts w:ascii="Arial" w:eastAsia="Segoe UI Semilight" w:hAnsi="Arial" w:cs="Arial"/>
          <w:sz w:val="22"/>
          <w:szCs w:val="22"/>
        </w:rPr>
        <w:t>v</w:t>
      </w:r>
      <w:r w:rsidR="00AC7069"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="00AC7069"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="00AC7069" w:rsidRPr="00935580">
        <w:rPr>
          <w:rFonts w:ascii="Arial" w:eastAsia="Segoe UI Semilight" w:hAnsi="Arial" w:cs="Arial"/>
          <w:sz w:val="22"/>
          <w:szCs w:val="22"/>
        </w:rPr>
        <w:t>t</w:t>
      </w:r>
      <w:r w:rsidR="00AC7069"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="00AC7069" w:rsidRPr="00935580">
        <w:rPr>
          <w:rFonts w:ascii="Arial" w:eastAsia="Segoe UI Semilight" w:hAnsi="Arial" w:cs="Arial"/>
          <w:sz w:val="22"/>
          <w:szCs w:val="22"/>
        </w:rPr>
        <w:t>t</w:t>
      </w:r>
      <w:r w:rsidR="00AC7069" w:rsidRPr="00935580">
        <w:rPr>
          <w:rFonts w:ascii="Arial" w:eastAsia="Segoe UI Semilight" w:hAnsi="Arial" w:cs="Arial"/>
          <w:spacing w:val="-2"/>
          <w:sz w:val="22"/>
          <w:szCs w:val="22"/>
        </w:rPr>
        <w:t>h</w:t>
      </w:r>
      <w:r w:rsidR="00AC7069" w:rsidRPr="00935580">
        <w:rPr>
          <w:rFonts w:ascii="Arial" w:eastAsia="Segoe UI Semilight" w:hAnsi="Arial" w:cs="Arial"/>
          <w:sz w:val="22"/>
          <w:szCs w:val="22"/>
        </w:rPr>
        <w:t xml:space="preserve">at </w:t>
      </w:r>
      <w:r w:rsidR="00AC7069"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="00AC7069" w:rsidRPr="00935580">
        <w:rPr>
          <w:rFonts w:ascii="Arial" w:eastAsia="Segoe UI Semilight" w:hAnsi="Arial" w:cs="Arial"/>
          <w:spacing w:val="1"/>
          <w:sz w:val="22"/>
          <w:szCs w:val="22"/>
        </w:rPr>
        <w:t>hi</w:t>
      </w:r>
      <w:r w:rsidR="00AC7069" w:rsidRPr="00935580">
        <w:rPr>
          <w:rFonts w:ascii="Arial" w:eastAsia="Segoe UI Semilight" w:hAnsi="Arial" w:cs="Arial"/>
          <w:sz w:val="22"/>
          <w:szCs w:val="22"/>
        </w:rPr>
        <w:t>s is u</w:t>
      </w:r>
      <w:r w:rsidR="00AC7069"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="00AC7069"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="00AC7069" w:rsidRPr="00935580">
        <w:rPr>
          <w:rFonts w:ascii="Arial" w:eastAsia="Segoe UI Semilight" w:hAnsi="Arial" w:cs="Arial"/>
          <w:spacing w:val="-2"/>
          <w:sz w:val="22"/>
          <w:szCs w:val="22"/>
        </w:rPr>
        <w:t>u</w:t>
      </w:r>
      <w:r w:rsidR="00AC7069" w:rsidRPr="00935580">
        <w:rPr>
          <w:rFonts w:ascii="Arial" w:eastAsia="Segoe UI Semilight" w:hAnsi="Arial" w:cs="Arial"/>
          <w:spacing w:val="1"/>
          <w:sz w:val="22"/>
          <w:szCs w:val="22"/>
        </w:rPr>
        <w:t>cc</w:t>
      </w:r>
      <w:r w:rsidR="00AC7069" w:rsidRPr="00935580">
        <w:rPr>
          <w:rFonts w:ascii="Arial" w:eastAsia="Segoe UI Semilight" w:hAnsi="Arial" w:cs="Arial"/>
          <w:spacing w:val="-1"/>
          <w:sz w:val="22"/>
          <w:szCs w:val="22"/>
        </w:rPr>
        <w:t>ess</w:t>
      </w:r>
      <w:r w:rsidR="00AC7069" w:rsidRPr="00935580">
        <w:rPr>
          <w:rFonts w:ascii="Arial" w:eastAsia="Segoe UI Semilight" w:hAnsi="Arial" w:cs="Arial"/>
          <w:sz w:val="22"/>
          <w:szCs w:val="22"/>
        </w:rPr>
        <w:t>f</w:t>
      </w:r>
      <w:r w:rsidR="00AC7069" w:rsidRPr="00935580">
        <w:rPr>
          <w:rFonts w:ascii="Arial" w:eastAsia="Segoe UI Semilight" w:hAnsi="Arial" w:cs="Arial"/>
          <w:spacing w:val="-2"/>
          <w:sz w:val="22"/>
          <w:szCs w:val="22"/>
        </w:rPr>
        <w:t>u</w:t>
      </w:r>
      <w:r w:rsidR="00AC7069" w:rsidRPr="00935580">
        <w:rPr>
          <w:rFonts w:ascii="Arial" w:eastAsia="Segoe UI Semilight" w:hAnsi="Arial" w:cs="Arial"/>
          <w:sz w:val="22"/>
          <w:szCs w:val="22"/>
        </w:rPr>
        <w:t>l</w:t>
      </w:r>
      <w:r w:rsidR="00AC7069"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="00AC7069"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="00AC7069"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="00AC7069"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="00AC7069" w:rsidRPr="00935580">
        <w:rPr>
          <w:rFonts w:ascii="Arial" w:eastAsia="Segoe UI Semilight" w:hAnsi="Arial" w:cs="Arial"/>
          <w:spacing w:val="-1"/>
          <w:sz w:val="22"/>
          <w:szCs w:val="22"/>
        </w:rPr>
        <w:t>De</w:t>
      </w:r>
      <w:r w:rsidR="00AC7069"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="00AC7069" w:rsidRPr="00935580">
        <w:rPr>
          <w:rFonts w:ascii="Arial" w:eastAsia="Segoe UI Semilight" w:hAnsi="Arial" w:cs="Arial"/>
          <w:sz w:val="22"/>
          <w:szCs w:val="22"/>
        </w:rPr>
        <w:t xml:space="preserve">uty </w:t>
      </w:r>
      <w:proofErr w:type="spellStart"/>
      <w:r w:rsidR="00F619E8" w:rsidRPr="00935580">
        <w:rPr>
          <w:rFonts w:ascii="Arial" w:eastAsia="Segoe UI Semilight" w:hAnsi="Arial" w:cs="Arial"/>
          <w:sz w:val="22"/>
          <w:szCs w:val="22"/>
        </w:rPr>
        <w:t>Headteacher</w:t>
      </w:r>
      <w:proofErr w:type="spellEnd"/>
      <w:r w:rsidR="00AC7069" w:rsidRPr="00935580">
        <w:rPr>
          <w:rFonts w:ascii="Arial" w:eastAsia="Segoe UI Semilight" w:hAnsi="Arial" w:cs="Arial"/>
          <w:sz w:val="22"/>
          <w:szCs w:val="22"/>
        </w:rPr>
        <w:t xml:space="preserve"> </w:t>
      </w:r>
      <w:r w:rsidR="00AC7069"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="00AC7069" w:rsidRPr="00935580">
        <w:rPr>
          <w:rFonts w:ascii="Arial" w:eastAsia="Segoe UI Semilight" w:hAnsi="Arial" w:cs="Arial"/>
          <w:spacing w:val="1"/>
          <w:sz w:val="22"/>
          <w:szCs w:val="22"/>
        </w:rPr>
        <w:t>il</w:t>
      </w:r>
      <w:r w:rsidR="00AC7069" w:rsidRPr="00935580">
        <w:rPr>
          <w:rFonts w:ascii="Arial" w:eastAsia="Segoe UI Semilight" w:hAnsi="Arial" w:cs="Arial"/>
          <w:sz w:val="22"/>
          <w:szCs w:val="22"/>
        </w:rPr>
        <w:t>l</w:t>
      </w:r>
      <w:r w:rsidR="00AC7069"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="00AC7069" w:rsidRPr="00935580">
        <w:rPr>
          <w:rFonts w:ascii="Arial" w:eastAsia="Segoe UI Semilight" w:hAnsi="Arial" w:cs="Arial"/>
          <w:spacing w:val="-1"/>
          <w:sz w:val="22"/>
          <w:szCs w:val="22"/>
        </w:rPr>
        <w:t>res</w:t>
      </w:r>
      <w:r w:rsidR="00AC7069"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="00AC7069" w:rsidRPr="00935580">
        <w:rPr>
          <w:rFonts w:ascii="Arial" w:eastAsia="Segoe UI Semilight" w:hAnsi="Arial" w:cs="Arial"/>
          <w:sz w:val="22"/>
          <w:szCs w:val="22"/>
        </w:rPr>
        <w:t>o</w:t>
      </w:r>
      <w:r w:rsidR="00AC7069"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="00AC7069" w:rsidRPr="00935580">
        <w:rPr>
          <w:rFonts w:ascii="Arial" w:eastAsia="Segoe UI Semilight" w:hAnsi="Arial" w:cs="Arial"/>
          <w:sz w:val="22"/>
          <w:szCs w:val="22"/>
        </w:rPr>
        <w:t>d</w:t>
      </w:r>
      <w:r w:rsidR="00AC7069"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="00AC7069" w:rsidRPr="00935580">
        <w:rPr>
          <w:rFonts w:ascii="Arial" w:eastAsia="Segoe UI Semilight" w:hAnsi="Arial" w:cs="Arial"/>
          <w:sz w:val="22"/>
          <w:szCs w:val="22"/>
        </w:rPr>
        <w:t>to yo</w:t>
      </w:r>
      <w:r w:rsidR="00AC7069" w:rsidRPr="00935580">
        <w:rPr>
          <w:rFonts w:ascii="Arial" w:eastAsia="Segoe UI Semilight" w:hAnsi="Arial" w:cs="Arial"/>
          <w:spacing w:val="1"/>
          <w:sz w:val="22"/>
          <w:szCs w:val="22"/>
        </w:rPr>
        <w:t>u</w:t>
      </w:r>
      <w:r w:rsidR="00AC7069" w:rsidRPr="00935580">
        <w:rPr>
          <w:rFonts w:ascii="Arial" w:eastAsia="Segoe UI Semilight" w:hAnsi="Arial" w:cs="Arial"/>
          <w:sz w:val="22"/>
          <w:szCs w:val="22"/>
        </w:rPr>
        <w:t>r</w:t>
      </w:r>
      <w:r w:rsidR="00AC7069"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="00AC7069"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="00AC7069" w:rsidRPr="00935580">
        <w:rPr>
          <w:rFonts w:ascii="Arial" w:eastAsia="Segoe UI Semilight" w:hAnsi="Arial" w:cs="Arial"/>
          <w:sz w:val="22"/>
          <w:szCs w:val="22"/>
        </w:rPr>
        <w:t>o</w:t>
      </w:r>
      <w:r w:rsidR="00AC7069"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="00AC7069"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="00AC7069"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="00AC7069" w:rsidRPr="00935580">
        <w:rPr>
          <w:rFonts w:ascii="Arial" w:eastAsia="Segoe UI Semilight" w:hAnsi="Arial" w:cs="Arial"/>
          <w:sz w:val="22"/>
          <w:szCs w:val="22"/>
        </w:rPr>
        <w:t>a</w:t>
      </w:r>
      <w:r w:rsidR="00AC7069"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="00AC7069"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="00AC7069" w:rsidRPr="00935580">
        <w:rPr>
          <w:rFonts w:ascii="Arial" w:eastAsia="Segoe UI Semilight" w:hAnsi="Arial" w:cs="Arial"/>
          <w:sz w:val="22"/>
          <w:szCs w:val="22"/>
        </w:rPr>
        <w:t>t</w:t>
      </w:r>
      <w:r w:rsidR="00AC7069"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="00AC7069" w:rsidRPr="00935580">
        <w:rPr>
          <w:rFonts w:ascii="Arial" w:eastAsia="Segoe UI Semilight" w:hAnsi="Arial" w:cs="Arial"/>
          <w:sz w:val="22"/>
          <w:szCs w:val="22"/>
        </w:rPr>
        <w:t>as</w:t>
      </w:r>
      <w:r w:rsidR="00AC7069"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s</w:t>
      </w:r>
      <w:r w:rsidR="00AC7069" w:rsidRPr="00935580">
        <w:rPr>
          <w:rFonts w:ascii="Arial" w:eastAsia="Segoe UI Semilight" w:hAnsi="Arial" w:cs="Arial"/>
          <w:sz w:val="22"/>
          <w:szCs w:val="22"/>
        </w:rPr>
        <w:t>o</w:t>
      </w:r>
      <w:r w:rsidR="00AC7069"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="00AC7069" w:rsidRPr="00935580">
        <w:rPr>
          <w:rFonts w:ascii="Arial" w:eastAsia="Segoe UI Semilight" w:hAnsi="Arial" w:cs="Arial"/>
          <w:sz w:val="22"/>
          <w:szCs w:val="22"/>
        </w:rPr>
        <w:t>n</w:t>
      </w:r>
      <w:r w:rsidR="00AC7069"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="00AC7069"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="00AC7069" w:rsidRPr="00935580">
        <w:rPr>
          <w:rFonts w:ascii="Arial" w:eastAsia="Segoe UI Semilight" w:hAnsi="Arial" w:cs="Arial"/>
          <w:sz w:val="22"/>
          <w:szCs w:val="22"/>
        </w:rPr>
        <w:t>s pos</w:t>
      </w:r>
      <w:r w:rsidR="00AC7069"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="00AC7069"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="00AC7069" w:rsidRPr="00935580">
        <w:rPr>
          <w:rFonts w:ascii="Arial" w:eastAsia="Segoe UI Semilight" w:hAnsi="Arial" w:cs="Arial"/>
          <w:spacing w:val="-2"/>
          <w:sz w:val="22"/>
          <w:szCs w:val="22"/>
        </w:rPr>
        <w:t>b</w:t>
      </w:r>
      <w:r w:rsidR="00AC7069"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="00AC7069"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="00AC7069" w:rsidRPr="00935580">
        <w:rPr>
          <w:rFonts w:ascii="Arial" w:eastAsia="Segoe UI Semilight" w:hAnsi="Arial" w:cs="Arial"/>
          <w:sz w:val="22"/>
          <w:szCs w:val="22"/>
        </w:rPr>
        <w:t xml:space="preserve">, </w:t>
      </w:r>
      <w:r w:rsidR="00AC7069" w:rsidRPr="00935580">
        <w:rPr>
          <w:rFonts w:ascii="Arial" w:eastAsia="Segoe UI Semilight" w:hAnsi="Arial" w:cs="Arial"/>
          <w:spacing w:val="-2"/>
          <w:sz w:val="22"/>
          <w:szCs w:val="22"/>
        </w:rPr>
        <w:t>b</w:t>
      </w:r>
      <w:r w:rsidR="00AC7069" w:rsidRPr="00935580">
        <w:rPr>
          <w:rFonts w:ascii="Arial" w:eastAsia="Segoe UI Semilight" w:hAnsi="Arial" w:cs="Arial"/>
          <w:sz w:val="22"/>
          <w:szCs w:val="22"/>
        </w:rPr>
        <w:t xml:space="preserve">ut </w:t>
      </w:r>
      <w:r w:rsidR="00AC7069"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="00AC7069"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="00AC7069" w:rsidRPr="00935580">
        <w:rPr>
          <w:rFonts w:ascii="Arial" w:eastAsia="Segoe UI Semilight" w:hAnsi="Arial" w:cs="Arial"/>
          <w:sz w:val="22"/>
          <w:szCs w:val="22"/>
        </w:rPr>
        <w:t>th</w:t>
      </w:r>
      <w:r w:rsidR="00AC7069"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="00AC7069" w:rsidRPr="00935580">
        <w:rPr>
          <w:rFonts w:ascii="Arial" w:eastAsia="Segoe UI Semilight" w:hAnsi="Arial" w:cs="Arial"/>
          <w:sz w:val="22"/>
          <w:szCs w:val="22"/>
        </w:rPr>
        <w:t>n</w:t>
      </w:r>
      <w:r w:rsidR="00AC7069"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="00AC7069" w:rsidRPr="00935580">
        <w:rPr>
          <w:rFonts w:ascii="Arial" w:eastAsia="Segoe UI Semilight" w:hAnsi="Arial" w:cs="Arial"/>
          <w:sz w:val="22"/>
          <w:szCs w:val="22"/>
        </w:rPr>
        <w:t>10</w:t>
      </w:r>
      <w:r w:rsidR="00AC7069"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sc</w:t>
      </w:r>
      <w:r w:rsidR="00AC7069"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="00AC7069" w:rsidRPr="00935580">
        <w:rPr>
          <w:rFonts w:ascii="Arial" w:eastAsia="Segoe UI Semilight" w:hAnsi="Arial" w:cs="Arial"/>
          <w:sz w:val="22"/>
          <w:szCs w:val="22"/>
        </w:rPr>
        <w:t>ool</w:t>
      </w:r>
      <w:r w:rsidR="00AC7069"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="00AC7069" w:rsidRPr="00935580">
        <w:rPr>
          <w:rFonts w:ascii="Arial" w:eastAsia="Segoe UI Semilight" w:hAnsi="Arial" w:cs="Arial"/>
          <w:sz w:val="22"/>
          <w:szCs w:val="22"/>
        </w:rPr>
        <w:t>d</w:t>
      </w:r>
      <w:r w:rsidR="00AC7069"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="00AC7069" w:rsidRPr="00935580">
        <w:rPr>
          <w:rFonts w:ascii="Arial" w:eastAsia="Segoe UI Semilight" w:hAnsi="Arial" w:cs="Arial"/>
          <w:sz w:val="22"/>
          <w:szCs w:val="22"/>
        </w:rPr>
        <w:t xml:space="preserve">ys of </w:t>
      </w:r>
      <w:r w:rsidR="00AC7069"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="00AC7069"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="00AC7069"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="00AC7069" w:rsidRPr="00935580">
        <w:rPr>
          <w:rFonts w:ascii="Arial" w:eastAsia="Segoe UI Semilight" w:hAnsi="Arial" w:cs="Arial"/>
          <w:spacing w:val="-1"/>
          <w:sz w:val="22"/>
          <w:szCs w:val="22"/>
        </w:rPr>
        <w:t>mee</w:t>
      </w:r>
      <w:r w:rsidR="00AC7069" w:rsidRPr="00935580">
        <w:rPr>
          <w:rFonts w:ascii="Arial" w:eastAsia="Segoe UI Semilight" w:hAnsi="Arial" w:cs="Arial"/>
          <w:sz w:val="22"/>
          <w:szCs w:val="22"/>
        </w:rPr>
        <w:t>ti</w:t>
      </w:r>
      <w:r w:rsidR="00AC7069"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="00AC7069" w:rsidRPr="00935580">
        <w:rPr>
          <w:rFonts w:ascii="Arial" w:eastAsia="Segoe UI Semilight" w:hAnsi="Arial" w:cs="Arial"/>
          <w:sz w:val="22"/>
          <w:szCs w:val="22"/>
        </w:rPr>
        <w:t>g</w:t>
      </w:r>
      <w:r w:rsidR="00AC7069"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="00AC7069" w:rsidRPr="00935580">
        <w:rPr>
          <w:rFonts w:ascii="Arial" w:eastAsia="Segoe UI Semilight" w:hAnsi="Arial" w:cs="Arial"/>
          <w:sz w:val="22"/>
          <w:szCs w:val="22"/>
        </w:rPr>
        <w:t xml:space="preserve">or </w:t>
      </w:r>
      <w:r w:rsidR="00AC7069"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="00AC7069"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="00AC7069" w:rsidRPr="00935580">
        <w:rPr>
          <w:rFonts w:ascii="Arial" w:eastAsia="Segoe UI Semilight" w:hAnsi="Arial" w:cs="Arial"/>
          <w:sz w:val="22"/>
          <w:szCs w:val="22"/>
        </w:rPr>
        <w:t>t</w:t>
      </w:r>
      <w:r w:rsidR="00AC7069" w:rsidRPr="00935580">
        <w:rPr>
          <w:rFonts w:ascii="Arial" w:eastAsia="Segoe UI Semilight" w:hAnsi="Arial" w:cs="Arial"/>
          <w:spacing w:val="-2"/>
          <w:sz w:val="22"/>
          <w:szCs w:val="22"/>
        </w:rPr>
        <w:t>h</w:t>
      </w:r>
      <w:r w:rsidR="00AC7069"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="00AC7069" w:rsidRPr="00935580">
        <w:rPr>
          <w:rFonts w:ascii="Arial" w:eastAsia="Segoe UI Semilight" w:hAnsi="Arial" w:cs="Arial"/>
          <w:sz w:val="22"/>
          <w:szCs w:val="22"/>
        </w:rPr>
        <w:t>n</w:t>
      </w:r>
      <w:r w:rsidR="00AC7069"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="00AC7069" w:rsidRPr="00935580">
        <w:rPr>
          <w:rFonts w:ascii="Arial" w:eastAsia="Segoe UI Semilight" w:hAnsi="Arial" w:cs="Arial"/>
          <w:spacing w:val="1"/>
          <w:sz w:val="22"/>
          <w:szCs w:val="22"/>
        </w:rPr>
        <w:t>1</w:t>
      </w:r>
      <w:r w:rsidR="00AC7069" w:rsidRPr="00935580">
        <w:rPr>
          <w:rFonts w:ascii="Arial" w:eastAsia="Segoe UI Semilight" w:hAnsi="Arial" w:cs="Arial"/>
          <w:sz w:val="22"/>
          <w:szCs w:val="22"/>
        </w:rPr>
        <w:t>0</w:t>
      </w:r>
      <w:r w:rsidR="00AC7069"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s</w:t>
      </w:r>
      <w:r w:rsidR="00AC7069"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="00AC7069" w:rsidRPr="00935580">
        <w:rPr>
          <w:rFonts w:ascii="Arial" w:eastAsia="Segoe UI Semilight" w:hAnsi="Arial" w:cs="Arial"/>
          <w:spacing w:val="-2"/>
          <w:sz w:val="22"/>
          <w:szCs w:val="22"/>
        </w:rPr>
        <w:t>h</w:t>
      </w:r>
      <w:r w:rsidR="00AC7069" w:rsidRPr="00935580">
        <w:rPr>
          <w:rFonts w:ascii="Arial" w:eastAsia="Segoe UI Semilight" w:hAnsi="Arial" w:cs="Arial"/>
          <w:sz w:val="22"/>
          <w:szCs w:val="22"/>
        </w:rPr>
        <w:t>ool</w:t>
      </w:r>
      <w:r w:rsidR="00AC7069"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="00AC7069" w:rsidRPr="00935580">
        <w:rPr>
          <w:rFonts w:ascii="Arial" w:eastAsia="Segoe UI Semilight" w:hAnsi="Arial" w:cs="Arial"/>
          <w:sz w:val="22"/>
          <w:szCs w:val="22"/>
        </w:rPr>
        <w:t>days of y</w:t>
      </w:r>
      <w:r w:rsidR="00AC7069"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="00AC7069" w:rsidRPr="00935580">
        <w:rPr>
          <w:rFonts w:ascii="Arial" w:eastAsia="Segoe UI Semilight" w:hAnsi="Arial" w:cs="Arial"/>
          <w:sz w:val="22"/>
          <w:szCs w:val="22"/>
        </w:rPr>
        <w:t>u</w:t>
      </w:r>
      <w:r w:rsidR="00AC7069"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="00AC7069" w:rsidRPr="00935580">
        <w:rPr>
          <w:rFonts w:ascii="Arial" w:eastAsia="Segoe UI Semilight" w:hAnsi="Arial" w:cs="Arial"/>
          <w:spacing w:val="-2"/>
          <w:sz w:val="22"/>
          <w:szCs w:val="22"/>
        </w:rPr>
        <w:t>c</w:t>
      </w:r>
      <w:r w:rsidR="00AC7069" w:rsidRPr="00935580">
        <w:rPr>
          <w:rFonts w:ascii="Arial" w:eastAsia="Segoe UI Semilight" w:hAnsi="Arial" w:cs="Arial"/>
          <w:sz w:val="22"/>
          <w:szCs w:val="22"/>
        </w:rPr>
        <w:t>o</w:t>
      </w:r>
      <w:r w:rsidR="00AC7069"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="00AC7069" w:rsidRPr="00935580">
        <w:rPr>
          <w:rFonts w:ascii="Arial" w:eastAsia="Segoe UI Semilight" w:hAnsi="Arial" w:cs="Arial"/>
          <w:spacing w:val="-3"/>
          <w:sz w:val="22"/>
          <w:szCs w:val="22"/>
        </w:rPr>
        <w:t>f</w:t>
      </w:r>
      <w:r w:rsidR="00AC7069"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="00AC7069" w:rsidRPr="00935580">
        <w:rPr>
          <w:rFonts w:ascii="Arial" w:eastAsia="Segoe UI Semilight" w:hAnsi="Arial" w:cs="Arial"/>
          <w:sz w:val="22"/>
          <w:szCs w:val="22"/>
        </w:rPr>
        <w:t>r</w:t>
      </w:r>
      <w:r w:rsidR="00AC7069" w:rsidRPr="00935580">
        <w:rPr>
          <w:rFonts w:ascii="Arial" w:eastAsia="Segoe UI Semilight" w:hAnsi="Arial" w:cs="Arial"/>
          <w:spacing w:val="-4"/>
          <w:sz w:val="22"/>
          <w:szCs w:val="22"/>
        </w:rPr>
        <w:t>m</w:t>
      </w:r>
      <w:r w:rsidR="00AC7069" w:rsidRPr="00935580">
        <w:rPr>
          <w:rFonts w:ascii="Arial" w:eastAsia="Segoe UI Semilight" w:hAnsi="Arial" w:cs="Arial"/>
          <w:spacing w:val="1"/>
          <w:sz w:val="22"/>
          <w:szCs w:val="22"/>
        </w:rPr>
        <w:t>in</w:t>
      </w:r>
      <w:r w:rsidR="00AC7069" w:rsidRPr="00935580">
        <w:rPr>
          <w:rFonts w:ascii="Arial" w:eastAsia="Segoe UI Semilight" w:hAnsi="Arial" w:cs="Arial"/>
          <w:sz w:val="22"/>
          <w:szCs w:val="22"/>
        </w:rPr>
        <w:t>g,</w:t>
      </w:r>
      <w:r w:rsidR="00AC7069"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="00AC7069"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="00AC7069" w:rsidRPr="00935580">
        <w:rPr>
          <w:rFonts w:ascii="Arial" w:eastAsia="Segoe UI Semilight" w:hAnsi="Arial" w:cs="Arial"/>
          <w:sz w:val="22"/>
          <w:szCs w:val="22"/>
        </w:rPr>
        <w:t>n</w:t>
      </w:r>
      <w:r w:rsidR="00AC7069"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="00AC7069"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="00AC7069" w:rsidRPr="00935580">
        <w:rPr>
          <w:rFonts w:ascii="Arial" w:eastAsia="Segoe UI Semilight" w:hAnsi="Arial" w:cs="Arial"/>
          <w:sz w:val="22"/>
          <w:szCs w:val="22"/>
        </w:rPr>
        <w:t>ri</w:t>
      </w:r>
      <w:r w:rsidR="00AC7069" w:rsidRPr="00935580">
        <w:rPr>
          <w:rFonts w:ascii="Arial" w:eastAsia="Segoe UI Semilight" w:hAnsi="Arial" w:cs="Arial"/>
          <w:spacing w:val="-2"/>
          <w:sz w:val="22"/>
          <w:szCs w:val="22"/>
        </w:rPr>
        <w:t>t</w:t>
      </w:r>
      <w:r w:rsidR="00AC7069"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="00AC7069"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="00AC7069" w:rsidRPr="00935580">
        <w:rPr>
          <w:rFonts w:ascii="Arial" w:eastAsia="Segoe UI Semilight" w:hAnsi="Arial" w:cs="Arial"/>
          <w:sz w:val="22"/>
          <w:szCs w:val="22"/>
        </w:rPr>
        <w:t xml:space="preserve">g, that a </w:t>
      </w:r>
      <w:r w:rsidR="00AC7069" w:rsidRPr="00935580">
        <w:rPr>
          <w:rFonts w:ascii="Arial" w:eastAsia="Segoe UI Semilight" w:hAnsi="Arial" w:cs="Arial"/>
          <w:spacing w:val="-1"/>
          <w:sz w:val="22"/>
          <w:szCs w:val="22"/>
        </w:rPr>
        <w:t>mee</w:t>
      </w:r>
      <w:r w:rsidR="00AC7069" w:rsidRPr="00935580">
        <w:rPr>
          <w:rFonts w:ascii="Arial" w:eastAsia="Segoe UI Semilight" w:hAnsi="Arial" w:cs="Arial"/>
          <w:sz w:val="22"/>
          <w:szCs w:val="22"/>
        </w:rPr>
        <w:t>ti</w:t>
      </w:r>
      <w:r w:rsidR="00AC7069"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="00AC7069" w:rsidRPr="00935580">
        <w:rPr>
          <w:rFonts w:ascii="Arial" w:eastAsia="Segoe UI Semilight" w:hAnsi="Arial" w:cs="Arial"/>
          <w:sz w:val="22"/>
          <w:szCs w:val="22"/>
        </w:rPr>
        <w:t>g</w:t>
      </w:r>
      <w:r w:rsidR="00AC7069"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="00AC7069"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="00AC7069" w:rsidRPr="00935580">
        <w:rPr>
          <w:rFonts w:ascii="Arial" w:eastAsia="Segoe UI Semilight" w:hAnsi="Arial" w:cs="Arial"/>
          <w:sz w:val="22"/>
          <w:szCs w:val="22"/>
        </w:rPr>
        <w:t>s n</w:t>
      </w:r>
      <w:r w:rsidR="00AC7069" w:rsidRPr="00935580">
        <w:rPr>
          <w:rFonts w:ascii="Arial" w:eastAsia="Segoe UI Semilight" w:hAnsi="Arial" w:cs="Arial"/>
          <w:spacing w:val="1"/>
          <w:sz w:val="22"/>
          <w:szCs w:val="22"/>
        </w:rPr>
        <w:t>o</w:t>
      </w:r>
      <w:r w:rsidR="00AC7069" w:rsidRPr="00935580">
        <w:rPr>
          <w:rFonts w:ascii="Arial" w:eastAsia="Segoe UI Semilight" w:hAnsi="Arial" w:cs="Arial"/>
          <w:sz w:val="22"/>
          <w:szCs w:val="22"/>
        </w:rPr>
        <w:t>t</w:t>
      </w:r>
      <w:r w:rsidR="00AC7069"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="00AC7069" w:rsidRPr="00935580">
        <w:rPr>
          <w:rFonts w:ascii="Arial" w:eastAsia="Segoe UI Semilight" w:hAnsi="Arial" w:cs="Arial"/>
          <w:sz w:val="22"/>
          <w:szCs w:val="22"/>
        </w:rPr>
        <w:t>r</w:t>
      </w:r>
      <w:r w:rsidR="00AC7069"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="00AC7069" w:rsidRPr="00935580">
        <w:rPr>
          <w:rFonts w:ascii="Arial" w:eastAsia="Segoe UI Semilight" w:hAnsi="Arial" w:cs="Arial"/>
          <w:spacing w:val="-2"/>
          <w:sz w:val="22"/>
          <w:szCs w:val="22"/>
        </w:rPr>
        <w:t>qu</w:t>
      </w:r>
      <w:r w:rsidR="00AC7069"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="00AC7069" w:rsidRPr="00935580">
        <w:rPr>
          <w:rFonts w:ascii="Arial" w:eastAsia="Segoe UI Semilight" w:hAnsi="Arial" w:cs="Arial"/>
          <w:sz w:val="22"/>
          <w:szCs w:val="22"/>
        </w:rPr>
        <w:t>r</w:t>
      </w:r>
      <w:r w:rsidR="00AC7069"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="00AC7069" w:rsidRPr="00935580">
        <w:rPr>
          <w:rFonts w:ascii="Arial" w:eastAsia="Segoe UI Semilight" w:hAnsi="Arial" w:cs="Arial"/>
          <w:sz w:val="22"/>
          <w:szCs w:val="22"/>
        </w:rPr>
        <w:t>d.</w:t>
      </w:r>
    </w:p>
    <w:p w:rsidR="00C5151D" w:rsidRPr="00935580" w:rsidRDefault="00C5151D" w:rsidP="00CC20C8">
      <w:pPr>
        <w:spacing w:line="120" w:lineRule="exact"/>
        <w:jc w:val="both"/>
        <w:rPr>
          <w:rFonts w:ascii="Arial" w:hAnsi="Arial" w:cs="Arial"/>
          <w:sz w:val="22"/>
          <w:szCs w:val="22"/>
        </w:rPr>
      </w:pPr>
    </w:p>
    <w:p w:rsidR="00C5151D" w:rsidRPr="00935580" w:rsidRDefault="00AC7069" w:rsidP="00CC20C8">
      <w:pPr>
        <w:ind w:left="1366" w:right="399" w:hanging="706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-1"/>
          <w:sz w:val="22"/>
          <w:szCs w:val="22"/>
        </w:rPr>
        <w:t>3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1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4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4</w:t>
      </w:r>
      <w:r w:rsidR="000300D5" w:rsidRPr="00935580">
        <w:rPr>
          <w:rFonts w:ascii="Arial" w:eastAsia="Segoe UI Semilight" w:hAnsi="Arial" w:cs="Arial"/>
          <w:sz w:val="22"/>
          <w:szCs w:val="22"/>
        </w:rPr>
        <w:t xml:space="preserve">. </w:t>
      </w:r>
      <w:r w:rsidR="000300D5" w:rsidRPr="00935580">
        <w:rPr>
          <w:rFonts w:ascii="Arial" w:eastAsia="Segoe UI Semilight" w:hAnsi="Arial" w:cs="Arial"/>
          <w:spacing w:val="2"/>
          <w:sz w:val="22"/>
          <w:szCs w:val="22"/>
        </w:rPr>
        <w:t>When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ve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g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ti</w:t>
      </w:r>
      <w:r w:rsidRPr="00935580">
        <w:rPr>
          <w:rFonts w:ascii="Arial" w:eastAsia="Segoe UI Semilight" w:hAnsi="Arial" w:cs="Arial"/>
          <w:sz w:val="22"/>
          <w:szCs w:val="22"/>
        </w:rPr>
        <w:t>on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s 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, the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De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u</w:t>
      </w:r>
      <w:r w:rsidRPr="00935580">
        <w:rPr>
          <w:rFonts w:ascii="Arial" w:eastAsia="Segoe UI Semilight" w:hAnsi="Arial" w:cs="Arial"/>
          <w:sz w:val="22"/>
          <w:szCs w:val="22"/>
        </w:rPr>
        <w:t xml:space="preserve">ty </w:t>
      </w:r>
      <w:proofErr w:type="spellStart"/>
      <w:r w:rsidR="00F619E8" w:rsidRPr="00935580">
        <w:rPr>
          <w:rFonts w:ascii="Arial" w:eastAsia="Segoe UI Semilight" w:hAnsi="Arial" w:cs="Arial"/>
          <w:sz w:val="22"/>
          <w:szCs w:val="22"/>
        </w:rPr>
        <w:t>Headteacher</w:t>
      </w:r>
      <w:proofErr w:type="spellEnd"/>
      <w:r w:rsidRPr="00935580">
        <w:rPr>
          <w:rFonts w:ascii="Arial" w:eastAsia="Segoe UI Semilight" w:hAnsi="Arial" w:cs="Arial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il</w:t>
      </w:r>
      <w:r w:rsidRPr="00935580">
        <w:rPr>
          <w:rFonts w:ascii="Arial" w:eastAsia="Segoe UI Semilight" w:hAnsi="Arial" w:cs="Arial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z w:val="22"/>
          <w:szCs w:val="22"/>
        </w:rPr>
        <w:t xml:space="preserve">rite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y</w:t>
      </w:r>
      <w:r w:rsidRPr="00935580">
        <w:rPr>
          <w:rFonts w:ascii="Arial" w:eastAsia="Segoe UI Semilight" w:hAnsi="Arial" w:cs="Arial"/>
          <w:sz w:val="22"/>
          <w:szCs w:val="22"/>
        </w:rPr>
        <w:t>ou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t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x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e out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e of y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 xml:space="preserve">ur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t.</w:t>
      </w:r>
    </w:p>
    <w:p w:rsidR="00C5151D" w:rsidRPr="00935580" w:rsidRDefault="00C5151D" w:rsidP="00CC20C8">
      <w:pPr>
        <w:spacing w:line="120" w:lineRule="exact"/>
        <w:jc w:val="both"/>
        <w:rPr>
          <w:rFonts w:ascii="Arial" w:hAnsi="Arial" w:cs="Arial"/>
          <w:sz w:val="22"/>
          <w:szCs w:val="22"/>
        </w:rPr>
      </w:pPr>
    </w:p>
    <w:p w:rsidR="00C5151D" w:rsidRPr="00E351CE" w:rsidRDefault="00AC7069" w:rsidP="00CC20C8">
      <w:pPr>
        <w:ind w:left="233" w:firstLine="427"/>
        <w:jc w:val="both"/>
        <w:rPr>
          <w:rFonts w:ascii="Arial" w:eastAsia="Segoe UI Semilight" w:hAnsi="Arial" w:cs="Arial"/>
          <w:b/>
          <w:sz w:val="22"/>
          <w:szCs w:val="22"/>
        </w:rPr>
      </w:pPr>
      <w:r w:rsidRPr="00E351CE">
        <w:rPr>
          <w:rFonts w:ascii="Arial" w:eastAsia="Segoe UI Semilight" w:hAnsi="Arial" w:cs="Arial"/>
          <w:b/>
          <w:spacing w:val="-1"/>
          <w:sz w:val="22"/>
          <w:szCs w:val="22"/>
        </w:rPr>
        <w:t>3</w:t>
      </w:r>
      <w:r w:rsidRPr="00E351CE">
        <w:rPr>
          <w:rFonts w:ascii="Arial" w:eastAsia="Segoe UI Semilight" w:hAnsi="Arial" w:cs="Arial"/>
          <w:b/>
          <w:sz w:val="22"/>
          <w:szCs w:val="22"/>
        </w:rPr>
        <w:t>.</w:t>
      </w:r>
      <w:r w:rsidRPr="00E351CE">
        <w:rPr>
          <w:rFonts w:ascii="Arial" w:eastAsia="Segoe UI Semilight" w:hAnsi="Arial" w:cs="Arial"/>
          <w:b/>
          <w:spacing w:val="1"/>
          <w:sz w:val="22"/>
          <w:szCs w:val="22"/>
        </w:rPr>
        <w:t>1</w:t>
      </w:r>
      <w:r w:rsidRPr="00E351CE">
        <w:rPr>
          <w:rFonts w:ascii="Arial" w:eastAsia="Segoe UI Semilight" w:hAnsi="Arial" w:cs="Arial"/>
          <w:b/>
          <w:spacing w:val="-1"/>
          <w:sz w:val="22"/>
          <w:szCs w:val="22"/>
        </w:rPr>
        <w:t>5</w:t>
      </w:r>
      <w:r w:rsidRPr="00E351CE">
        <w:rPr>
          <w:rFonts w:ascii="Arial" w:eastAsia="Segoe UI Semilight" w:hAnsi="Arial" w:cs="Arial"/>
          <w:b/>
          <w:sz w:val="22"/>
          <w:szCs w:val="22"/>
        </w:rPr>
        <w:t>.</w:t>
      </w:r>
      <w:r w:rsidRPr="00E351CE">
        <w:rPr>
          <w:rFonts w:ascii="Arial" w:eastAsia="Segoe UI Semilight" w:hAnsi="Arial" w:cs="Arial"/>
          <w:b/>
          <w:spacing w:val="-44"/>
          <w:sz w:val="22"/>
          <w:szCs w:val="22"/>
        </w:rPr>
        <w:t xml:space="preserve"> </w:t>
      </w:r>
      <w:r w:rsidR="000300D5" w:rsidRPr="00E351CE">
        <w:rPr>
          <w:rFonts w:ascii="Arial" w:eastAsia="Segoe UI Semilight" w:hAnsi="Arial" w:cs="Arial"/>
          <w:b/>
          <w:spacing w:val="-44"/>
          <w:sz w:val="22"/>
          <w:szCs w:val="22"/>
        </w:rPr>
        <w:t xml:space="preserve">        </w:t>
      </w:r>
      <w:r w:rsidRPr="00E351CE">
        <w:rPr>
          <w:rFonts w:ascii="Arial" w:eastAsia="Segoe UI Semilight" w:hAnsi="Arial" w:cs="Arial"/>
          <w:b/>
          <w:spacing w:val="-1"/>
          <w:sz w:val="22"/>
          <w:szCs w:val="22"/>
        </w:rPr>
        <w:t>S</w:t>
      </w:r>
      <w:r w:rsidRPr="00E351CE">
        <w:rPr>
          <w:rFonts w:ascii="Arial" w:eastAsia="Segoe UI Semilight" w:hAnsi="Arial" w:cs="Arial"/>
          <w:b/>
          <w:sz w:val="22"/>
          <w:szCs w:val="22"/>
        </w:rPr>
        <w:t>t</w:t>
      </w:r>
      <w:r w:rsidRPr="00E351CE">
        <w:rPr>
          <w:rFonts w:ascii="Arial" w:eastAsia="Segoe UI Semilight" w:hAnsi="Arial" w:cs="Arial"/>
          <w:b/>
          <w:spacing w:val="-1"/>
          <w:sz w:val="22"/>
          <w:szCs w:val="22"/>
        </w:rPr>
        <w:t>a</w:t>
      </w:r>
      <w:r w:rsidRPr="00E351CE">
        <w:rPr>
          <w:rFonts w:ascii="Arial" w:eastAsia="Segoe UI Semilight" w:hAnsi="Arial" w:cs="Arial"/>
          <w:b/>
          <w:sz w:val="22"/>
          <w:szCs w:val="22"/>
        </w:rPr>
        <w:t>ge F</w:t>
      </w:r>
      <w:r w:rsidRPr="00E351CE">
        <w:rPr>
          <w:rFonts w:ascii="Arial" w:eastAsia="Segoe UI Semilight" w:hAnsi="Arial" w:cs="Arial"/>
          <w:b/>
          <w:spacing w:val="1"/>
          <w:sz w:val="22"/>
          <w:szCs w:val="22"/>
        </w:rPr>
        <w:t>o</w:t>
      </w:r>
      <w:r w:rsidRPr="00E351CE">
        <w:rPr>
          <w:rFonts w:ascii="Arial" w:eastAsia="Segoe UI Semilight" w:hAnsi="Arial" w:cs="Arial"/>
          <w:b/>
          <w:sz w:val="22"/>
          <w:szCs w:val="22"/>
        </w:rPr>
        <w:t>ur: For</w:t>
      </w:r>
      <w:r w:rsidRPr="00E351CE">
        <w:rPr>
          <w:rFonts w:ascii="Arial" w:eastAsia="Segoe UI Semilight" w:hAnsi="Arial" w:cs="Arial"/>
          <w:b/>
          <w:spacing w:val="-1"/>
          <w:sz w:val="22"/>
          <w:szCs w:val="22"/>
        </w:rPr>
        <w:t>m</w:t>
      </w:r>
      <w:r w:rsidRPr="00E351CE">
        <w:rPr>
          <w:rFonts w:ascii="Arial" w:eastAsia="Segoe UI Semilight" w:hAnsi="Arial" w:cs="Arial"/>
          <w:b/>
          <w:sz w:val="22"/>
          <w:szCs w:val="22"/>
        </w:rPr>
        <w:t>al</w:t>
      </w:r>
      <w:r w:rsidRPr="00E351CE">
        <w:rPr>
          <w:rFonts w:ascii="Arial" w:eastAsia="Segoe UI Semilight" w:hAnsi="Arial" w:cs="Arial"/>
          <w:b/>
          <w:spacing w:val="2"/>
          <w:sz w:val="22"/>
          <w:szCs w:val="22"/>
        </w:rPr>
        <w:t xml:space="preserve"> </w:t>
      </w:r>
      <w:r w:rsidRPr="00E351CE">
        <w:rPr>
          <w:rFonts w:ascii="Arial" w:eastAsia="Segoe UI Semilight" w:hAnsi="Arial" w:cs="Arial"/>
          <w:b/>
          <w:sz w:val="22"/>
          <w:szCs w:val="22"/>
        </w:rPr>
        <w:t>–</w:t>
      </w:r>
      <w:r w:rsidRPr="00E351CE">
        <w:rPr>
          <w:rFonts w:ascii="Arial" w:eastAsia="Segoe UI Semilight" w:hAnsi="Arial" w:cs="Arial"/>
          <w:b/>
          <w:spacing w:val="-2"/>
          <w:sz w:val="22"/>
          <w:szCs w:val="22"/>
        </w:rPr>
        <w:t xml:space="preserve"> </w:t>
      </w:r>
      <w:r w:rsidRPr="00E351CE">
        <w:rPr>
          <w:rFonts w:ascii="Arial" w:eastAsia="Segoe UI Semilight" w:hAnsi="Arial" w:cs="Arial"/>
          <w:b/>
          <w:spacing w:val="1"/>
          <w:sz w:val="22"/>
          <w:szCs w:val="22"/>
        </w:rPr>
        <w:t>c</w:t>
      </w:r>
      <w:r w:rsidRPr="00E351CE">
        <w:rPr>
          <w:rFonts w:ascii="Arial" w:eastAsia="Segoe UI Semilight" w:hAnsi="Arial" w:cs="Arial"/>
          <w:b/>
          <w:sz w:val="22"/>
          <w:szCs w:val="22"/>
        </w:rPr>
        <w:t>o</w:t>
      </w:r>
      <w:r w:rsidRPr="00E351CE">
        <w:rPr>
          <w:rFonts w:ascii="Arial" w:eastAsia="Segoe UI Semilight" w:hAnsi="Arial" w:cs="Arial"/>
          <w:b/>
          <w:spacing w:val="-3"/>
          <w:sz w:val="22"/>
          <w:szCs w:val="22"/>
        </w:rPr>
        <w:t>m</w:t>
      </w:r>
      <w:r w:rsidRPr="00E351CE">
        <w:rPr>
          <w:rFonts w:ascii="Arial" w:eastAsia="Segoe UI Semilight" w:hAnsi="Arial" w:cs="Arial"/>
          <w:b/>
          <w:spacing w:val="1"/>
          <w:sz w:val="22"/>
          <w:szCs w:val="22"/>
        </w:rPr>
        <w:t>pl</w:t>
      </w:r>
      <w:r w:rsidRPr="00E351CE">
        <w:rPr>
          <w:rFonts w:ascii="Arial" w:eastAsia="Segoe UI Semilight" w:hAnsi="Arial" w:cs="Arial"/>
          <w:b/>
          <w:sz w:val="22"/>
          <w:szCs w:val="22"/>
        </w:rPr>
        <w:t>a</w:t>
      </w:r>
      <w:r w:rsidRPr="00E351CE">
        <w:rPr>
          <w:rFonts w:ascii="Arial" w:eastAsia="Segoe UI Semilight" w:hAnsi="Arial" w:cs="Arial"/>
          <w:b/>
          <w:spacing w:val="-2"/>
          <w:sz w:val="22"/>
          <w:szCs w:val="22"/>
        </w:rPr>
        <w:t>i</w:t>
      </w:r>
      <w:r w:rsidRPr="00E351CE">
        <w:rPr>
          <w:rFonts w:ascii="Arial" w:eastAsia="Segoe UI Semilight" w:hAnsi="Arial" w:cs="Arial"/>
          <w:b/>
          <w:spacing w:val="1"/>
          <w:sz w:val="22"/>
          <w:szCs w:val="22"/>
        </w:rPr>
        <w:t>n</w:t>
      </w:r>
      <w:r w:rsidRPr="00E351CE">
        <w:rPr>
          <w:rFonts w:ascii="Arial" w:eastAsia="Segoe UI Semilight" w:hAnsi="Arial" w:cs="Arial"/>
          <w:b/>
          <w:sz w:val="22"/>
          <w:szCs w:val="22"/>
        </w:rPr>
        <w:t>t</w:t>
      </w:r>
      <w:r w:rsidRPr="00E351CE">
        <w:rPr>
          <w:rFonts w:ascii="Arial" w:eastAsia="Segoe UI Semilight" w:hAnsi="Arial" w:cs="Arial"/>
          <w:b/>
          <w:spacing w:val="-1"/>
          <w:sz w:val="22"/>
          <w:szCs w:val="22"/>
        </w:rPr>
        <w:t xml:space="preserve"> </w:t>
      </w:r>
      <w:r w:rsidRPr="00E351CE">
        <w:rPr>
          <w:rFonts w:ascii="Arial" w:eastAsia="Segoe UI Semilight" w:hAnsi="Arial" w:cs="Arial"/>
          <w:b/>
          <w:spacing w:val="1"/>
          <w:sz w:val="22"/>
          <w:szCs w:val="22"/>
        </w:rPr>
        <w:t>h</w:t>
      </w:r>
      <w:r w:rsidRPr="00E351CE">
        <w:rPr>
          <w:rFonts w:ascii="Arial" w:eastAsia="Segoe UI Semilight" w:hAnsi="Arial" w:cs="Arial"/>
          <w:b/>
          <w:spacing w:val="-1"/>
          <w:sz w:val="22"/>
          <w:szCs w:val="22"/>
        </w:rPr>
        <w:t>e</w:t>
      </w:r>
      <w:r w:rsidRPr="00E351CE">
        <w:rPr>
          <w:rFonts w:ascii="Arial" w:eastAsia="Segoe UI Semilight" w:hAnsi="Arial" w:cs="Arial"/>
          <w:b/>
          <w:sz w:val="22"/>
          <w:szCs w:val="22"/>
        </w:rPr>
        <w:t>a</w:t>
      </w:r>
      <w:r w:rsidRPr="00E351CE">
        <w:rPr>
          <w:rFonts w:ascii="Arial" w:eastAsia="Segoe UI Semilight" w:hAnsi="Arial" w:cs="Arial"/>
          <w:b/>
          <w:spacing w:val="-1"/>
          <w:sz w:val="22"/>
          <w:szCs w:val="22"/>
        </w:rPr>
        <w:t>r</w:t>
      </w:r>
      <w:r w:rsidRPr="00E351CE">
        <w:rPr>
          <w:rFonts w:ascii="Arial" w:eastAsia="Segoe UI Semilight" w:hAnsi="Arial" w:cs="Arial"/>
          <w:b/>
          <w:sz w:val="22"/>
          <w:szCs w:val="22"/>
        </w:rPr>
        <w:t xml:space="preserve">d by </w:t>
      </w:r>
      <w:r w:rsidRPr="00E351CE">
        <w:rPr>
          <w:rFonts w:ascii="Arial" w:eastAsia="Segoe UI Semilight" w:hAnsi="Arial" w:cs="Arial"/>
          <w:b/>
          <w:spacing w:val="-1"/>
          <w:sz w:val="22"/>
          <w:szCs w:val="22"/>
        </w:rPr>
        <w:t>t</w:t>
      </w:r>
      <w:r w:rsidRPr="00E351CE">
        <w:rPr>
          <w:rFonts w:ascii="Arial" w:eastAsia="Segoe UI Semilight" w:hAnsi="Arial" w:cs="Arial"/>
          <w:b/>
          <w:spacing w:val="1"/>
          <w:sz w:val="22"/>
          <w:szCs w:val="22"/>
        </w:rPr>
        <w:t>h</w:t>
      </w:r>
      <w:r w:rsidRPr="00E351CE">
        <w:rPr>
          <w:rFonts w:ascii="Arial" w:eastAsia="Segoe UI Semilight" w:hAnsi="Arial" w:cs="Arial"/>
          <w:b/>
          <w:sz w:val="22"/>
          <w:szCs w:val="22"/>
        </w:rPr>
        <w:t>e</w:t>
      </w:r>
      <w:r w:rsidRPr="00E351CE">
        <w:rPr>
          <w:rFonts w:ascii="Arial" w:eastAsia="Segoe UI Semilight" w:hAnsi="Arial" w:cs="Arial"/>
          <w:b/>
          <w:spacing w:val="-3"/>
          <w:sz w:val="22"/>
          <w:szCs w:val="22"/>
        </w:rPr>
        <w:t xml:space="preserve"> </w:t>
      </w:r>
      <w:proofErr w:type="spellStart"/>
      <w:r w:rsidR="00F619E8" w:rsidRPr="00E351CE">
        <w:rPr>
          <w:rFonts w:ascii="Arial" w:eastAsia="Segoe UI Semilight" w:hAnsi="Arial" w:cs="Arial"/>
          <w:b/>
          <w:sz w:val="22"/>
          <w:szCs w:val="22"/>
        </w:rPr>
        <w:t>Headteacher</w:t>
      </w:r>
      <w:proofErr w:type="spellEnd"/>
    </w:p>
    <w:p w:rsidR="00C5151D" w:rsidRPr="00935580" w:rsidRDefault="00C5151D" w:rsidP="00CC20C8">
      <w:pPr>
        <w:spacing w:line="120" w:lineRule="exact"/>
        <w:jc w:val="both"/>
        <w:rPr>
          <w:rFonts w:ascii="Arial" w:hAnsi="Arial" w:cs="Arial"/>
          <w:sz w:val="22"/>
          <w:szCs w:val="22"/>
        </w:rPr>
      </w:pPr>
    </w:p>
    <w:p w:rsidR="00C5151D" w:rsidRPr="00935580" w:rsidRDefault="00AC7069" w:rsidP="00CC20C8">
      <w:pPr>
        <w:ind w:left="1418" w:hanging="851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-1"/>
          <w:sz w:val="22"/>
          <w:szCs w:val="22"/>
        </w:rPr>
        <w:t>3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1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5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1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4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If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y</w:t>
      </w:r>
      <w:r w:rsidRPr="00935580">
        <w:rPr>
          <w:rFonts w:ascii="Arial" w:eastAsia="Segoe UI Semilight" w:hAnsi="Arial" w:cs="Arial"/>
          <w:sz w:val="22"/>
          <w:szCs w:val="22"/>
        </w:rPr>
        <w:t>ou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 xml:space="preserve">re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ss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f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af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r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 xml:space="preserve">ge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Th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of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in</w:t>
      </w:r>
      <w:r w:rsidRPr="00935580">
        <w:rPr>
          <w:rFonts w:ascii="Arial" w:eastAsia="Segoe UI Semilight" w:hAnsi="Arial" w:cs="Arial"/>
          <w:sz w:val="22"/>
          <w:szCs w:val="22"/>
        </w:rPr>
        <w:t>ts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r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d</w:t>
      </w:r>
      <w:r w:rsidRPr="00935580">
        <w:rPr>
          <w:rFonts w:ascii="Arial" w:eastAsia="Segoe UI Semilight" w:hAnsi="Arial" w:cs="Arial"/>
          <w:sz w:val="22"/>
          <w:szCs w:val="22"/>
        </w:rPr>
        <w:t>ure y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 xml:space="preserve">ay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z w:val="22"/>
          <w:szCs w:val="22"/>
        </w:rPr>
        <w:t>rit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="000300D5">
        <w:rPr>
          <w:rFonts w:ascii="Arial" w:eastAsia="Segoe UI Semilight" w:hAnsi="Arial" w:cs="Arial"/>
          <w:sz w:val="22"/>
          <w:szCs w:val="22"/>
        </w:rPr>
        <w:t xml:space="preserve">,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th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="000300D5">
        <w:rPr>
          <w:rFonts w:ascii="Arial" w:eastAsia="Segoe UI Semilight" w:hAnsi="Arial" w:cs="Arial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1</w:t>
      </w:r>
      <w:r w:rsidRPr="00935580">
        <w:rPr>
          <w:rFonts w:ascii="Arial" w:eastAsia="Segoe UI Semilight" w:hAnsi="Arial" w:cs="Arial"/>
          <w:sz w:val="22"/>
          <w:szCs w:val="22"/>
        </w:rPr>
        <w:t>0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ch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ol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days of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v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g the de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f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om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ge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, to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proofErr w:type="spellStart"/>
      <w:r w:rsidR="00F619E8" w:rsidRPr="00935580">
        <w:rPr>
          <w:rFonts w:ascii="Arial" w:eastAsia="Segoe UI Semilight" w:hAnsi="Arial" w:cs="Arial"/>
          <w:sz w:val="22"/>
          <w:szCs w:val="22"/>
        </w:rPr>
        <w:t>Headteacher</w:t>
      </w:r>
      <w:proofErr w:type="spellEnd"/>
      <w:r w:rsidRPr="00935580">
        <w:rPr>
          <w:rFonts w:ascii="Arial" w:eastAsia="Segoe UI Semilight" w:hAnsi="Arial" w:cs="Arial"/>
          <w:sz w:val="22"/>
          <w:szCs w:val="22"/>
        </w:rPr>
        <w:t>.</w:t>
      </w:r>
    </w:p>
    <w:p w:rsidR="00C5151D" w:rsidRPr="00935580" w:rsidRDefault="00C5151D" w:rsidP="00CC20C8">
      <w:pPr>
        <w:spacing w:line="120" w:lineRule="exact"/>
        <w:jc w:val="both"/>
        <w:rPr>
          <w:rFonts w:ascii="Arial" w:hAnsi="Arial" w:cs="Arial"/>
          <w:sz w:val="22"/>
          <w:szCs w:val="22"/>
        </w:rPr>
      </w:pPr>
    </w:p>
    <w:p w:rsidR="00C5151D" w:rsidRPr="00935580" w:rsidRDefault="00AC7069" w:rsidP="00CC20C8">
      <w:pPr>
        <w:ind w:left="1366" w:right="164" w:hanging="706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-1"/>
          <w:sz w:val="22"/>
          <w:szCs w:val="22"/>
        </w:rPr>
        <w:t>3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1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5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2</w:t>
      </w:r>
      <w:r w:rsidR="000300D5" w:rsidRPr="00935580">
        <w:rPr>
          <w:rFonts w:ascii="Arial" w:eastAsia="Segoe UI Semilight" w:hAnsi="Arial" w:cs="Arial"/>
          <w:sz w:val="22"/>
          <w:szCs w:val="22"/>
        </w:rPr>
        <w:t xml:space="preserve">. </w:t>
      </w:r>
      <w:r w:rsidR="000300D5" w:rsidRPr="00935580">
        <w:rPr>
          <w:rFonts w:ascii="Arial" w:eastAsia="Segoe UI Semilight" w:hAnsi="Arial" w:cs="Arial"/>
          <w:spacing w:val="11"/>
          <w:sz w:val="22"/>
          <w:szCs w:val="22"/>
        </w:rPr>
        <w:t>You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ay 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te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t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proofErr w:type="spellStart"/>
      <w:r w:rsidR="00F619E8" w:rsidRPr="00935580">
        <w:rPr>
          <w:rFonts w:ascii="Arial" w:eastAsia="Segoe UI Semilight" w:hAnsi="Arial" w:cs="Arial"/>
          <w:sz w:val="22"/>
          <w:szCs w:val="22"/>
        </w:rPr>
        <w:t>Headteacher</w:t>
      </w:r>
      <w:proofErr w:type="spellEnd"/>
      <w:r w:rsidRPr="00935580">
        <w:rPr>
          <w:rFonts w:ascii="Arial" w:eastAsia="Segoe UI Semilight" w:hAnsi="Arial" w:cs="Arial"/>
          <w:sz w:val="22"/>
          <w:szCs w:val="22"/>
        </w:rPr>
        <w:t xml:space="preserve"> b</w:t>
      </w:r>
      <w:r w:rsidRPr="00935580">
        <w:rPr>
          <w:rFonts w:ascii="Arial" w:eastAsia="Segoe UI Semilight" w:hAnsi="Arial" w:cs="Arial"/>
          <w:spacing w:val="3"/>
          <w:sz w:val="22"/>
          <w:szCs w:val="22"/>
        </w:rPr>
        <w:t>y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-</w:t>
      </w:r>
      <w:r w:rsidRPr="00935580">
        <w:rPr>
          <w:rFonts w:ascii="Arial" w:eastAsia="Segoe UI Semilight" w:hAnsi="Arial" w:cs="Arial"/>
          <w:sz w:val="22"/>
          <w:szCs w:val="22"/>
        </w:rPr>
        <w:t>pas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g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St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ges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re yo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u</w:t>
      </w:r>
      <w:r w:rsidRPr="00935580">
        <w:rPr>
          <w:rFonts w:ascii="Arial" w:eastAsia="Segoe UI Semilight" w:hAnsi="Arial" w:cs="Arial"/>
          <w:sz w:val="22"/>
          <w:szCs w:val="22"/>
        </w:rPr>
        <w:t xml:space="preserve">r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t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s of 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ve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sz w:val="22"/>
          <w:szCs w:val="22"/>
        </w:rPr>
        <w:t xml:space="preserve">y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ri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us natur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If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proofErr w:type="spellStart"/>
      <w:r w:rsidR="00F619E8" w:rsidRPr="00935580">
        <w:rPr>
          <w:rFonts w:ascii="Arial" w:eastAsia="Segoe UI Semilight" w:hAnsi="Arial" w:cs="Arial"/>
          <w:sz w:val="22"/>
          <w:szCs w:val="22"/>
        </w:rPr>
        <w:t>Headteacher</w:t>
      </w:r>
      <w:proofErr w:type="spellEnd"/>
      <w:r w:rsidRPr="00935580">
        <w:rPr>
          <w:rFonts w:ascii="Arial" w:eastAsia="Segoe UI Semilight" w:hAnsi="Arial" w:cs="Arial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rs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e 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ot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to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be of a v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ry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se</w:t>
      </w:r>
      <w:r w:rsidRPr="00935580">
        <w:rPr>
          <w:rFonts w:ascii="Arial" w:eastAsia="Segoe UI Semilight" w:hAnsi="Arial" w:cs="Arial"/>
          <w:sz w:val="22"/>
          <w:szCs w:val="22"/>
        </w:rPr>
        <w:t>ri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us na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 xml:space="preserve">ure he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z w:val="22"/>
          <w:szCs w:val="22"/>
        </w:rPr>
        <w:t>ri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you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ex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g t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 xml:space="preserve">s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d 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f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r the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in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r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 xml:space="preserve">ges of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hi</w:t>
      </w:r>
      <w:r w:rsidRPr="00935580">
        <w:rPr>
          <w:rFonts w:ascii="Arial" w:eastAsia="Segoe UI Semilight" w:hAnsi="Arial" w:cs="Arial"/>
          <w:sz w:val="22"/>
          <w:szCs w:val="22"/>
        </w:rPr>
        <w:t>s p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r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d</w:t>
      </w:r>
      <w:r w:rsidRPr="00935580">
        <w:rPr>
          <w:rFonts w:ascii="Arial" w:eastAsia="Segoe UI Semilight" w:hAnsi="Arial" w:cs="Arial"/>
          <w:sz w:val="22"/>
          <w:szCs w:val="22"/>
        </w:rPr>
        <w:t>ur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</w:p>
    <w:p w:rsidR="00C5151D" w:rsidRPr="00935580" w:rsidRDefault="00C5151D" w:rsidP="00CC20C8">
      <w:pPr>
        <w:spacing w:line="120" w:lineRule="exact"/>
        <w:jc w:val="both"/>
        <w:rPr>
          <w:rFonts w:ascii="Arial" w:hAnsi="Arial" w:cs="Arial"/>
          <w:sz w:val="22"/>
          <w:szCs w:val="22"/>
        </w:rPr>
      </w:pPr>
    </w:p>
    <w:p w:rsidR="00C5151D" w:rsidRPr="00935580" w:rsidRDefault="00AC7069" w:rsidP="00CC20C8">
      <w:pPr>
        <w:ind w:left="1366" w:right="210" w:hanging="706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-1"/>
          <w:sz w:val="22"/>
          <w:szCs w:val="22"/>
        </w:rPr>
        <w:t>3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1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5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3</w:t>
      </w:r>
      <w:r w:rsidR="000300D5" w:rsidRPr="00935580">
        <w:rPr>
          <w:rFonts w:ascii="Arial" w:eastAsia="Segoe UI Semilight" w:hAnsi="Arial" w:cs="Arial"/>
          <w:sz w:val="22"/>
          <w:szCs w:val="22"/>
        </w:rPr>
        <w:t xml:space="preserve">. </w:t>
      </w:r>
      <w:r w:rsidR="000300D5" w:rsidRPr="00935580">
        <w:rPr>
          <w:rFonts w:ascii="Arial" w:eastAsia="Segoe UI Semilight" w:hAnsi="Arial" w:cs="Arial"/>
          <w:spacing w:val="11"/>
          <w:sz w:val="22"/>
          <w:szCs w:val="22"/>
        </w:rPr>
        <w:t>Complaints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t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proofErr w:type="spellStart"/>
      <w:r w:rsidR="00F619E8" w:rsidRPr="00935580">
        <w:rPr>
          <w:rFonts w:ascii="Arial" w:eastAsia="Segoe UI Semilight" w:hAnsi="Arial" w:cs="Arial"/>
          <w:sz w:val="22"/>
          <w:szCs w:val="22"/>
        </w:rPr>
        <w:t>Headteacher</w:t>
      </w:r>
      <w:proofErr w:type="spellEnd"/>
      <w:r w:rsidRPr="00935580">
        <w:rPr>
          <w:rFonts w:ascii="Arial" w:eastAsia="Segoe UI Semilight" w:hAnsi="Arial" w:cs="Arial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be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 xml:space="preserve">ade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ti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g, be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by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any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r</w:t>
      </w:r>
      <w:r w:rsidRPr="00935580">
        <w:rPr>
          <w:rFonts w:ascii="Arial" w:eastAsia="Segoe UI Semilight" w:hAnsi="Arial" w:cs="Arial"/>
          <w:sz w:val="22"/>
          <w:szCs w:val="22"/>
        </w:rPr>
        <w:t>op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>e d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,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k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it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cl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ar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at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y</w:t>
      </w:r>
      <w:r w:rsidRPr="00935580">
        <w:rPr>
          <w:rFonts w:ascii="Arial" w:eastAsia="Segoe UI Semilight" w:hAnsi="Arial" w:cs="Arial"/>
          <w:sz w:val="22"/>
          <w:szCs w:val="22"/>
        </w:rPr>
        <w:t>ou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 xml:space="preserve">re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v</w:t>
      </w:r>
      <w:r w:rsidRPr="00935580">
        <w:rPr>
          <w:rFonts w:ascii="Arial" w:eastAsia="Segoe UI Semilight" w:hAnsi="Arial" w:cs="Arial"/>
          <w:sz w:val="22"/>
          <w:szCs w:val="22"/>
        </w:rPr>
        <w:t>oki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g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ge F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 xml:space="preserve">ur of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in</w:t>
      </w:r>
      <w:r w:rsidRPr="00935580">
        <w:rPr>
          <w:rFonts w:ascii="Arial" w:eastAsia="Segoe UI Semilight" w:hAnsi="Arial" w:cs="Arial"/>
          <w:sz w:val="22"/>
          <w:szCs w:val="22"/>
        </w:rPr>
        <w:t>ts pro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u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</w:p>
    <w:p w:rsidR="00C5151D" w:rsidRPr="00935580" w:rsidRDefault="00C5151D" w:rsidP="00CC20C8">
      <w:pPr>
        <w:spacing w:before="7" w:line="100" w:lineRule="exact"/>
        <w:jc w:val="both"/>
        <w:rPr>
          <w:rFonts w:ascii="Arial" w:hAnsi="Arial" w:cs="Arial"/>
          <w:sz w:val="22"/>
          <w:szCs w:val="22"/>
        </w:rPr>
      </w:pPr>
    </w:p>
    <w:p w:rsidR="00C5151D" w:rsidRPr="00935580" w:rsidRDefault="00AC7069" w:rsidP="00CC20C8">
      <w:pPr>
        <w:ind w:left="1366" w:right="427" w:hanging="706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-1"/>
          <w:sz w:val="22"/>
          <w:szCs w:val="22"/>
        </w:rPr>
        <w:lastRenderedPageBreak/>
        <w:t>3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1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5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4</w:t>
      </w:r>
      <w:r w:rsidR="000300D5" w:rsidRPr="00935580">
        <w:rPr>
          <w:rFonts w:ascii="Arial" w:eastAsia="Segoe UI Semilight" w:hAnsi="Arial" w:cs="Arial"/>
          <w:sz w:val="22"/>
          <w:szCs w:val="22"/>
        </w:rPr>
        <w:t xml:space="preserve">. </w:t>
      </w:r>
      <w:r w:rsidR="000300D5" w:rsidRPr="00935580">
        <w:rPr>
          <w:rFonts w:ascii="Arial" w:eastAsia="Segoe UI Semilight" w:hAnsi="Arial" w:cs="Arial"/>
          <w:spacing w:val="7"/>
          <w:sz w:val="22"/>
          <w:szCs w:val="22"/>
        </w:rPr>
        <w:t>The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 </w:t>
      </w:r>
      <w:proofErr w:type="spellStart"/>
      <w:r w:rsidR="00F619E8" w:rsidRPr="00935580">
        <w:rPr>
          <w:rFonts w:ascii="Arial" w:eastAsia="Segoe UI Semilight" w:hAnsi="Arial" w:cs="Arial"/>
          <w:sz w:val="22"/>
          <w:szCs w:val="22"/>
        </w:rPr>
        <w:t>Headteacher</w:t>
      </w:r>
      <w:proofErr w:type="spellEnd"/>
      <w:r w:rsidRPr="00935580">
        <w:rPr>
          <w:rFonts w:ascii="Arial" w:eastAsia="Segoe UI Semilight" w:hAnsi="Arial" w:cs="Arial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il</w:t>
      </w:r>
      <w:r w:rsidRPr="00935580">
        <w:rPr>
          <w:rFonts w:ascii="Arial" w:eastAsia="Segoe UI Semilight" w:hAnsi="Arial" w:cs="Arial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k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g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y</w:t>
      </w:r>
      <w:r w:rsidRPr="00935580">
        <w:rPr>
          <w:rFonts w:ascii="Arial" w:eastAsia="Segoe UI Semilight" w:hAnsi="Arial" w:cs="Arial"/>
          <w:sz w:val="22"/>
          <w:szCs w:val="22"/>
        </w:rPr>
        <w:t>our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as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s</w:t>
      </w:r>
      <w:r w:rsidRPr="00935580">
        <w:rPr>
          <w:rFonts w:ascii="Arial" w:eastAsia="Segoe UI Semilight" w:hAnsi="Arial" w:cs="Arial"/>
          <w:sz w:val="22"/>
          <w:szCs w:val="22"/>
        </w:rPr>
        <w:t>oon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s pos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si</w:t>
      </w:r>
      <w:r w:rsidRPr="00935580">
        <w:rPr>
          <w:rFonts w:ascii="Arial" w:eastAsia="Segoe UI Semilight" w:hAnsi="Arial" w:cs="Arial"/>
          <w:sz w:val="22"/>
          <w:szCs w:val="22"/>
        </w:rPr>
        <w:t>b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,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b</w:t>
      </w:r>
      <w:r w:rsidRPr="00935580">
        <w:rPr>
          <w:rFonts w:ascii="Arial" w:eastAsia="Segoe UI Semilight" w:hAnsi="Arial" w:cs="Arial"/>
          <w:sz w:val="22"/>
          <w:szCs w:val="22"/>
        </w:rPr>
        <w:t>ut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th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5</w:t>
      </w:r>
      <w:r w:rsidRPr="00935580">
        <w:rPr>
          <w:rFonts w:ascii="Arial" w:eastAsia="Segoe UI Semilight" w:hAnsi="Arial" w:cs="Arial"/>
          <w:spacing w:val="6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 xml:space="preserve">l days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x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at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be do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4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ve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g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>e it.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es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ve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g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s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ay of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te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v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 xml:space="preserve">ve other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or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ff.</w:t>
      </w:r>
    </w:p>
    <w:p w:rsidR="00C5151D" w:rsidRPr="00935580" w:rsidRDefault="00C5151D" w:rsidP="00CC20C8">
      <w:pPr>
        <w:spacing w:line="120" w:lineRule="exact"/>
        <w:jc w:val="both"/>
        <w:rPr>
          <w:rFonts w:ascii="Arial" w:hAnsi="Arial" w:cs="Arial"/>
          <w:sz w:val="22"/>
          <w:szCs w:val="22"/>
        </w:rPr>
      </w:pPr>
    </w:p>
    <w:p w:rsidR="00C5151D" w:rsidRPr="00935580" w:rsidRDefault="00AC7069" w:rsidP="00CC20C8">
      <w:pPr>
        <w:ind w:left="1366" w:right="160" w:hanging="706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-1"/>
          <w:sz w:val="22"/>
          <w:szCs w:val="22"/>
        </w:rPr>
        <w:t>3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1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5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5</w:t>
      </w:r>
      <w:r w:rsidR="000300D5" w:rsidRPr="00935580">
        <w:rPr>
          <w:rFonts w:ascii="Arial" w:eastAsia="Segoe UI Semilight" w:hAnsi="Arial" w:cs="Arial"/>
          <w:sz w:val="22"/>
          <w:szCs w:val="22"/>
        </w:rPr>
        <w:t xml:space="preserve">. </w:t>
      </w:r>
      <w:r w:rsidR="000300D5" w:rsidRPr="00935580">
        <w:rPr>
          <w:rFonts w:ascii="Arial" w:eastAsia="Segoe UI Semilight" w:hAnsi="Arial" w:cs="Arial"/>
          <w:spacing w:val="11"/>
          <w:sz w:val="22"/>
          <w:szCs w:val="22"/>
        </w:rPr>
        <w:t>Informal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ssi</w:t>
      </w:r>
      <w:r w:rsidRPr="00935580">
        <w:rPr>
          <w:rFonts w:ascii="Arial" w:eastAsia="Segoe UI Semilight" w:hAnsi="Arial" w:cs="Arial"/>
          <w:sz w:val="22"/>
          <w:szCs w:val="22"/>
        </w:rPr>
        <w:t>on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 xml:space="preserve">ay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b</w:t>
      </w:r>
      <w:r w:rsidRPr="00935580">
        <w:rPr>
          <w:rFonts w:ascii="Arial" w:eastAsia="Segoe UI Semilight" w:hAnsi="Arial" w:cs="Arial"/>
          <w:sz w:val="22"/>
          <w:szCs w:val="22"/>
        </w:rPr>
        <w:t>e off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 to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see</w:t>
      </w:r>
      <w:r w:rsidRPr="00935580">
        <w:rPr>
          <w:rFonts w:ascii="Arial" w:eastAsia="Segoe UI Semilight" w:hAnsi="Arial" w:cs="Arial"/>
          <w:sz w:val="22"/>
          <w:szCs w:val="22"/>
        </w:rPr>
        <w:t>k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an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y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es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ut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In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v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at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hi</w:t>
      </w:r>
      <w:r w:rsidRPr="00935580">
        <w:rPr>
          <w:rFonts w:ascii="Arial" w:eastAsia="Segoe UI Semilight" w:hAnsi="Arial" w:cs="Arial"/>
          <w:sz w:val="22"/>
          <w:szCs w:val="22"/>
        </w:rPr>
        <w:t>s is u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cc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ess</w:t>
      </w:r>
      <w:r w:rsidRPr="00935580">
        <w:rPr>
          <w:rFonts w:ascii="Arial" w:eastAsia="Segoe UI Semilight" w:hAnsi="Arial" w:cs="Arial"/>
          <w:sz w:val="22"/>
          <w:szCs w:val="22"/>
        </w:rPr>
        <w:t>f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u</w:t>
      </w:r>
      <w:r w:rsidRPr="00935580">
        <w:rPr>
          <w:rFonts w:ascii="Arial" w:eastAsia="Segoe UI Semilight" w:hAnsi="Arial" w:cs="Arial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be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ve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g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4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2</w:t>
      </w:r>
      <w:r w:rsidRPr="00935580">
        <w:rPr>
          <w:rFonts w:ascii="Arial" w:eastAsia="Segoe UI Semilight" w:hAnsi="Arial" w:cs="Arial"/>
          <w:sz w:val="22"/>
          <w:szCs w:val="22"/>
        </w:rPr>
        <w:t>0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ch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days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of </w:t>
      </w:r>
      <w:r w:rsidRPr="00935580">
        <w:rPr>
          <w:rFonts w:ascii="Arial" w:eastAsia="Segoe UI Semilight" w:hAnsi="Arial" w:cs="Arial"/>
          <w:spacing w:val="-4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mee</w:t>
      </w:r>
      <w:r w:rsidRPr="00935580">
        <w:rPr>
          <w:rFonts w:ascii="Arial" w:eastAsia="Segoe UI Semilight" w:hAnsi="Arial" w:cs="Arial"/>
          <w:sz w:val="22"/>
          <w:szCs w:val="22"/>
        </w:rPr>
        <w:t>ti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g or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="000300D5">
        <w:rPr>
          <w:rFonts w:ascii="Arial" w:eastAsia="Segoe UI Semilight" w:hAnsi="Arial" w:cs="Arial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2</w:t>
      </w:r>
      <w:r w:rsidRPr="00935580">
        <w:rPr>
          <w:rFonts w:ascii="Arial" w:eastAsia="Segoe UI Semilight" w:hAnsi="Arial" w:cs="Arial"/>
          <w:sz w:val="22"/>
          <w:szCs w:val="22"/>
        </w:rPr>
        <w:t>0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ch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days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of y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co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f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g,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z w:val="22"/>
          <w:szCs w:val="22"/>
        </w:rPr>
        <w:t>ri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g,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at a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mee</w:t>
      </w:r>
      <w:r w:rsidRPr="00935580">
        <w:rPr>
          <w:rFonts w:ascii="Arial" w:eastAsia="Segoe UI Semilight" w:hAnsi="Arial" w:cs="Arial"/>
          <w:sz w:val="22"/>
          <w:szCs w:val="22"/>
        </w:rPr>
        <w:t>ti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g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 xml:space="preserve">s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ot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q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d.</w:t>
      </w:r>
    </w:p>
    <w:p w:rsidR="00C5151D" w:rsidRPr="00935580" w:rsidRDefault="00C5151D" w:rsidP="00CC20C8">
      <w:pPr>
        <w:spacing w:line="120" w:lineRule="exact"/>
        <w:jc w:val="both"/>
        <w:rPr>
          <w:rFonts w:ascii="Arial" w:hAnsi="Arial" w:cs="Arial"/>
          <w:sz w:val="22"/>
          <w:szCs w:val="22"/>
        </w:rPr>
      </w:pPr>
    </w:p>
    <w:p w:rsidR="00C5151D" w:rsidRPr="00935580" w:rsidRDefault="00AC7069" w:rsidP="00CC20C8">
      <w:pPr>
        <w:ind w:left="1366" w:right="246" w:hanging="706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-1"/>
          <w:sz w:val="22"/>
          <w:szCs w:val="22"/>
        </w:rPr>
        <w:t>3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1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5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6</w:t>
      </w:r>
      <w:r w:rsidR="000300D5" w:rsidRPr="00935580">
        <w:rPr>
          <w:rFonts w:ascii="Arial" w:eastAsia="Segoe UI Semilight" w:hAnsi="Arial" w:cs="Arial"/>
          <w:sz w:val="22"/>
          <w:szCs w:val="22"/>
        </w:rPr>
        <w:t xml:space="preserve">. </w:t>
      </w:r>
      <w:r w:rsidR="000300D5" w:rsidRPr="00935580">
        <w:rPr>
          <w:rFonts w:ascii="Arial" w:eastAsia="Segoe UI Semilight" w:hAnsi="Arial" w:cs="Arial"/>
          <w:spacing w:val="11"/>
          <w:sz w:val="22"/>
          <w:szCs w:val="22"/>
        </w:rPr>
        <w:t>When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ve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g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ti</w:t>
      </w:r>
      <w:r w:rsidRPr="00935580">
        <w:rPr>
          <w:rFonts w:ascii="Arial" w:eastAsia="Segoe UI Semilight" w:hAnsi="Arial" w:cs="Arial"/>
          <w:sz w:val="22"/>
          <w:szCs w:val="22"/>
        </w:rPr>
        <w:t>on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s 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, the </w:t>
      </w:r>
      <w:proofErr w:type="spellStart"/>
      <w:r w:rsidR="00F619E8" w:rsidRPr="00935580">
        <w:rPr>
          <w:rFonts w:ascii="Arial" w:eastAsia="Segoe UI Semilight" w:hAnsi="Arial" w:cs="Arial"/>
          <w:sz w:val="22"/>
          <w:szCs w:val="22"/>
        </w:rPr>
        <w:t>Headteacher</w:t>
      </w:r>
      <w:proofErr w:type="spellEnd"/>
      <w:r w:rsidRPr="00935580">
        <w:rPr>
          <w:rFonts w:ascii="Arial" w:eastAsia="Segoe UI Semilight" w:hAnsi="Arial" w:cs="Arial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il</w:t>
      </w:r>
      <w:r w:rsidRPr="00935580">
        <w:rPr>
          <w:rFonts w:ascii="Arial" w:eastAsia="Segoe UI Semilight" w:hAnsi="Arial" w:cs="Arial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z w:val="22"/>
          <w:szCs w:val="22"/>
        </w:rPr>
        <w:t xml:space="preserve">rite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y</w:t>
      </w:r>
      <w:r w:rsidRPr="00935580">
        <w:rPr>
          <w:rFonts w:ascii="Arial" w:eastAsia="Segoe UI Semilight" w:hAnsi="Arial" w:cs="Arial"/>
          <w:sz w:val="22"/>
          <w:szCs w:val="22"/>
        </w:rPr>
        <w:t>ou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x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out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of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y</w:t>
      </w:r>
      <w:r w:rsidRPr="00935580">
        <w:rPr>
          <w:rFonts w:ascii="Arial" w:eastAsia="Segoe UI Semilight" w:hAnsi="Arial" w:cs="Arial"/>
          <w:sz w:val="22"/>
          <w:szCs w:val="22"/>
        </w:rPr>
        <w:t>our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t.</w:t>
      </w:r>
    </w:p>
    <w:p w:rsidR="00C5151D" w:rsidRPr="00935580" w:rsidRDefault="00C5151D" w:rsidP="00CC20C8">
      <w:pPr>
        <w:spacing w:line="120" w:lineRule="exact"/>
        <w:jc w:val="both"/>
        <w:rPr>
          <w:rFonts w:ascii="Arial" w:hAnsi="Arial" w:cs="Arial"/>
          <w:sz w:val="22"/>
          <w:szCs w:val="22"/>
        </w:rPr>
      </w:pPr>
    </w:p>
    <w:p w:rsidR="00C5151D" w:rsidRPr="00935580" w:rsidRDefault="00AC7069" w:rsidP="00CC20C8">
      <w:pPr>
        <w:ind w:left="233"/>
        <w:jc w:val="both"/>
        <w:rPr>
          <w:rFonts w:ascii="Arial" w:eastAsia="Segoe UI Semilight" w:hAnsi="Arial" w:cs="Arial"/>
          <w:b/>
          <w:sz w:val="22"/>
          <w:szCs w:val="22"/>
        </w:rPr>
      </w:pPr>
      <w:r w:rsidRPr="00935580">
        <w:rPr>
          <w:rFonts w:ascii="Arial" w:eastAsia="Segoe UI Semilight" w:hAnsi="Arial" w:cs="Arial"/>
          <w:b/>
          <w:spacing w:val="-1"/>
          <w:sz w:val="22"/>
          <w:szCs w:val="22"/>
        </w:rPr>
        <w:t>3</w:t>
      </w:r>
      <w:r w:rsidRPr="00935580">
        <w:rPr>
          <w:rFonts w:ascii="Arial" w:eastAsia="Segoe UI Semilight" w:hAnsi="Arial" w:cs="Arial"/>
          <w:b/>
          <w:sz w:val="22"/>
          <w:szCs w:val="22"/>
        </w:rPr>
        <w:t>.</w:t>
      </w:r>
      <w:r w:rsidRPr="00935580">
        <w:rPr>
          <w:rFonts w:ascii="Arial" w:eastAsia="Segoe UI Semilight" w:hAnsi="Arial" w:cs="Arial"/>
          <w:b/>
          <w:spacing w:val="1"/>
          <w:sz w:val="22"/>
          <w:szCs w:val="22"/>
        </w:rPr>
        <w:t>1</w:t>
      </w:r>
      <w:r w:rsidRPr="00935580">
        <w:rPr>
          <w:rFonts w:ascii="Arial" w:eastAsia="Segoe UI Semilight" w:hAnsi="Arial" w:cs="Arial"/>
          <w:b/>
          <w:spacing w:val="-1"/>
          <w:sz w:val="22"/>
          <w:szCs w:val="22"/>
        </w:rPr>
        <w:t>6</w:t>
      </w:r>
      <w:r w:rsidRPr="00935580">
        <w:rPr>
          <w:rFonts w:ascii="Arial" w:eastAsia="Segoe UI Semilight" w:hAnsi="Arial" w:cs="Arial"/>
          <w:b/>
          <w:sz w:val="22"/>
          <w:szCs w:val="22"/>
        </w:rPr>
        <w:t>.</w:t>
      </w:r>
      <w:r w:rsidRPr="00935580">
        <w:rPr>
          <w:rFonts w:ascii="Arial" w:eastAsia="Segoe UI Semilight" w:hAnsi="Arial" w:cs="Arial"/>
          <w:b/>
          <w:spacing w:val="-44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b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b/>
          <w:sz w:val="22"/>
          <w:szCs w:val="22"/>
        </w:rPr>
        <w:t>t</w:t>
      </w:r>
      <w:r w:rsidRPr="00935580">
        <w:rPr>
          <w:rFonts w:ascii="Arial" w:eastAsia="Segoe UI Semilight" w:hAnsi="Arial" w:cs="Arial"/>
          <w:b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b/>
          <w:sz w:val="22"/>
          <w:szCs w:val="22"/>
        </w:rPr>
        <w:t>ge F</w:t>
      </w:r>
      <w:r w:rsidRPr="00935580">
        <w:rPr>
          <w:rFonts w:ascii="Arial" w:eastAsia="Segoe UI Semilight" w:hAnsi="Arial" w:cs="Arial"/>
          <w:b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b/>
          <w:sz w:val="22"/>
          <w:szCs w:val="22"/>
        </w:rPr>
        <w:t>ve: For</w:t>
      </w:r>
      <w:r w:rsidRPr="00935580">
        <w:rPr>
          <w:rFonts w:ascii="Arial" w:eastAsia="Segoe UI Semilight" w:hAnsi="Arial" w:cs="Arial"/>
          <w:b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b/>
          <w:sz w:val="22"/>
          <w:szCs w:val="22"/>
        </w:rPr>
        <w:t>al</w:t>
      </w:r>
      <w:r w:rsidRPr="00935580">
        <w:rPr>
          <w:rFonts w:ascii="Arial" w:eastAsia="Segoe UI Semilight" w:hAnsi="Arial" w:cs="Arial"/>
          <w:b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b/>
          <w:sz w:val="22"/>
          <w:szCs w:val="22"/>
        </w:rPr>
        <w:t xml:space="preserve">– </w:t>
      </w:r>
      <w:r w:rsidRPr="00935580">
        <w:rPr>
          <w:rFonts w:ascii="Arial" w:eastAsia="Segoe UI Semilight" w:hAnsi="Arial" w:cs="Arial"/>
          <w:b/>
          <w:spacing w:val="-1"/>
          <w:sz w:val="22"/>
          <w:szCs w:val="22"/>
        </w:rPr>
        <w:t>c</w:t>
      </w:r>
      <w:r w:rsidRPr="00935580">
        <w:rPr>
          <w:rFonts w:ascii="Arial" w:eastAsia="Segoe UI Semilight" w:hAnsi="Arial" w:cs="Arial"/>
          <w:b/>
          <w:sz w:val="22"/>
          <w:szCs w:val="22"/>
        </w:rPr>
        <w:t>o</w:t>
      </w:r>
      <w:r w:rsidRPr="00935580">
        <w:rPr>
          <w:rFonts w:ascii="Arial" w:eastAsia="Segoe UI Semilight" w:hAnsi="Arial" w:cs="Arial"/>
          <w:b/>
          <w:spacing w:val="-3"/>
          <w:sz w:val="22"/>
          <w:szCs w:val="22"/>
        </w:rPr>
        <w:t>m</w:t>
      </w:r>
      <w:r w:rsidRPr="00935580">
        <w:rPr>
          <w:rFonts w:ascii="Arial" w:eastAsia="Segoe UI Semilight" w:hAnsi="Arial" w:cs="Arial"/>
          <w:b/>
          <w:sz w:val="22"/>
          <w:szCs w:val="22"/>
        </w:rPr>
        <w:t>p</w:t>
      </w:r>
      <w:r w:rsidRPr="00935580">
        <w:rPr>
          <w:rFonts w:ascii="Arial" w:eastAsia="Segoe UI Semilight" w:hAnsi="Arial" w:cs="Arial"/>
          <w:b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b/>
          <w:sz w:val="22"/>
          <w:szCs w:val="22"/>
        </w:rPr>
        <w:t>a</w:t>
      </w:r>
      <w:r w:rsidRPr="00935580">
        <w:rPr>
          <w:rFonts w:ascii="Arial" w:eastAsia="Segoe UI Semilight" w:hAnsi="Arial" w:cs="Arial"/>
          <w:b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b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b/>
          <w:sz w:val="22"/>
          <w:szCs w:val="22"/>
        </w:rPr>
        <w:t>t</w:t>
      </w:r>
      <w:r w:rsidRPr="00935580">
        <w:rPr>
          <w:rFonts w:ascii="Arial" w:eastAsia="Segoe UI Semilight" w:hAnsi="Arial" w:cs="Arial"/>
          <w:b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b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b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b/>
          <w:sz w:val="22"/>
          <w:szCs w:val="22"/>
        </w:rPr>
        <w:t>a</w:t>
      </w:r>
      <w:r w:rsidRPr="00935580">
        <w:rPr>
          <w:rFonts w:ascii="Arial" w:eastAsia="Segoe UI Semilight" w:hAnsi="Arial" w:cs="Arial"/>
          <w:b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b/>
          <w:sz w:val="22"/>
          <w:szCs w:val="22"/>
        </w:rPr>
        <w:t xml:space="preserve">d by </w:t>
      </w:r>
      <w:r w:rsidRPr="00935580">
        <w:rPr>
          <w:rFonts w:ascii="Arial" w:eastAsia="Segoe UI Semilight" w:hAnsi="Arial" w:cs="Arial"/>
          <w:b/>
          <w:spacing w:val="-1"/>
          <w:sz w:val="22"/>
          <w:szCs w:val="22"/>
        </w:rPr>
        <w:t>G</w:t>
      </w:r>
      <w:r w:rsidRPr="00935580">
        <w:rPr>
          <w:rFonts w:ascii="Arial" w:eastAsia="Segoe UI Semilight" w:hAnsi="Arial" w:cs="Arial"/>
          <w:b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b/>
          <w:sz w:val="22"/>
          <w:szCs w:val="22"/>
        </w:rPr>
        <w:t>ve</w:t>
      </w:r>
      <w:r w:rsidRPr="00935580">
        <w:rPr>
          <w:rFonts w:ascii="Arial" w:eastAsia="Segoe UI Semilight" w:hAnsi="Arial" w:cs="Arial"/>
          <w:b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b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b/>
          <w:sz w:val="22"/>
          <w:szCs w:val="22"/>
        </w:rPr>
        <w:t>o</w:t>
      </w:r>
      <w:r w:rsidRPr="00935580">
        <w:rPr>
          <w:rFonts w:ascii="Arial" w:eastAsia="Segoe UI Semilight" w:hAnsi="Arial" w:cs="Arial"/>
          <w:b/>
          <w:spacing w:val="-3"/>
          <w:sz w:val="22"/>
          <w:szCs w:val="22"/>
        </w:rPr>
        <w:t>r</w:t>
      </w:r>
      <w:r w:rsidRPr="00935580">
        <w:rPr>
          <w:rFonts w:ascii="Arial" w:eastAsia="Segoe UI Semilight" w:hAnsi="Arial" w:cs="Arial"/>
          <w:b/>
          <w:sz w:val="22"/>
          <w:szCs w:val="22"/>
        </w:rPr>
        <w:t>s</w:t>
      </w:r>
    </w:p>
    <w:p w:rsidR="00C5151D" w:rsidRPr="00935580" w:rsidRDefault="00C5151D" w:rsidP="00CC20C8">
      <w:pPr>
        <w:spacing w:before="1" w:line="120" w:lineRule="exact"/>
        <w:jc w:val="both"/>
        <w:rPr>
          <w:rFonts w:ascii="Arial" w:hAnsi="Arial" w:cs="Arial"/>
          <w:sz w:val="22"/>
          <w:szCs w:val="22"/>
        </w:rPr>
      </w:pPr>
    </w:p>
    <w:p w:rsidR="00C5151D" w:rsidRPr="00935580" w:rsidRDefault="00AC7069" w:rsidP="00CC20C8">
      <w:pPr>
        <w:ind w:left="1366" w:right="69" w:hanging="706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-1"/>
          <w:sz w:val="22"/>
          <w:szCs w:val="22"/>
        </w:rPr>
        <w:t>3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1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6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1</w:t>
      </w:r>
      <w:r w:rsidR="000300D5" w:rsidRPr="00935580">
        <w:rPr>
          <w:rFonts w:ascii="Arial" w:eastAsia="Segoe UI Semilight" w:hAnsi="Arial" w:cs="Arial"/>
          <w:sz w:val="22"/>
          <w:szCs w:val="22"/>
        </w:rPr>
        <w:t xml:space="preserve">. </w:t>
      </w:r>
      <w:r w:rsidR="000300D5" w:rsidRPr="00935580">
        <w:rPr>
          <w:rFonts w:ascii="Arial" w:eastAsia="Segoe UI Semilight" w:hAnsi="Arial" w:cs="Arial"/>
          <w:spacing w:val="43"/>
          <w:sz w:val="22"/>
          <w:szCs w:val="22"/>
        </w:rPr>
        <w:t>If</w:t>
      </w:r>
      <w:r w:rsidRPr="00935580">
        <w:rPr>
          <w:rFonts w:ascii="Arial" w:eastAsia="Segoe UI Semilight" w:hAnsi="Arial" w:cs="Arial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y</w:t>
      </w:r>
      <w:r w:rsidRPr="00935580">
        <w:rPr>
          <w:rFonts w:ascii="Arial" w:eastAsia="Segoe UI Semilight" w:hAnsi="Arial" w:cs="Arial"/>
          <w:sz w:val="22"/>
          <w:szCs w:val="22"/>
        </w:rPr>
        <w:t>ou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rem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ss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f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af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r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ge F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ur y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ay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z w:val="22"/>
          <w:szCs w:val="22"/>
        </w:rPr>
        <w:t>rit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,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th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10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sc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 xml:space="preserve">ys of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v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g the dec</w:t>
      </w:r>
      <w:r w:rsidRPr="00935580">
        <w:rPr>
          <w:rFonts w:ascii="Arial" w:eastAsia="Segoe UI Semilight" w:hAnsi="Arial" w:cs="Arial"/>
          <w:spacing w:val="2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f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om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ge F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ur,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e Ch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an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of </w:t>
      </w:r>
      <w:r w:rsidRPr="00935580">
        <w:rPr>
          <w:rFonts w:ascii="Arial" w:eastAsia="Segoe UI Semilight" w:hAnsi="Arial" w:cs="Arial"/>
          <w:spacing w:val="-4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G</w:t>
      </w:r>
      <w:r w:rsidRPr="00935580">
        <w:rPr>
          <w:rFonts w:ascii="Arial" w:eastAsia="Segoe UI Semilight" w:hAnsi="Arial" w:cs="Arial"/>
          <w:sz w:val="22"/>
          <w:szCs w:val="22"/>
        </w:rPr>
        <w:t>ove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g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B</w:t>
      </w:r>
      <w:r w:rsidRPr="00935580">
        <w:rPr>
          <w:rFonts w:ascii="Arial" w:eastAsia="Segoe UI Semilight" w:hAnsi="Arial" w:cs="Arial"/>
          <w:sz w:val="22"/>
          <w:szCs w:val="22"/>
        </w:rPr>
        <w:t>ody.</w:t>
      </w:r>
    </w:p>
    <w:p w:rsidR="00C5151D" w:rsidRPr="00935580" w:rsidRDefault="00C5151D" w:rsidP="00CC20C8">
      <w:pPr>
        <w:spacing w:line="120" w:lineRule="exact"/>
        <w:jc w:val="both"/>
        <w:rPr>
          <w:rFonts w:ascii="Arial" w:hAnsi="Arial" w:cs="Arial"/>
          <w:sz w:val="22"/>
          <w:szCs w:val="22"/>
        </w:rPr>
      </w:pPr>
    </w:p>
    <w:p w:rsidR="00C5151D" w:rsidRPr="00935580" w:rsidRDefault="00AC7069" w:rsidP="00CC20C8">
      <w:pPr>
        <w:ind w:left="1366" w:right="432" w:hanging="706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-1"/>
          <w:sz w:val="22"/>
          <w:szCs w:val="22"/>
        </w:rPr>
        <w:t>3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1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6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2</w:t>
      </w:r>
      <w:r w:rsidR="000300D5" w:rsidRPr="00935580">
        <w:rPr>
          <w:rFonts w:ascii="Arial" w:eastAsia="Segoe UI Semilight" w:hAnsi="Arial" w:cs="Arial"/>
          <w:sz w:val="22"/>
          <w:szCs w:val="22"/>
        </w:rPr>
        <w:t xml:space="preserve">. </w:t>
      </w:r>
      <w:r w:rsidR="000300D5" w:rsidRPr="00935580">
        <w:rPr>
          <w:rFonts w:ascii="Arial" w:eastAsia="Segoe UI Semilight" w:hAnsi="Arial" w:cs="Arial"/>
          <w:spacing w:val="11"/>
          <w:sz w:val="22"/>
          <w:szCs w:val="22"/>
        </w:rPr>
        <w:t>You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ay 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te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t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Cha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="002B55F5"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of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G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ve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g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B</w:t>
      </w:r>
      <w:r w:rsidRPr="00935580">
        <w:rPr>
          <w:rFonts w:ascii="Arial" w:eastAsia="Segoe UI Semilight" w:hAnsi="Arial" w:cs="Arial"/>
          <w:sz w:val="22"/>
          <w:szCs w:val="22"/>
        </w:rPr>
        <w:t>ody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5"/>
          <w:sz w:val="22"/>
          <w:szCs w:val="22"/>
        </w:rPr>
        <w:t>b</w:t>
      </w:r>
      <w:r w:rsidRPr="00935580">
        <w:rPr>
          <w:rFonts w:ascii="Arial" w:eastAsia="Segoe UI Semilight" w:hAnsi="Arial" w:cs="Arial"/>
          <w:sz w:val="22"/>
          <w:szCs w:val="22"/>
        </w:rPr>
        <w:t>y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-</w:t>
      </w:r>
      <w:r w:rsidRPr="00935580">
        <w:rPr>
          <w:rFonts w:ascii="Arial" w:eastAsia="Segoe UI Semilight" w:hAnsi="Arial" w:cs="Arial"/>
          <w:sz w:val="22"/>
          <w:szCs w:val="22"/>
        </w:rPr>
        <w:t>pas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g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g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s 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F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 xml:space="preserve">ur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re yo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u</w:t>
      </w:r>
      <w:r w:rsidRPr="00935580">
        <w:rPr>
          <w:rFonts w:ascii="Arial" w:eastAsia="Segoe UI Semilight" w:hAnsi="Arial" w:cs="Arial"/>
          <w:sz w:val="22"/>
          <w:szCs w:val="22"/>
        </w:rPr>
        <w:t xml:space="preserve">r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 xml:space="preserve">s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b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ut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proofErr w:type="spellStart"/>
      <w:r w:rsidR="00F619E8" w:rsidRPr="00935580">
        <w:rPr>
          <w:rFonts w:ascii="Arial" w:eastAsia="Segoe UI Semilight" w:hAnsi="Arial" w:cs="Arial"/>
          <w:sz w:val="22"/>
          <w:szCs w:val="22"/>
        </w:rPr>
        <w:t>Headteacher</w:t>
      </w:r>
      <w:proofErr w:type="spellEnd"/>
      <w:r w:rsidRPr="00935580">
        <w:rPr>
          <w:rFonts w:ascii="Arial" w:eastAsia="Segoe UI Semilight" w:hAnsi="Arial" w:cs="Arial"/>
          <w:sz w:val="22"/>
          <w:szCs w:val="22"/>
        </w:rPr>
        <w:t>,</w:t>
      </w:r>
    </w:p>
    <w:p w:rsidR="00C5151D" w:rsidRPr="00935580" w:rsidRDefault="00C5151D" w:rsidP="00CC20C8">
      <w:pPr>
        <w:spacing w:before="8" w:line="100" w:lineRule="exact"/>
        <w:jc w:val="both"/>
        <w:rPr>
          <w:rFonts w:ascii="Arial" w:hAnsi="Arial" w:cs="Arial"/>
          <w:sz w:val="22"/>
          <w:szCs w:val="22"/>
        </w:rPr>
      </w:pPr>
    </w:p>
    <w:p w:rsidR="00C5151D" w:rsidRPr="00935580" w:rsidRDefault="00AC7069" w:rsidP="00CC20C8">
      <w:pPr>
        <w:ind w:left="660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-1"/>
          <w:sz w:val="22"/>
          <w:szCs w:val="22"/>
        </w:rPr>
        <w:t>3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1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6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3</w:t>
      </w:r>
      <w:r w:rsidR="000300D5" w:rsidRPr="00935580">
        <w:rPr>
          <w:rFonts w:ascii="Arial" w:eastAsia="Segoe UI Semilight" w:hAnsi="Arial" w:cs="Arial"/>
          <w:sz w:val="22"/>
          <w:szCs w:val="22"/>
        </w:rPr>
        <w:t xml:space="preserve">. </w:t>
      </w:r>
      <w:r w:rsidR="000300D5" w:rsidRPr="00935580">
        <w:rPr>
          <w:rFonts w:ascii="Arial" w:eastAsia="Segoe UI Semilight" w:hAnsi="Arial" w:cs="Arial"/>
          <w:spacing w:val="11"/>
          <w:sz w:val="22"/>
          <w:szCs w:val="22"/>
        </w:rPr>
        <w:t>Correspondence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 for the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="002B55F5" w:rsidRPr="00935580">
        <w:rPr>
          <w:rFonts w:ascii="Arial" w:eastAsia="Segoe UI Semilight" w:hAnsi="Arial" w:cs="Arial"/>
          <w:sz w:val="22"/>
          <w:szCs w:val="22"/>
        </w:rPr>
        <w:t>r</w:t>
      </w:r>
      <w:r w:rsidR="00FC2BB8">
        <w:rPr>
          <w:rFonts w:ascii="Arial" w:eastAsia="Segoe UI Semilight" w:hAnsi="Arial" w:cs="Arial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of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G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ve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g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B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ody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 be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to </w:t>
      </w:r>
      <w:r w:rsidRPr="00935580">
        <w:rPr>
          <w:rFonts w:ascii="Arial" w:eastAsia="Segoe UI Semilight" w:hAnsi="Arial" w:cs="Arial"/>
          <w:spacing w:val="-4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e Cle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sz w:val="22"/>
          <w:szCs w:val="22"/>
        </w:rPr>
        <w:t>k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to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e</w:t>
      </w:r>
    </w:p>
    <w:p w:rsidR="00C5151D" w:rsidRPr="00935580" w:rsidRDefault="00AC7069" w:rsidP="00CC20C8">
      <w:pPr>
        <w:ind w:left="1366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-1"/>
          <w:sz w:val="22"/>
          <w:szCs w:val="22"/>
        </w:rPr>
        <w:t>G</w:t>
      </w:r>
      <w:r w:rsidRPr="00935580">
        <w:rPr>
          <w:rFonts w:ascii="Arial" w:eastAsia="Segoe UI Semilight" w:hAnsi="Arial" w:cs="Arial"/>
          <w:sz w:val="22"/>
          <w:szCs w:val="22"/>
        </w:rPr>
        <w:t>ove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g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B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ody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de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il</w:t>
      </w:r>
      <w:r w:rsidRPr="00935580">
        <w:rPr>
          <w:rFonts w:ascii="Arial" w:eastAsia="Segoe UI Semilight" w:hAnsi="Arial" w:cs="Arial"/>
          <w:sz w:val="22"/>
          <w:szCs w:val="22"/>
        </w:rPr>
        <w:t xml:space="preserve">s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 xml:space="preserve">re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b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</w:p>
    <w:p w:rsidR="00C5151D" w:rsidRPr="00935580" w:rsidRDefault="00C5151D" w:rsidP="00CC20C8">
      <w:pPr>
        <w:spacing w:line="120" w:lineRule="exact"/>
        <w:jc w:val="both"/>
        <w:rPr>
          <w:rFonts w:ascii="Arial" w:hAnsi="Arial" w:cs="Arial"/>
          <w:sz w:val="22"/>
          <w:szCs w:val="22"/>
        </w:rPr>
      </w:pPr>
    </w:p>
    <w:p w:rsidR="00C5151D" w:rsidRPr="00935580" w:rsidRDefault="00AC7069" w:rsidP="00CC20C8">
      <w:pPr>
        <w:ind w:left="1366" w:right="997" w:hanging="706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-1"/>
          <w:sz w:val="22"/>
          <w:szCs w:val="22"/>
        </w:rPr>
        <w:t>3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1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6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4</w:t>
      </w:r>
      <w:r w:rsidR="000300D5" w:rsidRPr="00935580">
        <w:rPr>
          <w:rFonts w:ascii="Arial" w:eastAsia="Segoe UI Semilight" w:hAnsi="Arial" w:cs="Arial"/>
          <w:sz w:val="22"/>
          <w:szCs w:val="22"/>
        </w:rPr>
        <w:t xml:space="preserve">. </w:t>
      </w:r>
      <w:r w:rsidR="000300D5" w:rsidRPr="00935580">
        <w:rPr>
          <w:rFonts w:ascii="Arial" w:eastAsia="Segoe UI Semilight" w:hAnsi="Arial" w:cs="Arial"/>
          <w:spacing w:val="7"/>
          <w:sz w:val="22"/>
          <w:szCs w:val="22"/>
        </w:rPr>
        <w:t>Complaints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t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G</w:t>
      </w:r>
      <w:r w:rsidRPr="00935580">
        <w:rPr>
          <w:rFonts w:ascii="Arial" w:eastAsia="Segoe UI Semilight" w:hAnsi="Arial" w:cs="Arial"/>
          <w:sz w:val="22"/>
          <w:szCs w:val="22"/>
        </w:rPr>
        <w:t>ove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g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B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ody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be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ade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z w:val="22"/>
          <w:szCs w:val="22"/>
        </w:rPr>
        <w:t>rit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g, be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pa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d by any ap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p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pr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d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on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k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it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ar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at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you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 xml:space="preserve">re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v</w:t>
      </w:r>
      <w:r w:rsidRPr="00935580">
        <w:rPr>
          <w:rFonts w:ascii="Arial" w:eastAsia="Segoe UI Semilight" w:hAnsi="Arial" w:cs="Arial"/>
          <w:sz w:val="22"/>
          <w:szCs w:val="22"/>
        </w:rPr>
        <w:t>oki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g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ge F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 xml:space="preserve">ve of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pr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u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</w:p>
    <w:p w:rsidR="00C5151D" w:rsidRPr="00935580" w:rsidRDefault="00C5151D" w:rsidP="00CC20C8">
      <w:pPr>
        <w:spacing w:line="120" w:lineRule="exact"/>
        <w:jc w:val="both"/>
        <w:rPr>
          <w:rFonts w:ascii="Arial" w:hAnsi="Arial" w:cs="Arial"/>
          <w:sz w:val="22"/>
          <w:szCs w:val="22"/>
        </w:rPr>
      </w:pPr>
    </w:p>
    <w:p w:rsidR="00C5151D" w:rsidRPr="00935580" w:rsidRDefault="00AC7069" w:rsidP="00CC20C8">
      <w:pPr>
        <w:ind w:left="1366" w:right="305" w:hanging="706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-1"/>
          <w:sz w:val="22"/>
          <w:szCs w:val="22"/>
        </w:rPr>
        <w:t>3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1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6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5</w:t>
      </w:r>
      <w:r w:rsidR="000300D5" w:rsidRPr="00935580">
        <w:rPr>
          <w:rFonts w:ascii="Arial" w:eastAsia="Segoe UI Semilight" w:hAnsi="Arial" w:cs="Arial"/>
          <w:sz w:val="22"/>
          <w:szCs w:val="22"/>
        </w:rPr>
        <w:t xml:space="preserve">. </w:t>
      </w:r>
      <w:r w:rsidR="000300D5" w:rsidRPr="00935580">
        <w:rPr>
          <w:rFonts w:ascii="Arial" w:eastAsia="Segoe UI Semilight" w:hAnsi="Arial" w:cs="Arial"/>
          <w:spacing w:val="11"/>
          <w:sz w:val="22"/>
          <w:szCs w:val="22"/>
        </w:rPr>
        <w:t>The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of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G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ov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rn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g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B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ody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k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g</w:t>
      </w:r>
      <w:r w:rsidRPr="00935580">
        <w:rPr>
          <w:rFonts w:ascii="Arial" w:eastAsia="Segoe UI Semilight" w:hAnsi="Arial" w:cs="Arial"/>
          <w:sz w:val="22"/>
          <w:szCs w:val="22"/>
        </w:rPr>
        <w:t>e y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 xml:space="preserve">ur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r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th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1</w:t>
      </w:r>
      <w:r w:rsidRPr="00935580">
        <w:rPr>
          <w:rFonts w:ascii="Arial" w:eastAsia="Segoe UI Semilight" w:hAnsi="Arial" w:cs="Arial"/>
          <w:sz w:val="22"/>
          <w:szCs w:val="22"/>
        </w:rPr>
        <w:t>0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ool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days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d 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y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at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2"/>
          <w:sz w:val="22"/>
          <w:szCs w:val="22"/>
        </w:rPr>
        <w:t>r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ge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me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have b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ee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 xml:space="preserve">ade for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y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 xml:space="preserve">ur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in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to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be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d.</w:t>
      </w:r>
    </w:p>
    <w:p w:rsidR="00C5151D" w:rsidRPr="00935580" w:rsidRDefault="00C5151D" w:rsidP="00CC20C8">
      <w:pPr>
        <w:spacing w:before="1" w:line="120" w:lineRule="exact"/>
        <w:jc w:val="both"/>
        <w:rPr>
          <w:rFonts w:ascii="Arial" w:hAnsi="Arial" w:cs="Arial"/>
          <w:sz w:val="22"/>
          <w:szCs w:val="22"/>
        </w:rPr>
      </w:pPr>
    </w:p>
    <w:p w:rsidR="00C5151D" w:rsidRPr="00935580" w:rsidRDefault="00AC7069" w:rsidP="00CC20C8">
      <w:pPr>
        <w:ind w:left="1366" w:right="120" w:hanging="706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-1"/>
          <w:sz w:val="22"/>
          <w:szCs w:val="22"/>
        </w:rPr>
        <w:t>3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1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6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6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1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for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ssi</w:t>
      </w:r>
      <w:r w:rsidRPr="00935580">
        <w:rPr>
          <w:rFonts w:ascii="Arial" w:eastAsia="Segoe UI Semilight" w:hAnsi="Arial" w:cs="Arial"/>
          <w:sz w:val="22"/>
          <w:szCs w:val="22"/>
        </w:rPr>
        <w:t>on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 xml:space="preserve">ay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b</w:t>
      </w:r>
      <w:r w:rsidRPr="00935580">
        <w:rPr>
          <w:rFonts w:ascii="Arial" w:eastAsia="Segoe UI Semilight" w:hAnsi="Arial" w:cs="Arial"/>
          <w:sz w:val="22"/>
          <w:szCs w:val="22"/>
        </w:rPr>
        <w:t>e off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 to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see</w:t>
      </w:r>
      <w:r w:rsidRPr="00935580">
        <w:rPr>
          <w:rFonts w:ascii="Arial" w:eastAsia="Segoe UI Semilight" w:hAnsi="Arial" w:cs="Arial"/>
          <w:sz w:val="22"/>
          <w:szCs w:val="22"/>
        </w:rPr>
        <w:t>k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an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y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es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ut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In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v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at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hi</w:t>
      </w:r>
      <w:r w:rsidRPr="00935580">
        <w:rPr>
          <w:rFonts w:ascii="Arial" w:eastAsia="Segoe UI Semilight" w:hAnsi="Arial" w:cs="Arial"/>
          <w:sz w:val="22"/>
          <w:szCs w:val="22"/>
        </w:rPr>
        <w:t>s is u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cc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ess</w:t>
      </w:r>
      <w:r w:rsidRPr="00935580">
        <w:rPr>
          <w:rFonts w:ascii="Arial" w:eastAsia="Segoe UI Semilight" w:hAnsi="Arial" w:cs="Arial"/>
          <w:sz w:val="22"/>
          <w:szCs w:val="22"/>
        </w:rPr>
        <w:t>f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u</w:t>
      </w:r>
      <w:r w:rsidRPr="00935580">
        <w:rPr>
          <w:rFonts w:ascii="Arial" w:eastAsia="Segoe UI Semilight" w:hAnsi="Arial" w:cs="Arial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="002B55F5"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of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G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ve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g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B</w:t>
      </w:r>
      <w:r w:rsidRPr="00935580">
        <w:rPr>
          <w:rFonts w:ascii="Arial" w:eastAsia="Segoe UI Semilight" w:hAnsi="Arial" w:cs="Arial"/>
          <w:sz w:val="22"/>
          <w:szCs w:val="22"/>
        </w:rPr>
        <w:t>ody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il</w:t>
      </w:r>
      <w:r w:rsidRPr="00935580">
        <w:rPr>
          <w:rFonts w:ascii="Arial" w:eastAsia="Segoe UI Semilight" w:hAnsi="Arial" w:cs="Arial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ge for 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mee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g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th a P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of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G</w:t>
      </w:r>
      <w:r w:rsidRPr="00935580">
        <w:rPr>
          <w:rFonts w:ascii="Arial" w:eastAsia="Segoe UI Semilight" w:hAnsi="Arial" w:cs="Arial"/>
          <w:sz w:val="22"/>
          <w:szCs w:val="22"/>
        </w:rPr>
        <w:t>ove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ors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a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y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ay be 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b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x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y</w:t>
      </w:r>
      <w:r w:rsidRPr="00935580">
        <w:rPr>
          <w:rFonts w:ascii="Arial" w:eastAsia="Segoe UI Semilight" w:hAnsi="Arial" w:cs="Arial"/>
          <w:sz w:val="22"/>
          <w:szCs w:val="22"/>
        </w:rPr>
        <w:t>our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t. </w:t>
      </w:r>
      <w:r w:rsidR="00F85599">
        <w:rPr>
          <w:rFonts w:ascii="Arial" w:eastAsia="Segoe UI Semilight" w:hAnsi="Arial" w:cs="Arial"/>
          <w:sz w:val="22"/>
          <w:szCs w:val="22"/>
        </w:rPr>
        <w:t xml:space="preserve">The Panel will </w:t>
      </w:r>
      <w:r w:rsidR="004B548E">
        <w:rPr>
          <w:rFonts w:ascii="Arial" w:eastAsia="Segoe UI Semilight" w:hAnsi="Arial" w:cs="Arial"/>
          <w:sz w:val="22"/>
          <w:szCs w:val="22"/>
        </w:rPr>
        <w:t>consist of at least three people, including</w:t>
      </w:r>
      <w:r w:rsidR="00F85599">
        <w:rPr>
          <w:rFonts w:ascii="Arial" w:eastAsia="Segoe UI Semilight" w:hAnsi="Arial" w:cs="Arial"/>
          <w:sz w:val="22"/>
          <w:szCs w:val="22"/>
        </w:rPr>
        <w:t xml:space="preserve"> one member who is fully independent of the ac</w:t>
      </w:r>
      <w:r w:rsidR="004B548E">
        <w:rPr>
          <w:rFonts w:ascii="Arial" w:eastAsia="Segoe UI Semilight" w:hAnsi="Arial" w:cs="Arial"/>
          <w:sz w:val="22"/>
          <w:szCs w:val="22"/>
        </w:rPr>
        <w:t xml:space="preserve">ademy/trust and the complainant. All members should not be directly involved in the matters detailed in the complaint. </w:t>
      </w:r>
      <w:r w:rsidRPr="00935580">
        <w:rPr>
          <w:rFonts w:ascii="Arial" w:eastAsia="Segoe UI Semilight" w:hAnsi="Arial" w:cs="Arial"/>
          <w:spacing w:val="-4"/>
          <w:sz w:val="22"/>
          <w:szCs w:val="22"/>
        </w:rPr>
        <w:t>Y</w:t>
      </w:r>
      <w:r w:rsidRPr="00935580">
        <w:rPr>
          <w:rFonts w:ascii="Arial" w:eastAsia="Segoe UI Semilight" w:hAnsi="Arial" w:cs="Arial"/>
          <w:sz w:val="22"/>
          <w:szCs w:val="22"/>
        </w:rPr>
        <w:t>ou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 xml:space="preserve">re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ti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d to be ac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by a fri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d or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other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v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or at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 xml:space="preserve">s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mee</w:t>
      </w:r>
      <w:r w:rsidRPr="00935580">
        <w:rPr>
          <w:rFonts w:ascii="Arial" w:eastAsia="Segoe UI Semilight" w:hAnsi="Arial" w:cs="Arial"/>
          <w:sz w:val="22"/>
          <w:szCs w:val="22"/>
        </w:rPr>
        <w:t>ti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g.</w:t>
      </w:r>
    </w:p>
    <w:p w:rsidR="00C5151D" w:rsidRPr="00935580" w:rsidRDefault="00C5151D" w:rsidP="00CC20C8">
      <w:pPr>
        <w:spacing w:line="120" w:lineRule="exact"/>
        <w:jc w:val="both"/>
        <w:rPr>
          <w:rFonts w:ascii="Arial" w:hAnsi="Arial" w:cs="Arial"/>
          <w:sz w:val="22"/>
          <w:szCs w:val="22"/>
        </w:rPr>
      </w:pPr>
    </w:p>
    <w:p w:rsidR="00C5151D" w:rsidRDefault="00AC7069" w:rsidP="00CC20C8">
      <w:pPr>
        <w:ind w:left="1366" w:right="370" w:hanging="706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-1"/>
          <w:sz w:val="22"/>
          <w:szCs w:val="22"/>
        </w:rPr>
        <w:t>3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1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6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7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="000300D5">
        <w:rPr>
          <w:rFonts w:ascii="Arial" w:eastAsia="Segoe UI Semilight" w:hAnsi="Arial" w:cs="Arial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Th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be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v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g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2</w:t>
      </w:r>
      <w:r w:rsidRPr="00935580">
        <w:rPr>
          <w:rFonts w:ascii="Arial" w:eastAsia="Segoe UI Semilight" w:hAnsi="Arial" w:cs="Arial"/>
          <w:sz w:val="22"/>
          <w:szCs w:val="22"/>
        </w:rPr>
        <w:t>0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days of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hi</w:t>
      </w:r>
      <w:r w:rsidRPr="00935580">
        <w:rPr>
          <w:rFonts w:ascii="Arial" w:eastAsia="Segoe UI Semilight" w:hAnsi="Arial" w:cs="Arial"/>
          <w:sz w:val="22"/>
          <w:szCs w:val="22"/>
        </w:rPr>
        <w:t xml:space="preserve">s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mee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g or </w:t>
      </w:r>
      <w:r w:rsidRPr="00935580">
        <w:rPr>
          <w:rFonts w:ascii="Arial" w:eastAsia="Segoe UI Semilight" w:hAnsi="Arial" w:cs="Arial"/>
          <w:spacing w:val="-4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th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2</w:t>
      </w:r>
      <w:r w:rsidRPr="00935580">
        <w:rPr>
          <w:rFonts w:ascii="Arial" w:eastAsia="Segoe UI Semilight" w:hAnsi="Arial" w:cs="Arial"/>
          <w:sz w:val="22"/>
          <w:szCs w:val="22"/>
        </w:rPr>
        <w:t>0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l days of y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f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4"/>
          <w:sz w:val="22"/>
          <w:szCs w:val="22"/>
        </w:rPr>
        <w:t>m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ng t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at a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mee</w:t>
      </w:r>
      <w:r w:rsidRPr="00935580">
        <w:rPr>
          <w:rFonts w:ascii="Arial" w:eastAsia="Segoe UI Semilight" w:hAnsi="Arial" w:cs="Arial"/>
          <w:sz w:val="22"/>
          <w:szCs w:val="22"/>
        </w:rPr>
        <w:t>ti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g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 xml:space="preserve">s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ot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q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d.</w:t>
      </w:r>
    </w:p>
    <w:p w:rsidR="00155A9E" w:rsidRDefault="00155A9E" w:rsidP="00CC20C8">
      <w:pPr>
        <w:ind w:right="370"/>
        <w:jc w:val="both"/>
        <w:rPr>
          <w:rFonts w:ascii="Arial" w:eastAsia="Segoe UI Semilight" w:hAnsi="Arial" w:cs="Arial"/>
          <w:sz w:val="22"/>
          <w:szCs w:val="22"/>
        </w:rPr>
      </w:pPr>
    </w:p>
    <w:p w:rsidR="00C5151D" w:rsidRPr="00935580" w:rsidRDefault="00155A9E" w:rsidP="00CC20C8">
      <w:pPr>
        <w:spacing w:before="41"/>
        <w:ind w:left="1366" w:right="266" w:hanging="706"/>
        <w:jc w:val="both"/>
        <w:rPr>
          <w:rFonts w:ascii="Arial" w:eastAsia="Segoe UI Semilight" w:hAnsi="Arial" w:cs="Arial"/>
          <w:sz w:val="22"/>
          <w:szCs w:val="22"/>
        </w:rPr>
      </w:pPr>
      <w:r>
        <w:rPr>
          <w:rFonts w:ascii="Arial" w:eastAsia="Segoe UI Semilight" w:hAnsi="Arial" w:cs="Arial"/>
          <w:sz w:val="22"/>
          <w:szCs w:val="22"/>
        </w:rPr>
        <w:t>3</w:t>
      </w:r>
      <w:r w:rsidR="00AC7069" w:rsidRPr="00935580">
        <w:rPr>
          <w:rFonts w:ascii="Arial" w:eastAsia="Segoe UI Semilight" w:hAnsi="Arial" w:cs="Arial"/>
          <w:sz w:val="22"/>
          <w:szCs w:val="22"/>
        </w:rPr>
        <w:t>.</w:t>
      </w:r>
      <w:r w:rsidR="00AC7069" w:rsidRPr="00935580">
        <w:rPr>
          <w:rFonts w:ascii="Arial" w:eastAsia="Segoe UI Semilight" w:hAnsi="Arial" w:cs="Arial"/>
          <w:spacing w:val="1"/>
          <w:sz w:val="22"/>
          <w:szCs w:val="22"/>
        </w:rPr>
        <w:t>1</w:t>
      </w:r>
      <w:r w:rsidR="00AC7069" w:rsidRPr="00935580">
        <w:rPr>
          <w:rFonts w:ascii="Arial" w:eastAsia="Segoe UI Semilight" w:hAnsi="Arial" w:cs="Arial"/>
          <w:spacing w:val="-1"/>
          <w:sz w:val="22"/>
          <w:szCs w:val="22"/>
        </w:rPr>
        <w:t>6</w:t>
      </w:r>
      <w:r w:rsidR="00AC7069" w:rsidRPr="00935580">
        <w:rPr>
          <w:rFonts w:ascii="Arial" w:eastAsia="Segoe UI Semilight" w:hAnsi="Arial" w:cs="Arial"/>
          <w:sz w:val="22"/>
          <w:szCs w:val="22"/>
        </w:rPr>
        <w:t>.</w:t>
      </w:r>
      <w:r w:rsidR="00AC7069" w:rsidRPr="00935580">
        <w:rPr>
          <w:rFonts w:ascii="Arial" w:eastAsia="Segoe UI Semilight" w:hAnsi="Arial" w:cs="Arial"/>
          <w:spacing w:val="-2"/>
          <w:sz w:val="22"/>
          <w:szCs w:val="22"/>
        </w:rPr>
        <w:t>8</w:t>
      </w:r>
      <w:r w:rsidR="00AC7069" w:rsidRPr="00935580">
        <w:rPr>
          <w:rFonts w:ascii="Arial" w:eastAsia="Segoe UI Semilight" w:hAnsi="Arial" w:cs="Arial"/>
          <w:sz w:val="22"/>
          <w:szCs w:val="22"/>
        </w:rPr>
        <w:t>. When</w:t>
      </w:r>
      <w:r w:rsidR="00AC7069"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="00AC7069"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="00AC7069"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="00AC7069" w:rsidRPr="00935580">
        <w:rPr>
          <w:rFonts w:ascii="Arial" w:eastAsia="Segoe UI Semilight" w:hAnsi="Arial" w:cs="Arial"/>
          <w:sz w:val="22"/>
          <w:szCs w:val="22"/>
        </w:rPr>
        <w:t>e</w:t>
      </w:r>
      <w:r w:rsidR="00AC7069"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="00AC7069"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="00AC7069"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="00AC7069" w:rsidRPr="00935580">
        <w:rPr>
          <w:rFonts w:ascii="Arial" w:eastAsia="Segoe UI Semilight" w:hAnsi="Arial" w:cs="Arial"/>
          <w:sz w:val="22"/>
          <w:szCs w:val="22"/>
        </w:rPr>
        <w:t>ve</w:t>
      </w:r>
      <w:r w:rsidR="00AC7069"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="00AC7069" w:rsidRPr="00935580">
        <w:rPr>
          <w:rFonts w:ascii="Arial" w:eastAsia="Segoe UI Semilight" w:hAnsi="Arial" w:cs="Arial"/>
          <w:sz w:val="22"/>
          <w:szCs w:val="22"/>
        </w:rPr>
        <w:t>ti</w:t>
      </w:r>
      <w:r w:rsidR="00AC7069" w:rsidRPr="00935580">
        <w:rPr>
          <w:rFonts w:ascii="Arial" w:eastAsia="Segoe UI Semilight" w:hAnsi="Arial" w:cs="Arial"/>
          <w:spacing w:val="1"/>
          <w:sz w:val="22"/>
          <w:szCs w:val="22"/>
        </w:rPr>
        <w:t>g</w:t>
      </w:r>
      <w:r w:rsidR="00AC7069" w:rsidRPr="00935580">
        <w:rPr>
          <w:rFonts w:ascii="Arial" w:eastAsia="Segoe UI Semilight" w:hAnsi="Arial" w:cs="Arial"/>
          <w:sz w:val="22"/>
          <w:szCs w:val="22"/>
        </w:rPr>
        <w:t>a</w:t>
      </w:r>
      <w:r w:rsidR="00AC7069" w:rsidRPr="00935580">
        <w:rPr>
          <w:rFonts w:ascii="Arial" w:eastAsia="Segoe UI Semilight" w:hAnsi="Arial" w:cs="Arial"/>
          <w:spacing w:val="-1"/>
          <w:sz w:val="22"/>
          <w:szCs w:val="22"/>
        </w:rPr>
        <w:t>ti</w:t>
      </w:r>
      <w:r w:rsidR="00AC7069" w:rsidRPr="00935580">
        <w:rPr>
          <w:rFonts w:ascii="Arial" w:eastAsia="Segoe UI Semilight" w:hAnsi="Arial" w:cs="Arial"/>
          <w:sz w:val="22"/>
          <w:szCs w:val="22"/>
        </w:rPr>
        <w:t>on</w:t>
      </w:r>
      <w:r w:rsidR="00AC7069"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="00AC7069"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="00AC7069" w:rsidRPr="00935580">
        <w:rPr>
          <w:rFonts w:ascii="Arial" w:eastAsia="Segoe UI Semilight" w:hAnsi="Arial" w:cs="Arial"/>
          <w:sz w:val="22"/>
          <w:szCs w:val="22"/>
        </w:rPr>
        <w:t>s c</w:t>
      </w:r>
      <w:r w:rsidR="00AC7069" w:rsidRPr="00935580">
        <w:rPr>
          <w:rFonts w:ascii="Arial" w:eastAsia="Segoe UI Semilight" w:hAnsi="Arial" w:cs="Arial"/>
          <w:spacing w:val="1"/>
          <w:sz w:val="22"/>
          <w:szCs w:val="22"/>
        </w:rPr>
        <w:t>o</w:t>
      </w:r>
      <w:r w:rsidR="00AC7069"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="00AC7069"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="00AC7069"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="00AC7069"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="00AC7069" w:rsidRPr="00935580">
        <w:rPr>
          <w:rFonts w:ascii="Arial" w:eastAsia="Segoe UI Semilight" w:hAnsi="Arial" w:cs="Arial"/>
          <w:sz w:val="22"/>
          <w:szCs w:val="22"/>
        </w:rPr>
        <w:t>t</w:t>
      </w:r>
      <w:r w:rsidR="00AC7069"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="00AC7069" w:rsidRPr="00935580">
        <w:rPr>
          <w:rFonts w:ascii="Arial" w:eastAsia="Segoe UI Semilight" w:hAnsi="Arial" w:cs="Arial"/>
          <w:sz w:val="22"/>
          <w:szCs w:val="22"/>
        </w:rPr>
        <w:t>, the C</w:t>
      </w:r>
      <w:r w:rsidR="00AC7069"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="00AC7069"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="00AC7069"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="00AC7069" w:rsidRPr="00935580">
        <w:rPr>
          <w:rFonts w:ascii="Arial" w:eastAsia="Segoe UI Semilight" w:hAnsi="Arial" w:cs="Arial"/>
          <w:sz w:val="22"/>
          <w:szCs w:val="22"/>
        </w:rPr>
        <w:t>r</w:t>
      </w:r>
      <w:r w:rsidR="00AC7069"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="00AC7069"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="00AC7069" w:rsidRPr="00935580">
        <w:rPr>
          <w:rFonts w:ascii="Arial" w:eastAsia="Segoe UI Semilight" w:hAnsi="Arial" w:cs="Arial"/>
          <w:sz w:val="22"/>
          <w:szCs w:val="22"/>
        </w:rPr>
        <w:t xml:space="preserve">f </w:t>
      </w:r>
      <w:r w:rsidR="00AC7069"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="00AC7069"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="00AC7069"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="00AC7069" w:rsidRPr="00935580">
        <w:rPr>
          <w:rFonts w:ascii="Arial" w:eastAsia="Segoe UI Semilight" w:hAnsi="Arial" w:cs="Arial"/>
          <w:spacing w:val="-1"/>
          <w:sz w:val="22"/>
          <w:szCs w:val="22"/>
        </w:rPr>
        <w:t>G</w:t>
      </w:r>
      <w:r w:rsidR="00AC7069" w:rsidRPr="00935580">
        <w:rPr>
          <w:rFonts w:ascii="Arial" w:eastAsia="Segoe UI Semilight" w:hAnsi="Arial" w:cs="Arial"/>
          <w:sz w:val="22"/>
          <w:szCs w:val="22"/>
        </w:rPr>
        <w:t>ove</w:t>
      </w:r>
      <w:r w:rsidR="00AC7069"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="00AC7069"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="00AC7069"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="00AC7069"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="00AC7069" w:rsidRPr="00935580">
        <w:rPr>
          <w:rFonts w:ascii="Arial" w:eastAsia="Segoe UI Semilight" w:hAnsi="Arial" w:cs="Arial"/>
          <w:sz w:val="22"/>
          <w:szCs w:val="22"/>
        </w:rPr>
        <w:t xml:space="preserve">g </w:t>
      </w:r>
      <w:r w:rsidR="00AC7069" w:rsidRPr="00935580">
        <w:rPr>
          <w:rFonts w:ascii="Arial" w:eastAsia="Segoe UI Semilight" w:hAnsi="Arial" w:cs="Arial"/>
          <w:spacing w:val="-1"/>
          <w:sz w:val="22"/>
          <w:szCs w:val="22"/>
        </w:rPr>
        <w:t>B</w:t>
      </w:r>
      <w:r w:rsidR="00AC7069" w:rsidRPr="00935580">
        <w:rPr>
          <w:rFonts w:ascii="Arial" w:eastAsia="Segoe UI Semilight" w:hAnsi="Arial" w:cs="Arial"/>
          <w:sz w:val="22"/>
          <w:szCs w:val="22"/>
        </w:rPr>
        <w:t>ody, or</w:t>
      </w:r>
      <w:r w:rsidR="00AC7069"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="00AC7069"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="00AC7069" w:rsidRPr="00935580">
        <w:rPr>
          <w:rFonts w:ascii="Arial" w:eastAsia="Segoe UI Semilight" w:hAnsi="Arial" w:cs="Arial"/>
          <w:sz w:val="22"/>
          <w:szCs w:val="22"/>
        </w:rPr>
        <w:t xml:space="preserve">f </w:t>
      </w:r>
      <w:r w:rsidR="00AC7069"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="00AC7069"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="00AC7069" w:rsidRPr="00935580">
        <w:rPr>
          <w:rFonts w:ascii="Arial" w:eastAsia="Segoe UI Semilight" w:hAnsi="Arial" w:cs="Arial"/>
          <w:sz w:val="22"/>
          <w:szCs w:val="22"/>
        </w:rPr>
        <w:t>e Cha</w:t>
      </w:r>
      <w:r w:rsidR="00AC7069"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="00AC7069" w:rsidRPr="00935580">
        <w:rPr>
          <w:rFonts w:ascii="Arial" w:eastAsia="Segoe UI Semilight" w:hAnsi="Arial" w:cs="Arial"/>
          <w:sz w:val="22"/>
          <w:szCs w:val="22"/>
        </w:rPr>
        <w:t>r</w:t>
      </w:r>
      <w:r w:rsidR="00AC7069"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="00AC7069"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="00AC7069" w:rsidRPr="00935580">
        <w:rPr>
          <w:rFonts w:ascii="Arial" w:eastAsia="Segoe UI Semilight" w:hAnsi="Arial" w:cs="Arial"/>
          <w:sz w:val="22"/>
          <w:szCs w:val="22"/>
        </w:rPr>
        <w:t xml:space="preserve">n of </w:t>
      </w:r>
      <w:r w:rsidR="00AC7069"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="00AC7069"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="00AC7069"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="00AC7069" w:rsidRPr="00935580">
        <w:rPr>
          <w:rFonts w:ascii="Arial" w:eastAsia="Segoe UI Semilight" w:hAnsi="Arial" w:cs="Arial"/>
          <w:spacing w:val="-1"/>
          <w:sz w:val="22"/>
          <w:szCs w:val="22"/>
        </w:rPr>
        <w:t>G</w:t>
      </w:r>
      <w:r w:rsidR="00AC7069" w:rsidRPr="00935580">
        <w:rPr>
          <w:rFonts w:ascii="Arial" w:eastAsia="Segoe UI Semilight" w:hAnsi="Arial" w:cs="Arial"/>
          <w:sz w:val="22"/>
          <w:szCs w:val="22"/>
        </w:rPr>
        <w:t>ove</w:t>
      </w:r>
      <w:r w:rsidR="00AC7069" w:rsidRPr="00935580">
        <w:rPr>
          <w:rFonts w:ascii="Arial" w:eastAsia="Segoe UI Semilight" w:hAnsi="Arial" w:cs="Arial"/>
          <w:spacing w:val="-3"/>
          <w:sz w:val="22"/>
          <w:szCs w:val="22"/>
        </w:rPr>
        <w:t>r</w:t>
      </w:r>
      <w:r w:rsidR="00AC7069"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="00AC7069"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="00AC7069"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="00AC7069" w:rsidRPr="00935580">
        <w:rPr>
          <w:rFonts w:ascii="Arial" w:eastAsia="Segoe UI Semilight" w:hAnsi="Arial" w:cs="Arial"/>
          <w:sz w:val="22"/>
          <w:szCs w:val="22"/>
        </w:rPr>
        <w:t xml:space="preserve">g </w:t>
      </w:r>
      <w:r w:rsidR="00AC7069" w:rsidRPr="00935580">
        <w:rPr>
          <w:rFonts w:ascii="Arial" w:eastAsia="Segoe UI Semilight" w:hAnsi="Arial" w:cs="Arial"/>
          <w:spacing w:val="-1"/>
          <w:sz w:val="22"/>
          <w:szCs w:val="22"/>
        </w:rPr>
        <w:t>B</w:t>
      </w:r>
      <w:r w:rsidR="00AC7069"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="00AC7069" w:rsidRPr="00935580">
        <w:rPr>
          <w:rFonts w:ascii="Arial" w:eastAsia="Segoe UI Semilight" w:hAnsi="Arial" w:cs="Arial"/>
          <w:sz w:val="22"/>
          <w:szCs w:val="22"/>
        </w:rPr>
        <w:t xml:space="preserve">dy </w:t>
      </w:r>
      <w:r w:rsidR="00AC7069"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="00AC7069" w:rsidRPr="00935580">
        <w:rPr>
          <w:rFonts w:ascii="Arial" w:eastAsia="Segoe UI Semilight" w:hAnsi="Arial" w:cs="Arial"/>
          <w:sz w:val="22"/>
          <w:szCs w:val="22"/>
        </w:rPr>
        <w:t>as</w:t>
      </w:r>
      <w:r w:rsidR="00AC7069"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="00AC7069" w:rsidRPr="00935580">
        <w:rPr>
          <w:rFonts w:ascii="Arial" w:eastAsia="Segoe UI Semilight" w:hAnsi="Arial" w:cs="Arial"/>
          <w:sz w:val="22"/>
          <w:szCs w:val="22"/>
        </w:rPr>
        <w:t>n</w:t>
      </w:r>
      <w:r w:rsidR="00AC7069" w:rsidRPr="00935580">
        <w:rPr>
          <w:rFonts w:ascii="Arial" w:eastAsia="Segoe UI Semilight" w:hAnsi="Arial" w:cs="Arial"/>
          <w:spacing w:val="1"/>
          <w:sz w:val="22"/>
          <w:szCs w:val="22"/>
        </w:rPr>
        <w:t>o</w:t>
      </w:r>
      <w:r w:rsidR="00AC7069" w:rsidRPr="00935580">
        <w:rPr>
          <w:rFonts w:ascii="Arial" w:eastAsia="Segoe UI Semilight" w:hAnsi="Arial" w:cs="Arial"/>
          <w:sz w:val="22"/>
          <w:szCs w:val="22"/>
        </w:rPr>
        <w:t>t</w:t>
      </w:r>
      <w:r w:rsidR="00AC7069"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="00AC7069" w:rsidRPr="00935580">
        <w:rPr>
          <w:rFonts w:ascii="Arial" w:eastAsia="Segoe UI Semilight" w:hAnsi="Arial" w:cs="Arial"/>
          <w:sz w:val="22"/>
          <w:szCs w:val="22"/>
        </w:rPr>
        <w:t xml:space="preserve">a </w:t>
      </w:r>
      <w:r w:rsidR="00AC7069" w:rsidRPr="00935580">
        <w:rPr>
          <w:rFonts w:ascii="Arial" w:eastAsia="Segoe UI Semilight" w:hAnsi="Arial" w:cs="Arial"/>
          <w:spacing w:val="-1"/>
          <w:sz w:val="22"/>
          <w:szCs w:val="22"/>
        </w:rPr>
        <w:t>mem</w:t>
      </w:r>
      <w:r w:rsidR="00AC7069" w:rsidRPr="00935580">
        <w:rPr>
          <w:rFonts w:ascii="Arial" w:eastAsia="Segoe UI Semilight" w:hAnsi="Arial" w:cs="Arial"/>
          <w:sz w:val="22"/>
          <w:szCs w:val="22"/>
        </w:rPr>
        <w:t xml:space="preserve">ber of </w:t>
      </w:r>
      <w:r w:rsidR="00AC7069"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="00AC7069"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="00AC7069"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="00AC7069"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="00AC7069" w:rsidRPr="00935580">
        <w:rPr>
          <w:rFonts w:ascii="Arial" w:eastAsia="Segoe UI Semilight" w:hAnsi="Arial" w:cs="Arial"/>
          <w:sz w:val="22"/>
          <w:szCs w:val="22"/>
        </w:rPr>
        <w:t>an</w:t>
      </w:r>
      <w:r w:rsidR="00AC7069"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="00AC7069" w:rsidRPr="00935580">
        <w:rPr>
          <w:rFonts w:ascii="Arial" w:eastAsia="Segoe UI Semilight" w:hAnsi="Arial" w:cs="Arial"/>
          <w:sz w:val="22"/>
          <w:szCs w:val="22"/>
        </w:rPr>
        <w:t>l</w:t>
      </w:r>
      <w:r w:rsidR="00AC7069"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="00AC7069"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="00AC7069"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="00AC7069"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="00AC7069" w:rsidRPr="00935580">
        <w:rPr>
          <w:rFonts w:ascii="Arial" w:eastAsia="Segoe UI Semilight" w:hAnsi="Arial" w:cs="Arial"/>
          <w:sz w:val="22"/>
          <w:szCs w:val="22"/>
        </w:rPr>
        <w:t>n</w:t>
      </w:r>
      <w:r w:rsidR="00AC7069"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="00AC7069"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="00AC7069"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="00AC7069"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="00AC7069" w:rsidRPr="00935580">
        <w:rPr>
          <w:rFonts w:ascii="Arial" w:eastAsia="Segoe UI Semilight" w:hAnsi="Arial" w:cs="Arial"/>
          <w:spacing w:val="-3"/>
          <w:sz w:val="22"/>
          <w:szCs w:val="22"/>
        </w:rPr>
        <w:t>C</w:t>
      </w:r>
      <w:r w:rsidR="00AC7069"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="00AC7069" w:rsidRPr="00935580">
        <w:rPr>
          <w:rFonts w:ascii="Arial" w:eastAsia="Segoe UI Semilight" w:hAnsi="Arial" w:cs="Arial"/>
          <w:sz w:val="22"/>
          <w:szCs w:val="22"/>
        </w:rPr>
        <w:t>a</w:t>
      </w:r>
      <w:r w:rsidR="00AC7069"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="00AC7069" w:rsidRPr="00935580">
        <w:rPr>
          <w:rFonts w:ascii="Arial" w:eastAsia="Segoe UI Semilight" w:hAnsi="Arial" w:cs="Arial"/>
          <w:sz w:val="22"/>
          <w:szCs w:val="22"/>
        </w:rPr>
        <w:t>r</w:t>
      </w:r>
      <w:r w:rsidR="00AC7069"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="00AC7069"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="00AC7069" w:rsidRPr="00935580">
        <w:rPr>
          <w:rFonts w:ascii="Arial" w:eastAsia="Segoe UI Semilight" w:hAnsi="Arial" w:cs="Arial"/>
          <w:sz w:val="22"/>
          <w:szCs w:val="22"/>
        </w:rPr>
        <w:t>n</w:t>
      </w:r>
      <w:r w:rsidR="00AC7069"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="00AC7069"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="00AC7069" w:rsidRPr="00935580">
        <w:rPr>
          <w:rFonts w:ascii="Arial" w:eastAsia="Segoe UI Semilight" w:hAnsi="Arial" w:cs="Arial"/>
          <w:sz w:val="22"/>
          <w:szCs w:val="22"/>
        </w:rPr>
        <w:t xml:space="preserve">f </w:t>
      </w:r>
      <w:r w:rsidR="00AC7069"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="00AC7069"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="00AC7069" w:rsidRPr="00935580">
        <w:rPr>
          <w:rFonts w:ascii="Arial" w:eastAsia="Segoe UI Semilight" w:hAnsi="Arial" w:cs="Arial"/>
          <w:sz w:val="22"/>
          <w:szCs w:val="22"/>
        </w:rPr>
        <w:t>e Pan</w:t>
      </w:r>
      <w:r w:rsidR="00AC7069"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="00AC7069"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="00AC7069" w:rsidRPr="00935580">
        <w:rPr>
          <w:rFonts w:ascii="Arial" w:eastAsia="Segoe UI Semilight" w:hAnsi="Arial" w:cs="Arial"/>
          <w:sz w:val="22"/>
          <w:szCs w:val="22"/>
        </w:rPr>
        <w:t xml:space="preserve">, </w:t>
      </w:r>
      <w:r w:rsidR="00AC7069"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="00AC7069"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="00AC7069" w:rsidRPr="00935580">
        <w:rPr>
          <w:rFonts w:ascii="Arial" w:eastAsia="Segoe UI Semilight" w:hAnsi="Arial" w:cs="Arial"/>
          <w:spacing w:val="-1"/>
          <w:sz w:val="22"/>
          <w:szCs w:val="22"/>
        </w:rPr>
        <w:t>l</w:t>
      </w:r>
      <w:r w:rsidR="00AC7069" w:rsidRPr="00935580">
        <w:rPr>
          <w:rFonts w:ascii="Arial" w:eastAsia="Segoe UI Semilight" w:hAnsi="Arial" w:cs="Arial"/>
          <w:sz w:val="22"/>
          <w:szCs w:val="22"/>
        </w:rPr>
        <w:t xml:space="preserve">l </w:t>
      </w:r>
      <w:r w:rsidR="00AC7069"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="00AC7069" w:rsidRPr="00935580">
        <w:rPr>
          <w:rFonts w:ascii="Arial" w:eastAsia="Segoe UI Semilight" w:hAnsi="Arial" w:cs="Arial"/>
          <w:sz w:val="22"/>
          <w:szCs w:val="22"/>
        </w:rPr>
        <w:t xml:space="preserve">rite </w:t>
      </w:r>
      <w:r w:rsidR="00AC7069"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="00AC7069" w:rsidRPr="00935580">
        <w:rPr>
          <w:rFonts w:ascii="Arial" w:eastAsia="Segoe UI Semilight" w:hAnsi="Arial" w:cs="Arial"/>
          <w:sz w:val="22"/>
          <w:szCs w:val="22"/>
        </w:rPr>
        <w:t>o</w:t>
      </w:r>
      <w:r w:rsidR="00AC7069"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="00AC7069" w:rsidRPr="00935580">
        <w:rPr>
          <w:rFonts w:ascii="Arial" w:eastAsia="Segoe UI Semilight" w:hAnsi="Arial" w:cs="Arial"/>
          <w:sz w:val="22"/>
          <w:szCs w:val="22"/>
        </w:rPr>
        <w:t>you</w:t>
      </w:r>
      <w:r w:rsidR="00AC7069"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="00AC7069"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="00AC7069" w:rsidRPr="00935580">
        <w:rPr>
          <w:rFonts w:ascii="Arial" w:eastAsia="Segoe UI Semilight" w:hAnsi="Arial" w:cs="Arial"/>
          <w:sz w:val="22"/>
          <w:szCs w:val="22"/>
        </w:rPr>
        <w:t>o</w:t>
      </w:r>
      <w:r w:rsidR="00AC7069"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="00AC7069"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="00AC7069" w:rsidRPr="00935580">
        <w:rPr>
          <w:rFonts w:ascii="Arial" w:eastAsia="Segoe UI Semilight" w:hAnsi="Arial" w:cs="Arial"/>
          <w:spacing w:val="1"/>
          <w:sz w:val="22"/>
          <w:szCs w:val="22"/>
        </w:rPr>
        <w:t>x</w:t>
      </w:r>
      <w:r w:rsidR="00AC7069"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="00AC7069"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="00AC7069" w:rsidRPr="00935580">
        <w:rPr>
          <w:rFonts w:ascii="Arial" w:eastAsia="Segoe UI Semilight" w:hAnsi="Arial" w:cs="Arial"/>
          <w:sz w:val="22"/>
          <w:szCs w:val="22"/>
        </w:rPr>
        <w:t>a</w:t>
      </w:r>
      <w:r w:rsidR="00AC7069"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="00AC7069" w:rsidRPr="00935580">
        <w:rPr>
          <w:rFonts w:ascii="Arial" w:eastAsia="Segoe UI Semilight" w:hAnsi="Arial" w:cs="Arial"/>
          <w:sz w:val="22"/>
          <w:szCs w:val="22"/>
        </w:rPr>
        <w:t>n</w:t>
      </w:r>
      <w:r w:rsidR="00AC7069"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="00AC7069"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="00AC7069" w:rsidRPr="00935580">
        <w:rPr>
          <w:rFonts w:ascii="Arial" w:eastAsia="Segoe UI Semilight" w:hAnsi="Arial" w:cs="Arial"/>
          <w:spacing w:val="-2"/>
          <w:sz w:val="22"/>
          <w:szCs w:val="22"/>
        </w:rPr>
        <w:t>h</w:t>
      </w:r>
      <w:r w:rsidR="00AC7069" w:rsidRPr="00935580">
        <w:rPr>
          <w:rFonts w:ascii="Arial" w:eastAsia="Segoe UI Semilight" w:hAnsi="Arial" w:cs="Arial"/>
          <w:sz w:val="22"/>
          <w:szCs w:val="22"/>
        </w:rPr>
        <w:t>e o</w:t>
      </w:r>
      <w:r w:rsidR="00AC7069" w:rsidRPr="00935580">
        <w:rPr>
          <w:rFonts w:ascii="Arial" w:eastAsia="Segoe UI Semilight" w:hAnsi="Arial" w:cs="Arial"/>
          <w:spacing w:val="1"/>
          <w:sz w:val="22"/>
          <w:szCs w:val="22"/>
        </w:rPr>
        <w:t>u</w:t>
      </w:r>
      <w:r w:rsidR="00AC7069" w:rsidRPr="00935580">
        <w:rPr>
          <w:rFonts w:ascii="Arial" w:eastAsia="Segoe UI Semilight" w:hAnsi="Arial" w:cs="Arial"/>
          <w:sz w:val="22"/>
          <w:szCs w:val="22"/>
        </w:rPr>
        <w:t>t</w:t>
      </w:r>
      <w:r w:rsidR="00AC7069" w:rsidRPr="00935580">
        <w:rPr>
          <w:rFonts w:ascii="Arial" w:eastAsia="Segoe UI Semilight" w:hAnsi="Arial" w:cs="Arial"/>
          <w:spacing w:val="-2"/>
          <w:sz w:val="22"/>
          <w:szCs w:val="22"/>
        </w:rPr>
        <w:t>c</w:t>
      </w:r>
      <w:r w:rsidR="00AC7069" w:rsidRPr="00935580">
        <w:rPr>
          <w:rFonts w:ascii="Arial" w:eastAsia="Segoe UI Semilight" w:hAnsi="Arial" w:cs="Arial"/>
          <w:sz w:val="22"/>
          <w:szCs w:val="22"/>
        </w:rPr>
        <w:t>o</w:t>
      </w:r>
      <w:r w:rsidR="00AC7069"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="00AC7069" w:rsidRPr="00935580">
        <w:rPr>
          <w:rFonts w:ascii="Arial" w:eastAsia="Segoe UI Semilight" w:hAnsi="Arial" w:cs="Arial"/>
          <w:sz w:val="22"/>
          <w:szCs w:val="22"/>
        </w:rPr>
        <w:t xml:space="preserve">e of your </w:t>
      </w:r>
      <w:r w:rsidR="00AC7069"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="00AC7069" w:rsidRPr="00935580">
        <w:rPr>
          <w:rFonts w:ascii="Arial" w:eastAsia="Segoe UI Semilight" w:hAnsi="Arial" w:cs="Arial"/>
          <w:sz w:val="22"/>
          <w:szCs w:val="22"/>
        </w:rPr>
        <w:t>o</w:t>
      </w:r>
      <w:r w:rsidR="00AC7069" w:rsidRPr="00935580">
        <w:rPr>
          <w:rFonts w:ascii="Arial" w:eastAsia="Segoe UI Semilight" w:hAnsi="Arial" w:cs="Arial"/>
          <w:spacing w:val="-3"/>
          <w:sz w:val="22"/>
          <w:szCs w:val="22"/>
        </w:rPr>
        <w:t>m</w:t>
      </w:r>
      <w:r w:rsidR="00AC7069" w:rsidRPr="00935580">
        <w:rPr>
          <w:rFonts w:ascii="Arial" w:eastAsia="Segoe UI Semilight" w:hAnsi="Arial" w:cs="Arial"/>
          <w:sz w:val="22"/>
          <w:szCs w:val="22"/>
        </w:rPr>
        <w:t>p</w:t>
      </w:r>
      <w:r w:rsidR="00AC7069" w:rsidRPr="00935580">
        <w:rPr>
          <w:rFonts w:ascii="Arial" w:eastAsia="Segoe UI Semilight" w:hAnsi="Arial" w:cs="Arial"/>
          <w:spacing w:val="-1"/>
          <w:sz w:val="22"/>
          <w:szCs w:val="22"/>
        </w:rPr>
        <w:t>l</w:t>
      </w:r>
      <w:r w:rsidR="00AC7069" w:rsidRPr="00935580">
        <w:rPr>
          <w:rFonts w:ascii="Arial" w:eastAsia="Segoe UI Semilight" w:hAnsi="Arial" w:cs="Arial"/>
          <w:sz w:val="22"/>
          <w:szCs w:val="22"/>
        </w:rPr>
        <w:t>a</w:t>
      </w:r>
      <w:r w:rsidR="00AC7069" w:rsidRPr="00935580">
        <w:rPr>
          <w:rFonts w:ascii="Arial" w:eastAsia="Segoe UI Semilight" w:hAnsi="Arial" w:cs="Arial"/>
          <w:spacing w:val="1"/>
          <w:sz w:val="22"/>
          <w:szCs w:val="22"/>
        </w:rPr>
        <w:t>in</w:t>
      </w:r>
      <w:r w:rsidR="00AC7069" w:rsidRPr="00935580">
        <w:rPr>
          <w:rFonts w:ascii="Arial" w:eastAsia="Segoe UI Semilight" w:hAnsi="Arial" w:cs="Arial"/>
          <w:sz w:val="22"/>
          <w:szCs w:val="22"/>
        </w:rPr>
        <w:t>t.</w:t>
      </w:r>
    </w:p>
    <w:p w:rsidR="00C5151D" w:rsidRPr="00935580" w:rsidRDefault="00C5151D" w:rsidP="00CC20C8">
      <w:pPr>
        <w:spacing w:before="1" w:line="240" w:lineRule="exact"/>
        <w:jc w:val="both"/>
        <w:rPr>
          <w:rFonts w:ascii="Arial" w:hAnsi="Arial" w:cs="Arial"/>
          <w:sz w:val="22"/>
          <w:szCs w:val="22"/>
        </w:rPr>
      </w:pPr>
    </w:p>
    <w:p w:rsidR="00C5151D" w:rsidRPr="00CC20C8" w:rsidRDefault="00AC7069" w:rsidP="00CC20C8">
      <w:pPr>
        <w:ind w:left="233"/>
        <w:jc w:val="both"/>
        <w:rPr>
          <w:rFonts w:ascii="Arial" w:eastAsia="Segoe UI Semilight" w:hAnsi="Arial" w:cs="Arial"/>
          <w:b/>
          <w:sz w:val="28"/>
          <w:szCs w:val="22"/>
        </w:rPr>
      </w:pPr>
      <w:r w:rsidRPr="00CC20C8">
        <w:rPr>
          <w:rFonts w:ascii="Arial" w:eastAsia="Segoe UI Semilight" w:hAnsi="Arial" w:cs="Arial"/>
          <w:b/>
          <w:spacing w:val="-1"/>
          <w:sz w:val="28"/>
          <w:szCs w:val="22"/>
        </w:rPr>
        <w:t>4</w:t>
      </w:r>
      <w:r w:rsidRPr="00CC20C8">
        <w:rPr>
          <w:rFonts w:ascii="Arial" w:eastAsia="Segoe UI Semilight" w:hAnsi="Arial" w:cs="Arial"/>
          <w:b/>
          <w:sz w:val="28"/>
          <w:szCs w:val="22"/>
        </w:rPr>
        <w:t xml:space="preserve">. </w:t>
      </w:r>
      <w:r w:rsidRPr="00CC20C8">
        <w:rPr>
          <w:rFonts w:ascii="Arial" w:eastAsia="Segoe UI Semilight" w:hAnsi="Arial" w:cs="Arial"/>
          <w:b/>
          <w:spacing w:val="59"/>
          <w:sz w:val="28"/>
          <w:szCs w:val="22"/>
        </w:rPr>
        <w:t xml:space="preserve"> </w:t>
      </w:r>
      <w:r w:rsidRPr="00CC20C8">
        <w:rPr>
          <w:rFonts w:ascii="Arial" w:eastAsia="Segoe UI Semilight" w:hAnsi="Arial" w:cs="Arial"/>
          <w:b/>
          <w:spacing w:val="1"/>
          <w:sz w:val="28"/>
          <w:szCs w:val="22"/>
        </w:rPr>
        <w:t>Ta</w:t>
      </w:r>
      <w:r w:rsidRPr="00CC20C8">
        <w:rPr>
          <w:rFonts w:ascii="Arial" w:eastAsia="Segoe UI Semilight" w:hAnsi="Arial" w:cs="Arial"/>
          <w:b/>
          <w:sz w:val="28"/>
          <w:szCs w:val="22"/>
        </w:rPr>
        <w:t>ki</w:t>
      </w:r>
      <w:r w:rsidRPr="00CC20C8">
        <w:rPr>
          <w:rFonts w:ascii="Arial" w:eastAsia="Segoe UI Semilight" w:hAnsi="Arial" w:cs="Arial"/>
          <w:b/>
          <w:spacing w:val="-1"/>
          <w:sz w:val="28"/>
          <w:szCs w:val="22"/>
        </w:rPr>
        <w:t>n</w:t>
      </w:r>
      <w:r w:rsidRPr="00CC20C8">
        <w:rPr>
          <w:rFonts w:ascii="Arial" w:eastAsia="Segoe UI Semilight" w:hAnsi="Arial" w:cs="Arial"/>
          <w:b/>
          <w:sz w:val="28"/>
          <w:szCs w:val="22"/>
        </w:rPr>
        <w:t>g a com</w:t>
      </w:r>
      <w:r w:rsidRPr="00CC20C8">
        <w:rPr>
          <w:rFonts w:ascii="Arial" w:eastAsia="Segoe UI Semilight" w:hAnsi="Arial" w:cs="Arial"/>
          <w:b/>
          <w:spacing w:val="-1"/>
          <w:sz w:val="28"/>
          <w:szCs w:val="22"/>
        </w:rPr>
        <w:t>p</w:t>
      </w:r>
      <w:r w:rsidRPr="00CC20C8">
        <w:rPr>
          <w:rFonts w:ascii="Arial" w:eastAsia="Segoe UI Semilight" w:hAnsi="Arial" w:cs="Arial"/>
          <w:b/>
          <w:sz w:val="28"/>
          <w:szCs w:val="22"/>
        </w:rPr>
        <w:t>lai</w:t>
      </w:r>
      <w:r w:rsidRPr="00CC20C8">
        <w:rPr>
          <w:rFonts w:ascii="Arial" w:eastAsia="Segoe UI Semilight" w:hAnsi="Arial" w:cs="Arial"/>
          <w:b/>
          <w:spacing w:val="-1"/>
          <w:sz w:val="28"/>
          <w:szCs w:val="22"/>
        </w:rPr>
        <w:t>n</w:t>
      </w:r>
      <w:r w:rsidRPr="00CC20C8">
        <w:rPr>
          <w:rFonts w:ascii="Arial" w:eastAsia="Segoe UI Semilight" w:hAnsi="Arial" w:cs="Arial"/>
          <w:b/>
          <w:sz w:val="28"/>
          <w:szCs w:val="22"/>
        </w:rPr>
        <w:t xml:space="preserve">t </w:t>
      </w:r>
      <w:r w:rsidRPr="00CC20C8">
        <w:rPr>
          <w:rFonts w:ascii="Arial" w:eastAsia="Segoe UI Semilight" w:hAnsi="Arial" w:cs="Arial"/>
          <w:b/>
          <w:spacing w:val="-2"/>
          <w:sz w:val="28"/>
          <w:szCs w:val="22"/>
        </w:rPr>
        <w:t>f</w:t>
      </w:r>
      <w:r w:rsidRPr="00CC20C8">
        <w:rPr>
          <w:rFonts w:ascii="Arial" w:eastAsia="Segoe UI Semilight" w:hAnsi="Arial" w:cs="Arial"/>
          <w:b/>
          <w:spacing w:val="-1"/>
          <w:sz w:val="28"/>
          <w:szCs w:val="22"/>
        </w:rPr>
        <w:t>u</w:t>
      </w:r>
      <w:r w:rsidRPr="00CC20C8">
        <w:rPr>
          <w:rFonts w:ascii="Arial" w:eastAsia="Segoe UI Semilight" w:hAnsi="Arial" w:cs="Arial"/>
          <w:b/>
          <w:sz w:val="28"/>
          <w:szCs w:val="22"/>
        </w:rPr>
        <w:t>rth</w:t>
      </w:r>
      <w:r w:rsidRPr="00CC20C8">
        <w:rPr>
          <w:rFonts w:ascii="Arial" w:eastAsia="Segoe UI Semilight" w:hAnsi="Arial" w:cs="Arial"/>
          <w:b/>
          <w:spacing w:val="-1"/>
          <w:sz w:val="28"/>
          <w:szCs w:val="22"/>
        </w:rPr>
        <w:t>e</w:t>
      </w:r>
      <w:r w:rsidRPr="00CC20C8">
        <w:rPr>
          <w:rFonts w:ascii="Arial" w:eastAsia="Segoe UI Semilight" w:hAnsi="Arial" w:cs="Arial"/>
          <w:b/>
          <w:sz w:val="28"/>
          <w:szCs w:val="22"/>
        </w:rPr>
        <w:t>r</w:t>
      </w:r>
    </w:p>
    <w:p w:rsidR="00C5151D" w:rsidRPr="00935580" w:rsidRDefault="00C5151D" w:rsidP="00CC20C8">
      <w:pPr>
        <w:spacing w:before="10" w:line="100" w:lineRule="exact"/>
        <w:jc w:val="both"/>
        <w:rPr>
          <w:rFonts w:ascii="Arial" w:hAnsi="Arial" w:cs="Arial"/>
          <w:sz w:val="22"/>
          <w:szCs w:val="22"/>
        </w:rPr>
      </w:pPr>
    </w:p>
    <w:p w:rsidR="00C5151D" w:rsidRPr="00935580" w:rsidRDefault="00AC7069" w:rsidP="00CC20C8">
      <w:pPr>
        <w:ind w:left="660" w:right="60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z w:val="22"/>
          <w:szCs w:val="22"/>
        </w:rPr>
        <w:t xml:space="preserve">If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y</w:t>
      </w:r>
      <w:r w:rsidRPr="00935580">
        <w:rPr>
          <w:rFonts w:ascii="Arial" w:eastAsia="Segoe UI Semilight" w:hAnsi="Arial" w:cs="Arial"/>
          <w:sz w:val="22"/>
          <w:szCs w:val="22"/>
        </w:rPr>
        <w:t>ou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rem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ss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f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af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r the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ges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a</w:t>
      </w:r>
      <w:r w:rsidRPr="00935580">
        <w:rPr>
          <w:rFonts w:ascii="Arial" w:eastAsia="Segoe UI Semilight" w:hAnsi="Arial" w:cs="Arial"/>
          <w:sz w:val="22"/>
          <w:szCs w:val="22"/>
        </w:rPr>
        <w:t>b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ve y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 xml:space="preserve">re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titl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 to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re</w:t>
      </w:r>
      <w:r w:rsidRPr="00935580">
        <w:rPr>
          <w:rFonts w:ascii="Arial" w:eastAsia="Segoe UI Semilight" w:hAnsi="Arial" w:cs="Arial"/>
          <w:sz w:val="22"/>
          <w:szCs w:val="22"/>
        </w:rPr>
        <w:t>f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r yo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u</w:t>
      </w:r>
      <w:r w:rsidRPr="00935580">
        <w:rPr>
          <w:rFonts w:ascii="Arial" w:eastAsia="Segoe UI Semilight" w:hAnsi="Arial" w:cs="Arial"/>
          <w:sz w:val="22"/>
          <w:szCs w:val="22"/>
        </w:rPr>
        <w:t xml:space="preserve">r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to</w:t>
      </w:r>
      <w:r w:rsidR="002B55F5" w:rsidRPr="00935580">
        <w:rPr>
          <w:rFonts w:ascii="Arial" w:eastAsia="Segoe UI Semilight" w:hAnsi="Arial" w:cs="Arial"/>
          <w:sz w:val="22"/>
          <w:szCs w:val="22"/>
        </w:rPr>
        <w:t xml:space="preserve"> the Board of Trustees through the Chair of the Trustees. Alternatively to</w:t>
      </w:r>
      <w:r w:rsidRPr="00935580">
        <w:rPr>
          <w:rFonts w:ascii="Arial" w:eastAsia="Segoe UI Semilight" w:hAnsi="Arial" w:cs="Arial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 xml:space="preserve">l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ority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g</w:t>
      </w:r>
      <w:r w:rsidRPr="00935580">
        <w:rPr>
          <w:rFonts w:ascii="Arial" w:eastAsia="Segoe UI Semilight" w:hAnsi="Arial" w:cs="Arial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tora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>e of C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dr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’</w:t>
      </w:r>
      <w:r w:rsidRPr="00935580">
        <w:rPr>
          <w:rFonts w:ascii="Arial" w:eastAsia="Segoe UI Semilight" w:hAnsi="Arial" w:cs="Arial"/>
          <w:sz w:val="22"/>
          <w:szCs w:val="22"/>
        </w:rPr>
        <w:t xml:space="preserve">s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Se</w:t>
      </w:r>
      <w:r w:rsidRPr="00935580">
        <w:rPr>
          <w:rFonts w:ascii="Arial" w:eastAsia="Segoe UI Semilight" w:hAnsi="Arial" w:cs="Arial"/>
          <w:sz w:val="22"/>
          <w:szCs w:val="22"/>
        </w:rPr>
        <w:t>rv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ic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es</w:t>
      </w:r>
      <w:r w:rsidRPr="00935580">
        <w:rPr>
          <w:rFonts w:ascii="Arial" w:eastAsia="Segoe UI Semilight" w:hAnsi="Arial" w:cs="Arial"/>
          <w:sz w:val="22"/>
          <w:szCs w:val="22"/>
        </w:rPr>
        <w:t>, or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f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in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ry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of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,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b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oth of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e c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>act d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 xml:space="preserve">s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re 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d b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w or,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for 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re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g to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b</w:t>
      </w:r>
      <w:r w:rsidRPr="00935580">
        <w:rPr>
          <w:rFonts w:ascii="Arial" w:eastAsia="Segoe UI Semilight" w:hAnsi="Arial" w:cs="Arial"/>
          <w:sz w:val="22"/>
          <w:szCs w:val="22"/>
        </w:rPr>
        <w:t>oa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g,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proofErr w:type="spellStart"/>
      <w:r w:rsidRPr="00935580">
        <w:rPr>
          <w:rFonts w:ascii="Arial" w:eastAsia="Segoe UI Semilight" w:hAnsi="Arial" w:cs="Arial"/>
          <w:sz w:val="22"/>
          <w:szCs w:val="22"/>
        </w:rPr>
        <w:t>Ofs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d</w:t>
      </w:r>
      <w:proofErr w:type="spellEnd"/>
      <w:r w:rsidRPr="00935580">
        <w:rPr>
          <w:rFonts w:ascii="Arial" w:eastAsia="Segoe UI Semilight" w:hAnsi="Arial" w:cs="Arial"/>
          <w:sz w:val="22"/>
          <w:szCs w:val="22"/>
        </w:rPr>
        <w:t xml:space="preserve">.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ach</w:t>
      </w:r>
      <w:r w:rsidRPr="00935580">
        <w:rPr>
          <w:rFonts w:ascii="Arial" w:eastAsia="Segoe UI Semilight" w:hAnsi="Arial" w:cs="Arial"/>
          <w:spacing w:val="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ve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g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>e y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 xml:space="preserve">ur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or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g to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r 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r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u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es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</w:p>
    <w:p w:rsidR="00C5151D" w:rsidRPr="00935580" w:rsidRDefault="00C5151D" w:rsidP="00CC20C8">
      <w:pPr>
        <w:spacing w:before="3" w:line="240" w:lineRule="exact"/>
        <w:jc w:val="both"/>
        <w:rPr>
          <w:rFonts w:ascii="Arial" w:hAnsi="Arial" w:cs="Arial"/>
          <w:sz w:val="22"/>
          <w:szCs w:val="22"/>
        </w:rPr>
      </w:pPr>
    </w:p>
    <w:p w:rsidR="00C5151D" w:rsidRPr="00CC20C8" w:rsidRDefault="00AC7069" w:rsidP="00CC20C8">
      <w:pPr>
        <w:ind w:left="233"/>
        <w:jc w:val="both"/>
        <w:rPr>
          <w:rFonts w:ascii="Arial" w:eastAsia="Segoe UI Semilight" w:hAnsi="Arial" w:cs="Arial"/>
          <w:b/>
          <w:sz w:val="28"/>
          <w:szCs w:val="22"/>
        </w:rPr>
      </w:pPr>
      <w:r w:rsidRPr="00CC20C8">
        <w:rPr>
          <w:rFonts w:ascii="Arial" w:eastAsia="Segoe UI Semilight" w:hAnsi="Arial" w:cs="Arial"/>
          <w:b/>
          <w:spacing w:val="1"/>
          <w:sz w:val="28"/>
          <w:szCs w:val="22"/>
        </w:rPr>
        <w:t>5</w:t>
      </w:r>
      <w:r w:rsidRPr="00CC20C8">
        <w:rPr>
          <w:rFonts w:ascii="Arial" w:eastAsia="Segoe UI Semilight" w:hAnsi="Arial" w:cs="Arial"/>
          <w:b/>
          <w:sz w:val="28"/>
          <w:szCs w:val="22"/>
        </w:rPr>
        <w:t xml:space="preserve">. </w:t>
      </w:r>
      <w:r w:rsidRPr="00CC20C8">
        <w:rPr>
          <w:rFonts w:ascii="Arial" w:eastAsia="Segoe UI Semilight" w:hAnsi="Arial" w:cs="Arial"/>
          <w:b/>
          <w:spacing w:val="64"/>
          <w:sz w:val="28"/>
          <w:szCs w:val="22"/>
        </w:rPr>
        <w:t xml:space="preserve"> </w:t>
      </w:r>
      <w:r w:rsidRPr="00CC20C8">
        <w:rPr>
          <w:rFonts w:ascii="Arial" w:eastAsia="Segoe UI Semilight" w:hAnsi="Arial" w:cs="Arial"/>
          <w:b/>
          <w:spacing w:val="1"/>
          <w:sz w:val="28"/>
          <w:szCs w:val="22"/>
        </w:rPr>
        <w:t>C</w:t>
      </w:r>
      <w:r w:rsidRPr="00CC20C8">
        <w:rPr>
          <w:rFonts w:ascii="Arial" w:eastAsia="Segoe UI Semilight" w:hAnsi="Arial" w:cs="Arial"/>
          <w:b/>
          <w:sz w:val="28"/>
          <w:szCs w:val="22"/>
        </w:rPr>
        <w:t>o</w:t>
      </w:r>
      <w:r w:rsidRPr="00CC20C8">
        <w:rPr>
          <w:rFonts w:ascii="Arial" w:eastAsia="Segoe UI Semilight" w:hAnsi="Arial" w:cs="Arial"/>
          <w:b/>
          <w:spacing w:val="-1"/>
          <w:sz w:val="28"/>
          <w:szCs w:val="22"/>
        </w:rPr>
        <w:t>m</w:t>
      </w:r>
      <w:r w:rsidRPr="00CC20C8">
        <w:rPr>
          <w:rFonts w:ascii="Arial" w:eastAsia="Segoe UI Semilight" w:hAnsi="Arial" w:cs="Arial"/>
          <w:b/>
          <w:sz w:val="28"/>
          <w:szCs w:val="22"/>
        </w:rPr>
        <w:t>p</w:t>
      </w:r>
      <w:r w:rsidRPr="00CC20C8">
        <w:rPr>
          <w:rFonts w:ascii="Arial" w:eastAsia="Segoe UI Semilight" w:hAnsi="Arial" w:cs="Arial"/>
          <w:b/>
          <w:spacing w:val="-1"/>
          <w:sz w:val="28"/>
          <w:szCs w:val="22"/>
        </w:rPr>
        <w:t>l</w:t>
      </w:r>
      <w:r w:rsidRPr="00CC20C8">
        <w:rPr>
          <w:rFonts w:ascii="Arial" w:eastAsia="Segoe UI Semilight" w:hAnsi="Arial" w:cs="Arial"/>
          <w:b/>
          <w:spacing w:val="1"/>
          <w:sz w:val="28"/>
          <w:szCs w:val="22"/>
        </w:rPr>
        <w:t>a</w:t>
      </w:r>
      <w:r w:rsidRPr="00CC20C8">
        <w:rPr>
          <w:rFonts w:ascii="Arial" w:eastAsia="Segoe UI Semilight" w:hAnsi="Arial" w:cs="Arial"/>
          <w:b/>
          <w:sz w:val="28"/>
          <w:szCs w:val="22"/>
        </w:rPr>
        <w:t>i</w:t>
      </w:r>
      <w:r w:rsidRPr="00CC20C8">
        <w:rPr>
          <w:rFonts w:ascii="Arial" w:eastAsia="Segoe UI Semilight" w:hAnsi="Arial" w:cs="Arial"/>
          <w:b/>
          <w:spacing w:val="-1"/>
          <w:sz w:val="28"/>
          <w:szCs w:val="22"/>
        </w:rPr>
        <w:t>n</w:t>
      </w:r>
      <w:r w:rsidRPr="00CC20C8">
        <w:rPr>
          <w:rFonts w:ascii="Arial" w:eastAsia="Segoe UI Semilight" w:hAnsi="Arial" w:cs="Arial"/>
          <w:b/>
          <w:sz w:val="28"/>
          <w:szCs w:val="22"/>
        </w:rPr>
        <w:t xml:space="preserve">ts </w:t>
      </w:r>
      <w:r w:rsidRPr="00CC20C8">
        <w:rPr>
          <w:rFonts w:ascii="Arial" w:eastAsia="Segoe UI Semilight" w:hAnsi="Arial" w:cs="Arial"/>
          <w:b/>
          <w:spacing w:val="1"/>
          <w:sz w:val="28"/>
          <w:szCs w:val="22"/>
        </w:rPr>
        <w:t>a</w:t>
      </w:r>
      <w:r w:rsidRPr="00CC20C8">
        <w:rPr>
          <w:rFonts w:ascii="Arial" w:eastAsia="Segoe UI Semilight" w:hAnsi="Arial" w:cs="Arial"/>
          <w:b/>
          <w:sz w:val="28"/>
          <w:szCs w:val="22"/>
        </w:rPr>
        <w:t>bo</w:t>
      </w:r>
      <w:r w:rsidRPr="00CC20C8">
        <w:rPr>
          <w:rFonts w:ascii="Arial" w:eastAsia="Segoe UI Semilight" w:hAnsi="Arial" w:cs="Arial"/>
          <w:b/>
          <w:spacing w:val="-2"/>
          <w:sz w:val="28"/>
          <w:szCs w:val="22"/>
        </w:rPr>
        <w:t>u</w:t>
      </w:r>
      <w:r w:rsidRPr="00CC20C8">
        <w:rPr>
          <w:rFonts w:ascii="Arial" w:eastAsia="Segoe UI Semilight" w:hAnsi="Arial" w:cs="Arial"/>
          <w:b/>
          <w:sz w:val="28"/>
          <w:szCs w:val="22"/>
        </w:rPr>
        <w:t xml:space="preserve">t </w:t>
      </w:r>
      <w:r w:rsidRPr="00CC20C8">
        <w:rPr>
          <w:rFonts w:ascii="Arial" w:eastAsia="Segoe UI Semilight" w:hAnsi="Arial" w:cs="Arial"/>
          <w:b/>
          <w:spacing w:val="-4"/>
          <w:sz w:val="28"/>
          <w:szCs w:val="22"/>
        </w:rPr>
        <w:t>G</w:t>
      </w:r>
      <w:r w:rsidRPr="00CC20C8">
        <w:rPr>
          <w:rFonts w:ascii="Arial" w:eastAsia="Segoe UI Semilight" w:hAnsi="Arial" w:cs="Arial"/>
          <w:b/>
          <w:sz w:val="28"/>
          <w:szCs w:val="22"/>
        </w:rPr>
        <w:t>o</w:t>
      </w:r>
      <w:r w:rsidRPr="00CC20C8">
        <w:rPr>
          <w:rFonts w:ascii="Arial" w:eastAsia="Segoe UI Semilight" w:hAnsi="Arial" w:cs="Arial"/>
          <w:b/>
          <w:spacing w:val="1"/>
          <w:sz w:val="28"/>
          <w:szCs w:val="22"/>
        </w:rPr>
        <w:t>v</w:t>
      </w:r>
      <w:r w:rsidRPr="00CC20C8">
        <w:rPr>
          <w:rFonts w:ascii="Arial" w:eastAsia="Segoe UI Semilight" w:hAnsi="Arial" w:cs="Arial"/>
          <w:b/>
          <w:sz w:val="28"/>
          <w:szCs w:val="22"/>
        </w:rPr>
        <w:t>erno</w:t>
      </w:r>
      <w:r w:rsidRPr="00CC20C8">
        <w:rPr>
          <w:rFonts w:ascii="Arial" w:eastAsia="Segoe UI Semilight" w:hAnsi="Arial" w:cs="Arial"/>
          <w:b/>
          <w:spacing w:val="-2"/>
          <w:sz w:val="28"/>
          <w:szCs w:val="22"/>
        </w:rPr>
        <w:t>r</w:t>
      </w:r>
      <w:r w:rsidRPr="00CC20C8">
        <w:rPr>
          <w:rFonts w:ascii="Arial" w:eastAsia="Segoe UI Semilight" w:hAnsi="Arial" w:cs="Arial"/>
          <w:b/>
          <w:sz w:val="28"/>
          <w:szCs w:val="22"/>
        </w:rPr>
        <w:t>s</w:t>
      </w:r>
    </w:p>
    <w:p w:rsidR="00C5151D" w:rsidRPr="00935580" w:rsidRDefault="00C5151D" w:rsidP="00CC20C8">
      <w:pPr>
        <w:spacing w:before="7" w:line="100" w:lineRule="exact"/>
        <w:jc w:val="both"/>
        <w:rPr>
          <w:rFonts w:ascii="Arial" w:hAnsi="Arial" w:cs="Arial"/>
          <w:sz w:val="22"/>
          <w:szCs w:val="22"/>
        </w:rPr>
      </w:pPr>
    </w:p>
    <w:p w:rsidR="00C5151D" w:rsidRPr="00935580" w:rsidRDefault="00AC7069" w:rsidP="00CC20C8">
      <w:pPr>
        <w:ind w:left="660" w:right="104" w:hanging="427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-1"/>
          <w:sz w:val="22"/>
          <w:szCs w:val="22"/>
        </w:rPr>
        <w:t>5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1</w:t>
      </w:r>
      <w:r w:rsidRPr="00935580">
        <w:rPr>
          <w:rFonts w:ascii="Arial" w:eastAsia="Segoe UI Semilight" w:hAnsi="Arial" w:cs="Arial"/>
          <w:sz w:val="22"/>
          <w:szCs w:val="22"/>
        </w:rPr>
        <w:t xml:space="preserve">. </w:t>
      </w:r>
      <w:r w:rsidRPr="00935580">
        <w:rPr>
          <w:rFonts w:ascii="Arial" w:eastAsia="Segoe UI Semilight" w:hAnsi="Arial" w:cs="Arial"/>
          <w:spacing w:val="1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Comp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a</w:t>
      </w:r>
      <w:r w:rsidRPr="00935580">
        <w:rPr>
          <w:rFonts w:ascii="Arial" w:eastAsia="Segoe UI Semilight" w:hAnsi="Arial" w:cs="Arial"/>
          <w:sz w:val="22"/>
          <w:szCs w:val="22"/>
        </w:rPr>
        <w:t>ga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a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G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v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rn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 xml:space="preserve">r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 be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 xml:space="preserve">ade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z w:val="22"/>
          <w:szCs w:val="22"/>
        </w:rPr>
        <w:t>rit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g to</w:t>
      </w:r>
      <w:r w:rsidRPr="00935580">
        <w:rPr>
          <w:rFonts w:ascii="Arial" w:eastAsia="Segoe UI Semilight" w:hAnsi="Arial" w:cs="Arial"/>
          <w:spacing w:val="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the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rk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t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G</w:t>
      </w:r>
      <w:r w:rsidRPr="00935580">
        <w:rPr>
          <w:rFonts w:ascii="Arial" w:eastAsia="Segoe UI Semilight" w:hAnsi="Arial" w:cs="Arial"/>
          <w:sz w:val="22"/>
          <w:szCs w:val="22"/>
        </w:rPr>
        <w:t>ove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g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B</w:t>
      </w:r>
      <w:r w:rsidRPr="00935580">
        <w:rPr>
          <w:rFonts w:ascii="Arial" w:eastAsia="Segoe UI Semilight" w:hAnsi="Arial" w:cs="Arial"/>
          <w:sz w:val="22"/>
          <w:szCs w:val="22"/>
        </w:rPr>
        <w:t>ody 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 xml:space="preserve">l be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anaged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by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of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G</w:t>
      </w:r>
      <w:r w:rsidRPr="00935580">
        <w:rPr>
          <w:rFonts w:ascii="Arial" w:eastAsia="Segoe UI Semilight" w:hAnsi="Arial" w:cs="Arial"/>
          <w:sz w:val="22"/>
          <w:szCs w:val="22"/>
        </w:rPr>
        <w:t>ove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g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B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d</w:t>
      </w:r>
      <w:r w:rsidRPr="00935580">
        <w:rPr>
          <w:rFonts w:ascii="Arial" w:eastAsia="Segoe UI Semilight" w:hAnsi="Arial" w:cs="Arial"/>
          <w:sz w:val="22"/>
          <w:szCs w:val="22"/>
        </w:rPr>
        <w:t xml:space="preserve">y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 xml:space="preserve">r, if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e 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in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 xml:space="preserve">s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b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u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the 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of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G</w:t>
      </w:r>
      <w:r w:rsidRPr="00935580">
        <w:rPr>
          <w:rFonts w:ascii="Arial" w:eastAsia="Segoe UI Semilight" w:hAnsi="Arial" w:cs="Arial"/>
          <w:sz w:val="22"/>
          <w:szCs w:val="22"/>
        </w:rPr>
        <w:t>ove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g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B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ody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by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="00155A9E" w:rsidRPr="00935580">
        <w:rPr>
          <w:rFonts w:ascii="Arial" w:eastAsia="Segoe UI Semilight" w:hAnsi="Arial" w:cs="Arial"/>
          <w:spacing w:val="-1"/>
          <w:sz w:val="22"/>
          <w:szCs w:val="22"/>
        </w:rPr>
        <w:t>Chair</w:t>
      </w:r>
      <w:r w:rsidR="002B55F5"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of the Trustees</w:t>
      </w:r>
    </w:p>
    <w:p w:rsidR="00C5151D" w:rsidRPr="00935580" w:rsidRDefault="00C5151D" w:rsidP="00CC20C8">
      <w:pPr>
        <w:spacing w:before="1" w:line="120" w:lineRule="exact"/>
        <w:jc w:val="both"/>
        <w:rPr>
          <w:rFonts w:ascii="Arial" w:hAnsi="Arial" w:cs="Arial"/>
          <w:sz w:val="22"/>
          <w:szCs w:val="22"/>
        </w:rPr>
      </w:pPr>
    </w:p>
    <w:p w:rsidR="00C5151D" w:rsidRPr="00935580" w:rsidRDefault="00AC7069" w:rsidP="00CC20C8">
      <w:pPr>
        <w:ind w:left="660" w:right="367" w:hanging="427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-1"/>
          <w:sz w:val="22"/>
          <w:szCs w:val="22"/>
        </w:rPr>
        <w:t>5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2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40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Comp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a</w:t>
      </w:r>
      <w:r w:rsidRPr="00935580">
        <w:rPr>
          <w:rFonts w:ascii="Arial" w:eastAsia="Segoe UI Semilight" w:hAnsi="Arial" w:cs="Arial"/>
          <w:sz w:val="22"/>
          <w:szCs w:val="22"/>
        </w:rPr>
        <w:t>b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ut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G</w:t>
      </w:r>
      <w:r w:rsidRPr="00935580">
        <w:rPr>
          <w:rFonts w:ascii="Arial" w:eastAsia="Segoe UI Semilight" w:hAnsi="Arial" w:cs="Arial"/>
          <w:sz w:val="22"/>
          <w:szCs w:val="22"/>
        </w:rPr>
        <w:t>ove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ors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can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 xml:space="preserve">y be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 xml:space="preserve">ade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es</w:t>
      </w:r>
      <w:r w:rsidRPr="00935580">
        <w:rPr>
          <w:rFonts w:ascii="Arial" w:eastAsia="Segoe UI Semilight" w:hAnsi="Arial" w:cs="Arial"/>
          <w:sz w:val="22"/>
          <w:szCs w:val="22"/>
        </w:rPr>
        <w:t>pect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of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d</w:t>
      </w:r>
      <w:r w:rsidRPr="00935580">
        <w:rPr>
          <w:rFonts w:ascii="Arial" w:eastAsia="Segoe UI Semilight" w:hAnsi="Arial" w:cs="Arial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as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G</w:t>
      </w:r>
      <w:r w:rsidRPr="00935580">
        <w:rPr>
          <w:rFonts w:ascii="Arial" w:eastAsia="Segoe UI Semilight" w:hAnsi="Arial" w:cs="Arial"/>
          <w:sz w:val="22"/>
          <w:szCs w:val="22"/>
        </w:rPr>
        <w:t>ove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ors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ot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i</w:t>
      </w:r>
      <w:r w:rsidRPr="00935580">
        <w:rPr>
          <w:rFonts w:ascii="Arial" w:eastAsia="Segoe UI Semilight" w:hAnsi="Arial" w:cs="Arial"/>
          <w:sz w:val="22"/>
          <w:szCs w:val="22"/>
        </w:rPr>
        <w:t>n any c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pa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 xml:space="preserve">ty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s pri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v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v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d</w:t>
      </w:r>
      <w:r w:rsidRPr="00935580">
        <w:rPr>
          <w:rFonts w:ascii="Arial" w:eastAsia="Segoe UI Semilight" w:hAnsi="Arial" w:cs="Arial"/>
          <w:sz w:val="22"/>
          <w:szCs w:val="22"/>
        </w:rPr>
        <w:t>ua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 xml:space="preserve">s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ut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de of </w:t>
      </w:r>
      <w:r w:rsidRPr="00935580">
        <w:rPr>
          <w:rFonts w:ascii="Arial" w:eastAsia="Segoe UI Semilight" w:hAnsi="Arial" w:cs="Arial"/>
          <w:spacing w:val="-4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</w:p>
    <w:p w:rsidR="00C5151D" w:rsidRPr="00935580" w:rsidRDefault="00C5151D" w:rsidP="00CC20C8">
      <w:pPr>
        <w:spacing w:line="120" w:lineRule="exact"/>
        <w:jc w:val="both"/>
        <w:rPr>
          <w:rFonts w:ascii="Arial" w:hAnsi="Arial" w:cs="Arial"/>
          <w:sz w:val="22"/>
          <w:szCs w:val="22"/>
        </w:rPr>
      </w:pPr>
    </w:p>
    <w:p w:rsidR="00C5151D" w:rsidRPr="00935580" w:rsidRDefault="00AC7069" w:rsidP="00CC20C8">
      <w:pPr>
        <w:ind w:left="233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-1"/>
          <w:sz w:val="22"/>
          <w:szCs w:val="22"/>
        </w:rPr>
        <w:t>5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3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40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Th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="002B55F5"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Chair of the Trustees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il</w:t>
      </w:r>
      <w:r w:rsidRPr="00935580">
        <w:rPr>
          <w:rFonts w:ascii="Arial" w:eastAsia="Segoe UI Semilight" w:hAnsi="Arial" w:cs="Arial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k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d</w:t>
      </w:r>
      <w:r w:rsidRPr="00935580">
        <w:rPr>
          <w:rFonts w:ascii="Arial" w:eastAsia="Segoe UI Semilight" w:hAnsi="Arial" w:cs="Arial"/>
          <w:sz w:val="22"/>
          <w:szCs w:val="22"/>
        </w:rPr>
        <w:t>ge y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 xml:space="preserve">ur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r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th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10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day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</w:p>
    <w:p w:rsidR="00C5151D" w:rsidRPr="00935580" w:rsidRDefault="00C5151D" w:rsidP="00CC20C8">
      <w:pPr>
        <w:spacing w:line="120" w:lineRule="exact"/>
        <w:jc w:val="both"/>
        <w:rPr>
          <w:rFonts w:ascii="Arial" w:hAnsi="Arial" w:cs="Arial"/>
          <w:sz w:val="22"/>
          <w:szCs w:val="22"/>
        </w:rPr>
      </w:pPr>
    </w:p>
    <w:p w:rsidR="00C5151D" w:rsidRPr="00935580" w:rsidRDefault="00AC7069" w:rsidP="00CC20C8">
      <w:pPr>
        <w:ind w:left="660" w:right="224" w:hanging="427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-1"/>
          <w:sz w:val="22"/>
          <w:szCs w:val="22"/>
        </w:rPr>
        <w:t>5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4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35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for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di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ssi</w:t>
      </w:r>
      <w:r w:rsidRPr="00935580">
        <w:rPr>
          <w:rFonts w:ascii="Arial" w:eastAsia="Segoe UI Semilight" w:hAnsi="Arial" w:cs="Arial"/>
          <w:sz w:val="22"/>
          <w:szCs w:val="22"/>
        </w:rPr>
        <w:t>on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 xml:space="preserve">ay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b</w:t>
      </w:r>
      <w:r w:rsidRPr="00935580">
        <w:rPr>
          <w:rFonts w:ascii="Arial" w:eastAsia="Segoe UI Semilight" w:hAnsi="Arial" w:cs="Arial"/>
          <w:sz w:val="22"/>
          <w:szCs w:val="22"/>
        </w:rPr>
        <w:t>e off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 to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see</w:t>
      </w:r>
      <w:r w:rsidRPr="00935580">
        <w:rPr>
          <w:rFonts w:ascii="Arial" w:eastAsia="Segoe UI Semilight" w:hAnsi="Arial" w:cs="Arial"/>
          <w:sz w:val="22"/>
          <w:szCs w:val="22"/>
        </w:rPr>
        <w:t>k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an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y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es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ut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In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v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at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hi</w:t>
      </w:r>
      <w:r w:rsidRPr="00935580">
        <w:rPr>
          <w:rFonts w:ascii="Arial" w:eastAsia="Segoe UI Semilight" w:hAnsi="Arial" w:cs="Arial"/>
          <w:sz w:val="22"/>
          <w:szCs w:val="22"/>
        </w:rPr>
        <w:t xml:space="preserve">s is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ess</w:t>
      </w:r>
      <w:r w:rsidRPr="00935580">
        <w:rPr>
          <w:rFonts w:ascii="Arial" w:eastAsia="Segoe UI Semilight" w:hAnsi="Arial" w:cs="Arial"/>
          <w:sz w:val="22"/>
          <w:szCs w:val="22"/>
        </w:rPr>
        <w:t xml:space="preserve">ful the </w:t>
      </w:r>
      <w:r w:rsidR="002B55F5"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Chair of the Trustees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ay off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r to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mee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th y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 xml:space="preserve">fy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y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our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rn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and to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see</w:t>
      </w:r>
      <w:r w:rsidRPr="00935580">
        <w:rPr>
          <w:rFonts w:ascii="Arial" w:eastAsia="Segoe UI Semilight" w:hAnsi="Arial" w:cs="Arial"/>
          <w:sz w:val="22"/>
          <w:szCs w:val="22"/>
        </w:rPr>
        <w:t>k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further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lastRenderedPageBreak/>
        <w:t>in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f</w:t>
      </w:r>
      <w:r w:rsidRPr="00935580">
        <w:rPr>
          <w:rFonts w:ascii="Arial" w:eastAsia="Segoe UI Semilight" w:hAnsi="Arial" w:cs="Arial"/>
          <w:sz w:val="22"/>
          <w:szCs w:val="22"/>
        </w:rPr>
        <w:t>or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b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fore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em</w:t>
      </w:r>
      <w:r w:rsidRPr="00935580">
        <w:rPr>
          <w:rFonts w:ascii="Arial" w:eastAsia="Segoe UI Semilight" w:hAnsi="Arial" w:cs="Arial"/>
          <w:sz w:val="22"/>
          <w:szCs w:val="22"/>
        </w:rPr>
        <w:t>ba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r</w:t>
      </w:r>
      <w:r w:rsidRPr="00935580">
        <w:rPr>
          <w:rFonts w:ascii="Arial" w:eastAsia="Segoe UI Semilight" w:hAnsi="Arial" w:cs="Arial"/>
          <w:sz w:val="22"/>
          <w:szCs w:val="22"/>
        </w:rPr>
        <w:t>ki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g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on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 xml:space="preserve">r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ve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g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on</w:t>
      </w:r>
      <w:r w:rsidRPr="00935580">
        <w:rPr>
          <w:rFonts w:ascii="Arial" w:eastAsia="Segoe UI Semilight" w:hAnsi="Arial" w:cs="Arial"/>
          <w:sz w:val="22"/>
          <w:szCs w:val="22"/>
        </w:rPr>
        <w:t>. You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 xml:space="preserve">re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ti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6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to be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ni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d by a fri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 or other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d</w:t>
      </w:r>
      <w:r w:rsidRPr="00935580">
        <w:rPr>
          <w:rFonts w:ascii="Arial" w:eastAsia="Segoe UI Semilight" w:hAnsi="Arial" w:cs="Arial"/>
          <w:sz w:val="22"/>
          <w:szCs w:val="22"/>
        </w:rPr>
        <w:t>v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or at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 xml:space="preserve">s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mee</w:t>
      </w:r>
      <w:r w:rsidRPr="00935580">
        <w:rPr>
          <w:rFonts w:ascii="Arial" w:eastAsia="Segoe UI Semilight" w:hAnsi="Arial" w:cs="Arial"/>
          <w:sz w:val="22"/>
          <w:szCs w:val="22"/>
        </w:rPr>
        <w:t>ti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g.</w:t>
      </w:r>
    </w:p>
    <w:p w:rsidR="00C5151D" w:rsidRPr="00935580" w:rsidRDefault="00C5151D" w:rsidP="00CC20C8">
      <w:pPr>
        <w:spacing w:line="120" w:lineRule="exact"/>
        <w:jc w:val="both"/>
        <w:rPr>
          <w:rFonts w:ascii="Arial" w:hAnsi="Arial" w:cs="Arial"/>
          <w:sz w:val="22"/>
          <w:szCs w:val="22"/>
        </w:rPr>
      </w:pPr>
    </w:p>
    <w:p w:rsidR="00C5151D" w:rsidRPr="00935580" w:rsidRDefault="00AC7069" w:rsidP="00CC20C8">
      <w:pPr>
        <w:ind w:left="660" w:right="401" w:hanging="427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-1"/>
          <w:sz w:val="22"/>
          <w:szCs w:val="22"/>
        </w:rPr>
        <w:t>5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5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40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Th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be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v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g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1</w:t>
      </w:r>
      <w:r w:rsidRPr="00935580">
        <w:rPr>
          <w:rFonts w:ascii="Arial" w:eastAsia="Segoe UI Semilight" w:hAnsi="Arial" w:cs="Arial"/>
          <w:sz w:val="22"/>
          <w:szCs w:val="22"/>
        </w:rPr>
        <w:t>5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days of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hi</w:t>
      </w:r>
      <w:r w:rsidRPr="00935580">
        <w:rPr>
          <w:rFonts w:ascii="Arial" w:eastAsia="Segoe UI Semilight" w:hAnsi="Arial" w:cs="Arial"/>
          <w:sz w:val="22"/>
          <w:szCs w:val="22"/>
        </w:rPr>
        <w:t xml:space="preserve">s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mee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g or </w:t>
      </w:r>
      <w:r w:rsidRPr="00935580">
        <w:rPr>
          <w:rFonts w:ascii="Arial" w:eastAsia="Segoe UI Semilight" w:hAnsi="Arial" w:cs="Arial"/>
          <w:spacing w:val="-4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th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1</w:t>
      </w:r>
      <w:r w:rsidRPr="00935580">
        <w:rPr>
          <w:rFonts w:ascii="Arial" w:eastAsia="Segoe UI Semilight" w:hAnsi="Arial" w:cs="Arial"/>
          <w:sz w:val="22"/>
          <w:szCs w:val="22"/>
        </w:rPr>
        <w:t>5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days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of you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f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g t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at a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mee</w:t>
      </w:r>
      <w:r w:rsidRPr="00935580">
        <w:rPr>
          <w:rFonts w:ascii="Arial" w:eastAsia="Segoe UI Semilight" w:hAnsi="Arial" w:cs="Arial"/>
          <w:sz w:val="22"/>
          <w:szCs w:val="22"/>
        </w:rPr>
        <w:t>ti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g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s 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q</w:t>
      </w:r>
      <w:r w:rsidRPr="00935580">
        <w:rPr>
          <w:rFonts w:ascii="Arial" w:eastAsia="Segoe UI Semilight" w:hAnsi="Arial" w:cs="Arial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d.</w:t>
      </w:r>
    </w:p>
    <w:p w:rsidR="00C5151D" w:rsidRPr="00935580" w:rsidRDefault="00C5151D" w:rsidP="00CC20C8">
      <w:pPr>
        <w:spacing w:before="8" w:line="100" w:lineRule="exact"/>
        <w:jc w:val="both"/>
        <w:rPr>
          <w:rFonts w:ascii="Arial" w:hAnsi="Arial" w:cs="Arial"/>
          <w:sz w:val="22"/>
          <w:szCs w:val="22"/>
        </w:rPr>
      </w:pPr>
    </w:p>
    <w:p w:rsidR="00C5151D" w:rsidRPr="00935580" w:rsidRDefault="00AC7069" w:rsidP="00CC20C8">
      <w:pPr>
        <w:ind w:left="660" w:right="221" w:hanging="427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-1"/>
          <w:sz w:val="22"/>
          <w:szCs w:val="22"/>
        </w:rPr>
        <w:t>5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6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40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When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ve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g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ti</w:t>
      </w:r>
      <w:r w:rsidRPr="00935580">
        <w:rPr>
          <w:rFonts w:ascii="Arial" w:eastAsia="Segoe UI Semilight" w:hAnsi="Arial" w:cs="Arial"/>
          <w:sz w:val="22"/>
          <w:szCs w:val="22"/>
        </w:rPr>
        <w:t>on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s 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te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="002B55F5"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Chair of the Trustees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z w:val="22"/>
          <w:szCs w:val="22"/>
        </w:rPr>
        <w:t xml:space="preserve">rite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y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t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x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ut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of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y</w:t>
      </w:r>
      <w:r w:rsidRPr="00935580">
        <w:rPr>
          <w:rFonts w:ascii="Arial" w:eastAsia="Segoe UI Semilight" w:hAnsi="Arial" w:cs="Arial"/>
          <w:sz w:val="22"/>
          <w:szCs w:val="22"/>
        </w:rPr>
        <w:t>our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t.</w:t>
      </w:r>
    </w:p>
    <w:p w:rsidR="00C5151D" w:rsidRPr="00935580" w:rsidRDefault="00C5151D" w:rsidP="00CC20C8">
      <w:pPr>
        <w:spacing w:before="1" w:line="120" w:lineRule="exact"/>
        <w:jc w:val="both"/>
        <w:rPr>
          <w:rFonts w:ascii="Arial" w:hAnsi="Arial" w:cs="Arial"/>
          <w:sz w:val="22"/>
          <w:szCs w:val="22"/>
        </w:rPr>
      </w:pPr>
    </w:p>
    <w:p w:rsidR="00C5151D" w:rsidRPr="00935580" w:rsidRDefault="00AC7069" w:rsidP="00CC20C8">
      <w:pPr>
        <w:ind w:left="660" w:right="101" w:hanging="427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-1"/>
          <w:sz w:val="22"/>
          <w:szCs w:val="22"/>
        </w:rPr>
        <w:t>5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7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45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If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y</w:t>
      </w:r>
      <w:r w:rsidRPr="00935580">
        <w:rPr>
          <w:rFonts w:ascii="Arial" w:eastAsia="Segoe UI Semilight" w:hAnsi="Arial" w:cs="Arial"/>
          <w:sz w:val="22"/>
          <w:szCs w:val="22"/>
        </w:rPr>
        <w:t>ou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re</w:t>
      </w:r>
      <w:r w:rsidRPr="00935580">
        <w:rPr>
          <w:rFonts w:ascii="Arial" w:eastAsia="Segoe UI Semilight" w:hAnsi="Arial" w:cs="Arial"/>
          <w:spacing w:val="-4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ot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s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f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e</w:t>
      </w:r>
      <w:r w:rsidR="002B55F5"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Chair of the Trustees</w:t>
      </w:r>
      <w:r w:rsidRPr="00935580">
        <w:rPr>
          <w:rFonts w:ascii="Arial" w:eastAsia="Segoe UI Semilight" w:hAnsi="Arial" w:cs="Arial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res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on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e you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 xml:space="preserve">ay,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10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s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days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of 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 xml:space="preserve">pt of </w:t>
      </w:r>
      <w:r w:rsidRPr="00935580">
        <w:rPr>
          <w:rFonts w:ascii="Arial" w:eastAsia="Segoe UI Semilight" w:hAnsi="Arial" w:cs="Arial"/>
          <w:spacing w:val="-4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res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on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,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q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es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a 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v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w of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ow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e 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w</w:t>
      </w:r>
      <w:r w:rsidRPr="00935580">
        <w:rPr>
          <w:rFonts w:ascii="Arial" w:eastAsia="Segoe UI Semilight" w:hAnsi="Arial" w:cs="Arial"/>
          <w:sz w:val="22"/>
          <w:szCs w:val="22"/>
        </w:rPr>
        <w:t>as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m</w:t>
      </w:r>
      <w:r w:rsidRPr="00935580">
        <w:rPr>
          <w:rFonts w:ascii="Arial" w:eastAsia="Segoe UI Semilight" w:hAnsi="Arial" w:cs="Arial"/>
          <w:sz w:val="22"/>
          <w:szCs w:val="22"/>
        </w:rPr>
        <w:t>anag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d.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Y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our </w:t>
      </w:r>
      <w:r w:rsidRPr="00935580">
        <w:rPr>
          <w:rFonts w:ascii="Arial" w:eastAsia="Segoe UI Semilight" w:hAnsi="Arial" w:cs="Arial"/>
          <w:spacing w:val="4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q</w:t>
      </w:r>
      <w:r w:rsidRPr="00935580">
        <w:rPr>
          <w:rFonts w:ascii="Arial" w:eastAsia="Segoe UI Semilight" w:hAnsi="Arial" w:cs="Arial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es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 be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z w:val="22"/>
          <w:szCs w:val="22"/>
        </w:rPr>
        <w:t>ri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g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d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esse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 to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e Cle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sz w:val="22"/>
          <w:szCs w:val="22"/>
        </w:rPr>
        <w:t>k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to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G</w:t>
      </w:r>
      <w:r w:rsidRPr="00935580">
        <w:rPr>
          <w:rFonts w:ascii="Arial" w:eastAsia="Segoe UI Semilight" w:hAnsi="Arial" w:cs="Arial"/>
          <w:sz w:val="22"/>
          <w:szCs w:val="22"/>
        </w:rPr>
        <w:t>ove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g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B</w:t>
      </w:r>
      <w:r w:rsidRPr="00935580">
        <w:rPr>
          <w:rFonts w:ascii="Arial" w:eastAsia="Segoe UI Semilight" w:hAnsi="Arial" w:cs="Arial"/>
          <w:sz w:val="22"/>
          <w:szCs w:val="22"/>
        </w:rPr>
        <w:t>ody.</w:t>
      </w:r>
    </w:p>
    <w:p w:rsidR="00C5151D" w:rsidRPr="00935580" w:rsidRDefault="00C5151D" w:rsidP="00CC20C8">
      <w:pPr>
        <w:spacing w:line="120" w:lineRule="exact"/>
        <w:jc w:val="both"/>
        <w:rPr>
          <w:rFonts w:ascii="Arial" w:hAnsi="Arial" w:cs="Arial"/>
          <w:sz w:val="22"/>
          <w:szCs w:val="22"/>
        </w:rPr>
      </w:pPr>
    </w:p>
    <w:p w:rsidR="00C5151D" w:rsidRPr="00935580" w:rsidRDefault="00AC7069" w:rsidP="00CC20C8">
      <w:pPr>
        <w:ind w:left="660" w:right="78" w:hanging="427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-1"/>
          <w:sz w:val="22"/>
          <w:szCs w:val="22"/>
        </w:rPr>
        <w:t>5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8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40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of </w:t>
      </w:r>
      <w:r w:rsidRPr="00935580">
        <w:rPr>
          <w:rFonts w:ascii="Arial" w:eastAsia="Segoe UI Semilight" w:hAnsi="Arial" w:cs="Arial"/>
          <w:spacing w:val="-4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="002B55F5"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Trustees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il</w:t>
      </w:r>
      <w:r w:rsidRPr="00935580">
        <w:rPr>
          <w:rFonts w:ascii="Arial" w:eastAsia="Segoe UI Semilight" w:hAnsi="Arial" w:cs="Arial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re</w:t>
      </w:r>
      <w:r w:rsidRPr="00935580">
        <w:rPr>
          <w:rFonts w:ascii="Arial" w:eastAsia="Segoe UI Semilight" w:hAnsi="Arial" w:cs="Arial"/>
          <w:sz w:val="22"/>
          <w:szCs w:val="22"/>
        </w:rPr>
        <w:t>v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ow y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 xml:space="preserve">ur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w</w:t>
      </w:r>
      <w:r w:rsidRPr="00935580">
        <w:rPr>
          <w:rFonts w:ascii="Arial" w:eastAsia="Segoe UI Semilight" w:hAnsi="Arial" w:cs="Arial"/>
          <w:sz w:val="22"/>
          <w:szCs w:val="22"/>
        </w:rPr>
        <w:t>as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m</w:t>
      </w:r>
      <w:r w:rsidRPr="00935580">
        <w:rPr>
          <w:rFonts w:ascii="Arial" w:eastAsia="Segoe UI Semilight" w:hAnsi="Arial" w:cs="Arial"/>
          <w:sz w:val="22"/>
          <w:szCs w:val="22"/>
        </w:rPr>
        <w:t>anaged.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y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il</w:t>
      </w:r>
      <w:r w:rsidRPr="00935580">
        <w:rPr>
          <w:rFonts w:ascii="Arial" w:eastAsia="Segoe UI Semilight" w:hAnsi="Arial" w:cs="Arial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k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d</w:t>
      </w:r>
      <w:r w:rsidRPr="00935580">
        <w:rPr>
          <w:rFonts w:ascii="Arial" w:eastAsia="Segoe UI Semilight" w:hAnsi="Arial" w:cs="Arial"/>
          <w:sz w:val="22"/>
          <w:szCs w:val="22"/>
        </w:rPr>
        <w:t>ge yo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u</w:t>
      </w:r>
      <w:r w:rsidRPr="00935580">
        <w:rPr>
          <w:rFonts w:ascii="Arial" w:eastAsia="Segoe UI Semilight" w:hAnsi="Arial" w:cs="Arial"/>
          <w:sz w:val="22"/>
          <w:szCs w:val="22"/>
        </w:rPr>
        <w:t xml:space="preserve">r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r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th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10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sc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da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y</w:t>
      </w:r>
      <w:r w:rsidRPr="00935580">
        <w:rPr>
          <w:rFonts w:ascii="Arial" w:eastAsia="Segoe UI Semilight" w:hAnsi="Arial" w:cs="Arial"/>
          <w:sz w:val="22"/>
          <w:szCs w:val="22"/>
        </w:rPr>
        <w:t xml:space="preserve">s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 offer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for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on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see</w:t>
      </w:r>
      <w:r w:rsidRPr="00935580">
        <w:rPr>
          <w:rFonts w:ascii="Arial" w:eastAsia="Segoe UI Semilight" w:hAnsi="Arial" w:cs="Arial"/>
          <w:sz w:val="22"/>
          <w:szCs w:val="22"/>
        </w:rPr>
        <w:t>k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an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 xml:space="preserve">y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re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7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.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vent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at th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 xml:space="preserve">s is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cc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ess</w:t>
      </w:r>
      <w:r w:rsidRPr="00935580">
        <w:rPr>
          <w:rFonts w:ascii="Arial" w:eastAsia="Segoe UI Semilight" w:hAnsi="Arial" w:cs="Arial"/>
          <w:sz w:val="22"/>
          <w:szCs w:val="22"/>
        </w:rPr>
        <w:t>ful</w:t>
      </w:r>
      <w:r w:rsidRPr="00935580">
        <w:rPr>
          <w:rFonts w:ascii="Arial" w:eastAsia="Segoe UI Semilight" w:hAnsi="Arial" w:cs="Arial"/>
          <w:spacing w:val="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4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e P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ay off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r to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mee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you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4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 xml:space="preserve">fy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y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our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ce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rn and to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see</w:t>
      </w:r>
      <w:r w:rsidRPr="00935580">
        <w:rPr>
          <w:rFonts w:ascii="Arial" w:eastAsia="Segoe UI Semilight" w:hAnsi="Arial" w:cs="Arial"/>
          <w:sz w:val="22"/>
          <w:szCs w:val="22"/>
        </w:rPr>
        <w:t>k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fur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r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in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f</w:t>
      </w:r>
      <w:r w:rsidRPr="00935580">
        <w:rPr>
          <w:rFonts w:ascii="Arial" w:eastAsia="Segoe UI Semilight" w:hAnsi="Arial" w:cs="Arial"/>
          <w:sz w:val="22"/>
          <w:szCs w:val="22"/>
        </w:rPr>
        <w:t>or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b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fore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em</w:t>
      </w:r>
      <w:r w:rsidRPr="00935580">
        <w:rPr>
          <w:rFonts w:ascii="Arial" w:eastAsia="Segoe UI Semilight" w:hAnsi="Arial" w:cs="Arial"/>
          <w:sz w:val="22"/>
          <w:szCs w:val="22"/>
        </w:rPr>
        <w:t>ba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r</w:t>
      </w:r>
      <w:r w:rsidRPr="00935580">
        <w:rPr>
          <w:rFonts w:ascii="Arial" w:eastAsia="Segoe UI Semilight" w:hAnsi="Arial" w:cs="Arial"/>
          <w:sz w:val="22"/>
          <w:szCs w:val="22"/>
        </w:rPr>
        <w:t>ki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g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on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 xml:space="preserve">r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ve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g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on</w:t>
      </w:r>
      <w:r w:rsidRPr="00935580">
        <w:rPr>
          <w:rFonts w:ascii="Arial" w:eastAsia="Segoe UI Semilight" w:hAnsi="Arial" w:cs="Arial"/>
          <w:sz w:val="22"/>
          <w:szCs w:val="22"/>
        </w:rPr>
        <w:t>. You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 xml:space="preserve">re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ti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 to be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ni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d by a fri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 or other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d</w:t>
      </w:r>
      <w:r w:rsidRPr="00935580">
        <w:rPr>
          <w:rFonts w:ascii="Arial" w:eastAsia="Segoe UI Semilight" w:hAnsi="Arial" w:cs="Arial"/>
          <w:sz w:val="22"/>
          <w:szCs w:val="22"/>
        </w:rPr>
        <w:t>v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or at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es</w:t>
      </w:r>
      <w:r w:rsidRPr="00935580">
        <w:rPr>
          <w:rFonts w:ascii="Arial" w:eastAsia="Segoe UI Semilight" w:hAnsi="Arial" w:cs="Arial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ti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gs.</w:t>
      </w:r>
    </w:p>
    <w:p w:rsidR="00C5151D" w:rsidRPr="00935580" w:rsidRDefault="00C5151D" w:rsidP="00CC20C8">
      <w:pPr>
        <w:spacing w:line="120" w:lineRule="exact"/>
        <w:jc w:val="both"/>
        <w:rPr>
          <w:rFonts w:ascii="Arial" w:hAnsi="Arial" w:cs="Arial"/>
          <w:sz w:val="22"/>
          <w:szCs w:val="22"/>
        </w:rPr>
      </w:pPr>
    </w:p>
    <w:p w:rsidR="00C5151D" w:rsidRPr="00935580" w:rsidRDefault="00AC7069" w:rsidP="00CC20C8">
      <w:pPr>
        <w:ind w:left="660" w:right="182" w:hanging="427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-1"/>
          <w:sz w:val="22"/>
          <w:szCs w:val="22"/>
        </w:rPr>
        <w:t>5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9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40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Th</w:t>
      </w:r>
      <w:r w:rsidRPr="00935580">
        <w:rPr>
          <w:rFonts w:ascii="Arial" w:eastAsia="Segoe UI Semilight" w:hAnsi="Arial" w:cs="Arial"/>
          <w:sz w:val="22"/>
          <w:szCs w:val="22"/>
        </w:rPr>
        <w:t>e P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4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re</w:t>
      </w:r>
      <w:r w:rsidRPr="00935580">
        <w:rPr>
          <w:rFonts w:ascii="Arial" w:eastAsia="Segoe UI Semilight" w:hAnsi="Arial" w:cs="Arial"/>
          <w:sz w:val="22"/>
          <w:szCs w:val="22"/>
        </w:rPr>
        <w:t>v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w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1</w:t>
      </w:r>
      <w:r w:rsidRPr="00935580">
        <w:rPr>
          <w:rFonts w:ascii="Arial" w:eastAsia="Segoe UI Semilight" w:hAnsi="Arial" w:cs="Arial"/>
          <w:sz w:val="22"/>
          <w:szCs w:val="22"/>
        </w:rPr>
        <w:t>5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days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of y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 xml:space="preserve">ur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mee</w:t>
      </w:r>
      <w:r w:rsidRPr="00935580">
        <w:rPr>
          <w:rFonts w:ascii="Arial" w:eastAsia="Segoe UI Semilight" w:hAnsi="Arial" w:cs="Arial"/>
          <w:sz w:val="22"/>
          <w:szCs w:val="22"/>
        </w:rPr>
        <w:t>ti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g or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th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15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sc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ol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ys of you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f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g,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z w:val="22"/>
          <w:szCs w:val="22"/>
        </w:rPr>
        <w:t>ri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in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g</w:t>
      </w:r>
      <w:r w:rsidRPr="00935580">
        <w:rPr>
          <w:rFonts w:ascii="Arial" w:eastAsia="Segoe UI Semilight" w:hAnsi="Arial" w:cs="Arial"/>
          <w:sz w:val="22"/>
          <w:szCs w:val="22"/>
        </w:rPr>
        <w:t xml:space="preserve">, that a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mee</w:t>
      </w:r>
      <w:r w:rsidRPr="00935580">
        <w:rPr>
          <w:rFonts w:ascii="Arial" w:eastAsia="Segoe UI Semilight" w:hAnsi="Arial" w:cs="Arial"/>
          <w:sz w:val="22"/>
          <w:szCs w:val="22"/>
        </w:rPr>
        <w:t>ti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g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ot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q</w:t>
      </w:r>
      <w:r w:rsidRPr="00935580">
        <w:rPr>
          <w:rFonts w:ascii="Arial" w:eastAsia="Segoe UI Semilight" w:hAnsi="Arial" w:cs="Arial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d.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re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v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w is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te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e Ch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 xml:space="preserve">r of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e P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z w:val="22"/>
          <w:szCs w:val="22"/>
        </w:rPr>
        <w:t xml:space="preserve">rite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y</w:t>
      </w:r>
      <w:r w:rsidRPr="00935580">
        <w:rPr>
          <w:rFonts w:ascii="Arial" w:eastAsia="Segoe UI Semilight" w:hAnsi="Arial" w:cs="Arial"/>
          <w:sz w:val="22"/>
          <w:szCs w:val="22"/>
        </w:rPr>
        <w:t>ou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x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4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utc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of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re</w:t>
      </w:r>
      <w:r w:rsidRPr="00935580">
        <w:rPr>
          <w:rFonts w:ascii="Arial" w:eastAsia="Segoe UI Semilight" w:hAnsi="Arial" w:cs="Arial"/>
          <w:sz w:val="22"/>
          <w:szCs w:val="22"/>
        </w:rPr>
        <w:t>v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ew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</w:p>
    <w:p w:rsidR="00C5151D" w:rsidRPr="00935580" w:rsidRDefault="00C5151D" w:rsidP="00CC20C8">
      <w:pPr>
        <w:spacing w:before="1" w:line="120" w:lineRule="exact"/>
        <w:jc w:val="both"/>
        <w:rPr>
          <w:rFonts w:ascii="Arial" w:hAnsi="Arial" w:cs="Arial"/>
          <w:sz w:val="22"/>
          <w:szCs w:val="22"/>
        </w:rPr>
      </w:pPr>
    </w:p>
    <w:p w:rsidR="00C5151D" w:rsidRPr="00935580" w:rsidRDefault="00AC7069" w:rsidP="00CC20C8">
      <w:pPr>
        <w:ind w:left="660" w:right="77" w:hanging="427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-1"/>
          <w:sz w:val="22"/>
          <w:szCs w:val="22"/>
        </w:rPr>
        <w:t>5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1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0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44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In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assem</w:t>
      </w:r>
      <w:r w:rsidRPr="00935580">
        <w:rPr>
          <w:rFonts w:ascii="Arial" w:eastAsia="Segoe UI Semilight" w:hAnsi="Arial" w:cs="Arial"/>
          <w:sz w:val="22"/>
          <w:szCs w:val="22"/>
        </w:rPr>
        <w:t>b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in</w:t>
      </w:r>
      <w:r w:rsidRPr="00935580">
        <w:rPr>
          <w:rFonts w:ascii="Arial" w:eastAsia="Segoe UI Semilight" w:hAnsi="Arial" w:cs="Arial"/>
          <w:sz w:val="22"/>
          <w:szCs w:val="22"/>
        </w:rPr>
        <w:t>g a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Pa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or kn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g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of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is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ue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s 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uto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y d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m a p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on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g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b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on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Pa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ver no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="002B55F5" w:rsidRPr="00935580">
        <w:rPr>
          <w:rFonts w:ascii="Arial" w:eastAsia="Segoe UI Semilight" w:hAnsi="Arial" w:cs="Arial"/>
          <w:spacing w:val="-1"/>
          <w:sz w:val="22"/>
          <w:szCs w:val="22"/>
        </w:rPr>
        <w:t>trustee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 xml:space="preserve">ay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on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4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e pan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if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y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ave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ad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a pr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or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in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v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ve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i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or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ci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cu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ms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2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nc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s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ur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g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 xml:space="preserve">t.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 xml:space="preserve">f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re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re 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uf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f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par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al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="002B55F5" w:rsidRPr="00935580">
        <w:rPr>
          <w:rFonts w:ascii="Arial" w:eastAsia="Segoe UI Semilight" w:hAnsi="Arial" w:cs="Arial"/>
          <w:spacing w:val="-3"/>
          <w:sz w:val="22"/>
          <w:szCs w:val="22"/>
        </w:rPr>
        <w:t>Trustees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t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vene a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Pr="00935580">
        <w:rPr>
          <w:rFonts w:ascii="Arial" w:eastAsia="Segoe UI Semilight" w:hAnsi="Arial" w:cs="Arial"/>
          <w:sz w:val="22"/>
          <w:szCs w:val="22"/>
        </w:rPr>
        <w:t>an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of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="002B55F5" w:rsidRPr="00935580">
        <w:rPr>
          <w:rFonts w:ascii="Arial" w:eastAsia="Segoe UI Semilight" w:hAnsi="Arial" w:cs="Arial"/>
          <w:spacing w:val="-1"/>
          <w:sz w:val="22"/>
          <w:szCs w:val="22"/>
        </w:rPr>
        <w:t>Trustees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pe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pe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rs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s f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om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ut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de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of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ay be 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k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 to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and y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b</w:t>
      </w:r>
      <w:r w:rsidRPr="00935580">
        <w:rPr>
          <w:rFonts w:ascii="Arial" w:eastAsia="Segoe UI Semilight" w:hAnsi="Arial" w:cs="Arial"/>
          <w:sz w:val="22"/>
          <w:szCs w:val="22"/>
        </w:rPr>
        <w:t>e 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ti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f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 of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es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s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b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</w:p>
    <w:p w:rsidR="00C5151D" w:rsidRPr="00935580" w:rsidRDefault="00C5151D" w:rsidP="00CC20C8">
      <w:pPr>
        <w:spacing w:line="120" w:lineRule="exact"/>
        <w:jc w:val="both"/>
        <w:rPr>
          <w:rFonts w:ascii="Arial" w:hAnsi="Arial" w:cs="Arial"/>
          <w:sz w:val="22"/>
          <w:szCs w:val="22"/>
        </w:rPr>
      </w:pPr>
    </w:p>
    <w:p w:rsidR="00C5151D" w:rsidRDefault="00AC7069" w:rsidP="00CC20C8">
      <w:pPr>
        <w:ind w:left="660" w:right="75" w:hanging="427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-1"/>
          <w:sz w:val="22"/>
          <w:szCs w:val="22"/>
        </w:rPr>
        <w:t>5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11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1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If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y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ve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gati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s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es</w:t>
      </w:r>
      <w:r w:rsidRPr="00935580">
        <w:rPr>
          <w:rFonts w:ascii="Arial" w:eastAsia="Segoe UI Semilight" w:hAnsi="Arial" w:cs="Arial"/>
          <w:sz w:val="22"/>
          <w:szCs w:val="22"/>
        </w:rPr>
        <w:t>pect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of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a</w:t>
      </w:r>
      <w:r w:rsidRPr="00935580">
        <w:rPr>
          <w:rFonts w:ascii="Arial" w:eastAsia="Segoe UI Semilight" w:hAnsi="Arial" w:cs="Arial"/>
          <w:sz w:val="22"/>
          <w:szCs w:val="22"/>
        </w:rPr>
        <w:t>b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ut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G</w:t>
      </w:r>
      <w:r w:rsidRPr="00935580">
        <w:rPr>
          <w:rFonts w:ascii="Arial" w:eastAsia="Segoe UI Semilight" w:hAnsi="Arial" w:cs="Arial"/>
          <w:sz w:val="22"/>
          <w:szCs w:val="22"/>
        </w:rPr>
        <w:t>ove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ors</w:t>
      </w:r>
      <w:r w:rsidR="002B55F5" w:rsidRPr="00935580">
        <w:rPr>
          <w:rFonts w:ascii="Arial" w:eastAsia="Segoe UI Semilight" w:hAnsi="Arial" w:cs="Arial"/>
          <w:sz w:val="22"/>
          <w:szCs w:val="22"/>
        </w:rPr>
        <w:t>/Trustees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v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 xml:space="preserve">ve the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d to 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v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w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tud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ts the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’</w:t>
      </w:r>
      <w:r w:rsidRPr="00935580">
        <w:rPr>
          <w:rFonts w:ascii="Arial" w:eastAsia="Segoe UI Semilight" w:hAnsi="Arial" w:cs="Arial"/>
          <w:sz w:val="22"/>
          <w:szCs w:val="22"/>
        </w:rPr>
        <w:t xml:space="preserve">s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Des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g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af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g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u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g L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ad </w:t>
      </w:r>
      <w:r w:rsidRPr="00935580">
        <w:rPr>
          <w:rFonts w:ascii="Arial" w:eastAsia="Segoe UI Semilight" w:hAnsi="Arial" w:cs="Arial"/>
          <w:spacing w:val="-4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car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r</w:t>
      </w:r>
      <w:r w:rsidRPr="00935580">
        <w:rPr>
          <w:rFonts w:ascii="Arial" w:eastAsia="Segoe UI Semilight" w:hAnsi="Arial" w:cs="Arial"/>
          <w:sz w:val="22"/>
          <w:szCs w:val="22"/>
        </w:rPr>
        <w:t>y 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u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the 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q</w:t>
      </w:r>
      <w:r w:rsidRPr="00935580">
        <w:rPr>
          <w:rFonts w:ascii="Arial" w:eastAsia="Segoe UI Semilight" w:hAnsi="Arial" w:cs="Arial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ve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gati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s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d r</w:t>
      </w:r>
      <w:r w:rsidRPr="00935580">
        <w:rPr>
          <w:rFonts w:ascii="Arial" w:eastAsia="Segoe UI Semilight" w:hAnsi="Arial" w:cs="Arial"/>
          <w:spacing w:val="-4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rt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t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="002B55F5" w:rsidRPr="00935580">
        <w:rPr>
          <w:rFonts w:ascii="Arial" w:eastAsia="Segoe UI Semilight" w:hAnsi="Arial" w:cs="Arial"/>
          <w:spacing w:val="-1"/>
          <w:sz w:val="22"/>
          <w:szCs w:val="22"/>
        </w:rPr>
        <w:t>Chair of the Trustees/Chair of Governors as appropriate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</w:p>
    <w:p w:rsidR="00155A9E" w:rsidRDefault="00155A9E" w:rsidP="00CC20C8">
      <w:pPr>
        <w:spacing w:before="24"/>
        <w:ind w:left="233"/>
        <w:jc w:val="both"/>
        <w:rPr>
          <w:rFonts w:ascii="Arial" w:eastAsia="Segoe UI Semilight" w:hAnsi="Arial" w:cs="Arial"/>
          <w:spacing w:val="1"/>
          <w:sz w:val="22"/>
          <w:szCs w:val="22"/>
        </w:rPr>
      </w:pPr>
    </w:p>
    <w:p w:rsidR="00C5151D" w:rsidRPr="00CC20C8" w:rsidRDefault="00AC7069" w:rsidP="00CC20C8">
      <w:pPr>
        <w:spacing w:before="24"/>
        <w:ind w:left="233"/>
        <w:jc w:val="both"/>
        <w:rPr>
          <w:rFonts w:ascii="Arial" w:eastAsia="Segoe UI Semilight" w:hAnsi="Arial" w:cs="Arial"/>
          <w:b/>
          <w:sz w:val="28"/>
          <w:szCs w:val="22"/>
        </w:rPr>
      </w:pPr>
      <w:r w:rsidRPr="00CC20C8">
        <w:rPr>
          <w:rFonts w:ascii="Arial" w:eastAsia="Segoe UI Semilight" w:hAnsi="Arial" w:cs="Arial"/>
          <w:b/>
          <w:spacing w:val="1"/>
          <w:sz w:val="28"/>
          <w:szCs w:val="22"/>
        </w:rPr>
        <w:t>6</w:t>
      </w:r>
      <w:r w:rsidRPr="00CC20C8">
        <w:rPr>
          <w:rFonts w:ascii="Arial" w:eastAsia="Segoe UI Semilight" w:hAnsi="Arial" w:cs="Arial"/>
          <w:b/>
          <w:sz w:val="28"/>
          <w:szCs w:val="22"/>
        </w:rPr>
        <w:t xml:space="preserve">. </w:t>
      </w:r>
      <w:r w:rsidRPr="00CC20C8">
        <w:rPr>
          <w:rFonts w:ascii="Arial" w:eastAsia="Segoe UI Semilight" w:hAnsi="Arial" w:cs="Arial"/>
          <w:b/>
          <w:spacing w:val="64"/>
          <w:sz w:val="28"/>
          <w:szCs w:val="22"/>
        </w:rPr>
        <w:t xml:space="preserve"> </w:t>
      </w:r>
      <w:r w:rsidRPr="00CC20C8">
        <w:rPr>
          <w:rFonts w:ascii="Arial" w:eastAsia="Segoe UI Semilight" w:hAnsi="Arial" w:cs="Arial"/>
          <w:b/>
          <w:spacing w:val="1"/>
          <w:sz w:val="28"/>
          <w:szCs w:val="22"/>
        </w:rPr>
        <w:t>P</w:t>
      </w:r>
      <w:r w:rsidRPr="00CC20C8">
        <w:rPr>
          <w:rFonts w:ascii="Arial" w:eastAsia="Segoe UI Semilight" w:hAnsi="Arial" w:cs="Arial"/>
          <w:b/>
          <w:sz w:val="28"/>
          <w:szCs w:val="22"/>
        </w:rPr>
        <w:t>e</w:t>
      </w:r>
      <w:r w:rsidRPr="00CC20C8">
        <w:rPr>
          <w:rFonts w:ascii="Arial" w:eastAsia="Segoe UI Semilight" w:hAnsi="Arial" w:cs="Arial"/>
          <w:b/>
          <w:spacing w:val="-2"/>
          <w:sz w:val="28"/>
          <w:szCs w:val="22"/>
        </w:rPr>
        <w:t>r</w:t>
      </w:r>
      <w:r w:rsidRPr="00CC20C8">
        <w:rPr>
          <w:rFonts w:ascii="Arial" w:eastAsia="Segoe UI Semilight" w:hAnsi="Arial" w:cs="Arial"/>
          <w:b/>
          <w:spacing w:val="1"/>
          <w:sz w:val="28"/>
          <w:szCs w:val="22"/>
        </w:rPr>
        <w:t>s</w:t>
      </w:r>
      <w:r w:rsidRPr="00CC20C8">
        <w:rPr>
          <w:rFonts w:ascii="Arial" w:eastAsia="Segoe UI Semilight" w:hAnsi="Arial" w:cs="Arial"/>
          <w:b/>
          <w:sz w:val="28"/>
          <w:szCs w:val="22"/>
        </w:rPr>
        <w:t>iste</w:t>
      </w:r>
      <w:r w:rsidRPr="00CC20C8">
        <w:rPr>
          <w:rFonts w:ascii="Arial" w:eastAsia="Segoe UI Semilight" w:hAnsi="Arial" w:cs="Arial"/>
          <w:b/>
          <w:spacing w:val="-1"/>
          <w:sz w:val="28"/>
          <w:szCs w:val="22"/>
        </w:rPr>
        <w:t>n</w:t>
      </w:r>
      <w:r w:rsidRPr="00CC20C8">
        <w:rPr>
          <w:rFonts w:ascii="Arial" w:eastAsia="Segoe UI Semilight" w:hAnsi="Arial" w:cs="Arial"/>
          <w:b/>
          <w:sz w:val="28"/>
          <w:szCs w:val="22"/>
        </w:rPr>
        <w:t>t co</w:t>
      </w:r>
      <w:r w:rsidRPr="00CC20C8">
        <w:rPr>
          <w:rFonts w:ascii="Arial" w:eastAsia="Segoe UI Semilight" w:hAnsi="Arial" w:cs="Arial"/>
          <w:b/>
          <w:spacing w:val="-2"/>
          <w:sz w:val="28"/>
          <w:szCs w:val="22"/>
        </w:rPr>
        <w:t>m</w:t>
      </w:r>
      <w:r w:rsidRPr="00CC20C8">
        <w:rPr>
          <w:rFonts w:ascii="Arial" w:eastAsia="Segoe UI Semilight" w:hAnsi="Arial" w:cs="Arial"/>
          <w:b/>
          <w:sz w:val="28"/>
          <w:szCs w:val="22"/>
        </w:rPr>
        <w:t>p</w:t>
      </w:r>
      <w:r w:rsidRPr="00CC20C8">
        <w:rPr>
          <w:rFonts w:ascii="Arial" w:eastAsia="Segoe UI Semilight" w:hAnsi="Arial" w:cs="Arial"/>
          <w:b/>
          <w:spacing w:val="-1"/>
          <w:sz w:val="28"/>
          <w:szCs w:val="22"/>
        </w:rPr>
        <w:t>l</w:t>
      </w:r>
      <w:r w:rsidRPr="00CC20C8">
        <w:rPr>
          <w:rFonts w:ascii="Arial" w:eastAsia="Segoe UI Semilight" w:hAnsi="Arial" w:cs="Arial"/>
          <w:b/>
          <w:spacing w:val="1"/>
          <w:sz w:val="28"/>
          <w:szCs w:val="22"/>
        </w:rPr>
        <w:t>a</w:t>
      </w:r>
      <w:r w:rsidRPr="00CC20C8">
        <w:rPr>
          <w:rFonts w:ascii="Arial" w:eastAsia="Segoe UI Semilight" w:hAnsi="Arial" w:cs="Arial"/>
          <w:b/>
          <w:sz w:val="28"/>
          <w:szCs w:val="22"/>
        </w:rPr>
        <w:t>i</w:t>
      </w:r>
      <w:r w:rsidRPr="00CC20C8">
        <w:rPr>
          <w:rFonts w:ascii="Arial" w:eastAsia="Segoe UI Semilight" w:hAnsi="Arial" w:cs="Arial"/>
          <w:b/>
          <w:spacing w:val="-1"/>
          <w:sz w:val="28"/>
          <w:szCs w:val="22"/>
        </w:rPr>
        <w:t>n</w:t>
      </w:r>
      <w:r w:rsidRPr="00CC20C8">
        <w:rPr>
          <w:rFonts w:ascii="Arial" w:eastAsia="Segoe UI Semilight" w:hAnsi="Arial" w:cs="Arial"/>
          <w:b/>
          <w:sz w:val="28"/>
          <w:szCs w:val="22"/>
        </w:rPr>
        <w:t>ts</w:t>
      </w:r>
    </w:p>
    <w:p w:rsidR="00C5151D" w:rsidRPr="00935580" w:rsidRDefault="00C5151D" w:rsidP="00CC20C8">
      <w:pPr>
        <w:spacing w:before="7" w:line="100" w:lineRule="exact"/>
        <w:jc w:val="both"/>
        <w:rPr>
          <w:rFonts w:ascii="Arial" w:hAnsi="Arial" w:cs="Arial"/>
          <w:sz w:val="22"/>
          <w:szCs w:val="22"/>
        </w:rPr>
      </w:pPr>
    </w:p>
    <w:p w:rsidR="00C5151D" w:rsidRPr="00935580" w:rsidRDefault="00AC7069" w:rsidP="00CC20C8">
      <w:pPr>
        <w:ind w:left="660" w:right="62" w:hanging="427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-1"/>
          <w:sz w:val="22"/>
          <w:szCs w:val="22"/>
        </w:rPr>
        <w:t>6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1</w:t>
      </w:r>
      <w:r w:rsidRPr="00935580">
        <w:rPr>
          <w:rFonts w:ascii="Arial" w:eastAsia="Segoe UI Semilight" w:hAnsi="Arial" w:cs="Arial"/>
          <w:sz w:val="22"/>
          <w:szCs w:val="22"/>
        </w:rPr>
        <w:t>. If, de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te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al</w:t>
      </w:r>
      <w:r w:rsidRPr="00935580">
        <w:rPr>
          <w:rFonts w:ascii="Arial" w:eastAsia="Segoe UI Semilight" w:hAnsi="Arial" w:cs="Arial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ges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of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2"/>
          <w:sz w:val="22"/>
          <w:szCs w:val="22"/>
        </w:rPr>
        <w:t>p</w:t>
      </w:r>
      <w:r w:rsidRPr="00935580">
        <w:rPr>
          <w:rFonts w:ascii="Arial" w:eastAsia="Segoe UI Semilight" w:hAnsi="Arial" w:cs="Arial"/>
          <w:sz w:val="22"/>
          <w:szCs w:val="22"/>
        </w:rPr>
        <w:t>ro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d</w:t>
      </w:r>
      <w:r w:rsidRPr="00935580">
        <w:rPr>
          <w:rFonts w:ascii="Arial" w:eastAsia="Segoe UI Semilight" w:hAnsi="Arial" w:cs="Arial"/>
          <w:sz w:val="22"/>
          <w:szCs w:val="22"/>
        </w:rPr>
        <w:t>ur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s ha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v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g be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fo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d,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e 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in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em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s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ss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f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d 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s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re</w:t>
      </w:r>
      <w:r w:rsidRPr="00935580">
        <w:rPr>
          <w:rFonts w:ascii="Arial" w:eastAsia="Segoe UI Semilight" w:hAnsi="Arial" w:cs="Arial"/>
          <w:sz w:val="22"/>
          <w:szCs w:val="22"/>
        </w:rPr>
        <w:t>open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4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e is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, the 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="002B55F5"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of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G</w:t>
      </w:r>
      <w:r w:rsidRPr="00935580">
        <w:rPr>
          <w:rFonts w:ascii="Arial" w:eastAsia="Segoe UI Semilight" w:hAnsi="Arial" w:cs="Arial"/>
          <w:sz w:val="22"/>
          <w:szCs w:val="22"/>
        </w:rPr>
        <w:t>ove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g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B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ody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in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f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r</w:t>
      </w:r>
      <w:r w:rsidRPr="00935580">
        <w:rPr>
          <w:rFonts w:ascii="Arial" w:eastAsia="Segoe UI Semilight" w:hAnsi="Arial" w:cs="Arial"/>
          <w:sz w:val="22"/>
          <w:szCs w:val="22"/>
        </w:rPr>
        <w:t xml:space="preserve">m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m in</w:t>
      </w:r>
      <w:r w:rsidRPr="00935580">
        <w:rPr>
          <w:rFonts w:ascii="Arial" w:eastAsia="Segoe UI Semilight" w:hAnsi="Arial" w:cs="Arial"/>
          <w:spacing w:val="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z w:val="22"/>
          <w:szCs w:val="22"/>
        </w:rPr>
        <w:t>rit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g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at the pr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u</w:t>
      </w:r>
      <w:r w:rsidRPr="00935580">
        <w:rPr>
          <w:rFonts w:ascii="Arial" w:eastAsia="Segoe UI Semilight" w:hAnsi="Arial" w:cs="Arial"/>
          <w:sz w:val="22"/>
          <w:szCs w:val="22"/>
        </w:rPr>
        <w:t>re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as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b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ee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xh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d 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d that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the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r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s 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w c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d. If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6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s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>o 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u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 xml:space="preserve">ue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e is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, or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if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e 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in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at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y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 xml:space="preserve">ge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Pr="00935580">
        <w:rPr>
          <w:rFonts w:ascii="Arial" w:eastAsia="Segoe UI Semilight" w:hAnsi="Arial" w:cs="Arial"/>
          <w:sz w:val="22"/>
          <w:szCs w:val="22"/>
        </w:rPr>
        <w:t>ro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d</w:t>
      </w:r>
      <w:r w:rsidRPr="00935580">
        <w:rPr>
          <w:rFonts w:ascii="Arial" w:eastAsia="Segoe UI Semilight" w:hAnsi="Arial" w:cs="Arial"/>
          <w:sz w:val="22"/>
          <w:szCs w:val="22"/>
        </w:rPr>
        <w:t>ure b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ves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in</w:t>
      </w:r>
      <w:r w:rsidRPr="00935580">
        <w:rPr>
          <w:rFonts w:ascii="Arial" w:eastAsia="Segoe UI Semilight" w:hAnsi="Arial" w:cs="Arial"/>
          <w:spacing w:val="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a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an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r that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s d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eeme</w:t>
      </w:r>
      <w:r w:rsidRPr="00935580">
        <w:rPr>
          <w:rFonts w:ascii="Arial" w:eastAsia="Segoe UI Semilight" w:hAnsi="Arial" w:cs="Arial"/>
          <w:sz w:val="22"/>
          <w:szCs w:val="22"/>
        </w:rPr>
        <w:t>d to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be u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b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, then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ch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ol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 xml:space="preserve">ay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der </w:t>
      </w:r>
      <w:r w:rsidRPr="00935580">
        <w:rPr>
          <w:rFonts w:ascii="Arial" w:eastAsia="Segoe UI Semilight" w:hAnsi="Arial" w:cs="Arial"/>
          <w:spacing w:val="-4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ther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s pe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or ve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x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us or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 xml:space="preserve">f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5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’</w:t>
      </w:r>
      <w:r w:rsidRPr="00935580">
        <w:rPr>
          <w:rFonts w:ascii="Arial" w:eastAsia="Segoe UI Semilight" w:hAnsi="Arial" w:cs="Arial"/>
          <w:sz w:val="22"/>
          <w:szCs w:val="22"/>
        </w:rPr>
        <w:t xml:space="preserve">s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s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re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a form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of hara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ssme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t. If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y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der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y</w:t>
      </w:r>
      <w:r w:rsidR="002B55F5" w:rsidRPr="00935580">
        <w:rPr>
          <w:rFonts w:ascii="Arial" w:eastAsia="Segoe UI Semilight" w:hAnsi="Arial" w:cs="Arial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of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es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be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e ca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y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il</w:t>
      </w:r>
      <w:r w:rsidRPr="00935580">
        <w:rPr>
          <w:rFonts w:ascii="Arial" w:eastAsia="Segoe UI Semilight" w:hAnsi="Arial" w:cs="Arial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ord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nc</w:t>
      </w:r>
      <w:r w:rsidRPr="00935580">
        <w:rPr>
          <w:rFonts w:ascii="Arial" w:eastAsia="Segoe UI Semilight" w:hAnsi="Arial" w:cs="Arial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 xml:space="preserve">th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x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proofErr w:type="gramStart"/>
      <w:r w:rsidRPr="00935580">
        <w:rPr>
          <w:rFonts w:ascii="Arial" w:eastAsia="Segoe UI Semilight" w:hAnsi="Arial" w:cs="Arial"/>
          <w:sz w:val="22"/>
          <w:szCs w:val="22"/>
        </w:rPr>
        <w:t>A</w:t>
      </w:r>
      <w:proofErr w:type="gramEnd"/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>ac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d 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f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g to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 xml:space="preserve">h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proofErr w:type="spellStart"/>
      <w:r w:rsidRPr="00935580">
        <w:rPr>
          <w:rFonts w:ascii="Arial" w:eastAsia="Segoe UI Semilight" w:hAnsi="Arial" w:cs="Arial"/>
          <w:sz w:val="22"/>
          <w:szCs w:val="22"/>
        </w:rPr>
        <w:t>be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v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r</w:t>
      </w:r>
      <w:proofErr w:type="spellEnd"/>
      <w:r w:rsidRPr="00935580">
        <w:rPr>
          <w:rFonts w:ascii="Arial" w:eastAsia="Segoe UI Semilight" w:hAnsi="Arial" w:cs="Arial"/>
          <w:sz w:val="22"/>
          <w:szCs w:val="22"/>
        </w:rPr>
        <w:t>.</w:t>
      </w:r>
    </w:p>
    <w:p w:rsidR="00C5151D" w:rsidRPr="00935580" w:rsidRDefault="00C5151D" w:rsidP="00CC20C8">
      <w:pPr>
        <w:spacing w:line="120" w:lineRule="exact"/>
        <w:jc w:val="both"/>
        <w:rPr>
          <w:rFonts w:ascii="Arial" w:hAnsi="Arial" w:cs="Arial"/>
          <w:sz w:val="22"/>
          <w:szCs w:val="22"/>
        </w:rPr>
      </w:pPr>
    </w:p>
    <w:p w:rsidR="00C5151D" w:rsidRPr="00935580" w:rsidRDefault="00AC7069" w:rsidP="00CC20C8">
      <w:pPr>
        <w:ind w:left="660" w:right="188" w:hanging="427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-1"/>
          <w:sz w:val="22"/>
          <w:szCs w:val="22"/>
        </w:rPr>
        <w:t>6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2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40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Co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rns or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y other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ss</w:t>
      </w:r>
      <w:r w:rsidRPr="00935580">
        <w:rPr>
          <w:rFonts w:ascii="Arial" w:eastAsia="Segoe UI Semilight" w:hAnsi="Arial" w:cs="Arial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s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d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ot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be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e 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b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u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7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ll</w:t>
      </w:r>
      <w:r w:rsidRPr="00935580">
        <w:rPr>
          <w:rFonts w:ascii="Arial" w:eastAsia="Segoe UI Semilight" w:hAnsi="Arial" w:cs="Arial"/>
          <w:sz w:val="22"/>
          <w:szCs w:val="22"/>
        </w:rPr>
        <w:t xml:space="preserve">y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p</w:t>
      </w:r>
      <w:r w:rsidRPr="00935580">
        <w:rPr>
          <w:rFonts w:ascii="Arial" w:eastAsia="Segoe UI Semilight" w:hAnsi="Arial" w:cs="Arial"/>
          <w:sz w:val="22"/>
          <w:szCs w:val="22"/>
        </w:rPr>
        <w:t>ur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d,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or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 xml:space="preserve">th </w:t>
      </w:r>
      <w:proofErr w:type="spellStart"/>
      <w:r w:rsidRPr="00935580">
        <w:rPr>
          <w:rFonts w:ascii="Arial" w:eastAsia="Segoe UI Semilight" w:hAnsi="Arial" w:cs="Arial"/>
          <w:sz w:val="22"/>
          <w:szCs w:val="22"/>
        </w:rPr>
        <w:t>be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v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ur</w:t>
      </w:r>
      <w:proofErr w:type="spellEnd"/>
      <w:r w:rsidRPr="00935580">
        <w:rPr>
          <w:rFonts w:ascii="Arial" w:eastAsia="Segoe UI Semilight" w:hAnsi="Arial" w:cs="Arial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a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an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de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eme</w:t>
      </w:r>
      <w:r w:rsidRPr="00935580">
        <w:rPr>
          <w:rFonts w:ascii="Arial" w:eastAsia="Segoe UI Semilight" w:hAnsi="Arial" w:cs="Arial"/>
          <w:sz w:val="22"/>
          <w:szCs w:val="22"/>
        </w:rPr>
        <w:t>d to be u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4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b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,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il</w:t>
      </w:r>
      <w:r w:rsidRPr="00935580">
        <w:rPr>
          <w:rFonts w:ascii="Arial" w:eastAsia="Segoe UI Semilight" w:hAnsi="Arial" w:cs="Arial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be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de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re</w:t>
      </w:r>
      <w:r w:rsidRPr="00935580">
        <w:rPr>
          <w:rFonts w:ascii="Arial" w:eastAsia="Segoe UI Semilight" w:hAnsi="Arial" w:cs="Arial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4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e 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on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x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as pe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and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ve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x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ti</w:t>
      </w:r>
      <w:r w:rsidRPr="00935580">
        <w:rPr>
          <w:rFonts w:ascii="Arial" w:eastAsia="Segoe UI Semilight" w:hAnsi="Arial" w:cs="Arial"/>
          <w:sz w:val="22"/>
          <w:szCs w:val="22"/>
        </w:rPr>
        <w:t>ous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in</w:t>
      </w:r>
      <w:r w:rsidRPr="00935580">
        <w:rPr>
          <w:rFonts w:ascii="Arial" w:eastAsia="Segoe UI Semilight" w:hAnsi="Arial" w:cs="Arial"/>
          <w:sz w:val="22"/>
          <w:szCs w:val="22"/>
        </w:rPr>
        <w:t>ts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ssme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 xml:space="preserve">f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si</w:t>
      </w:r>
      <w:r w:rsidRPr="00935580">
        <w:rPr>
          <w:rFonts w:ascii="Arial" w:eastAsia="Segoe UI Semilight" w:hAnsi="Arial" w:cs="Arial"/>
          <w:sz w:val="22"/>
          <w:szCs w:val="22"/>
        </w:rPr>
        <w:t>der it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ap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p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pr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 xml:space="preserve">h a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y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i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acc</w:t>
      </w:r>
      <w:r w:rsidRPr="00935580">
        <w:rPr>
          <w:rFonts w:ascii="Arial" w:eastAsia="Segoe UI Semilight" w:hAnsi="Arial" w:cs="Arial"/>
          <w:sz w:val="22"/>
          <w:szCs w:val="22"/>
        </w:rPr>
        <w:t>orda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2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Pr="00935580">
        <w:rPr>
          <w:rFonts w:ascii="Arial" w:eastAsia="Segoe UI Semilight" w:hAnsi="Arial" w:cs="Arial"/>
          <w:sz w:val="22"/>
          <w:szCs w:val="22"/>
        </w:rPr>
        <w:t>pe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x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A.</w:t>
      </w:r>
    </w:p>
    <w:p w:rsidR="00C5151D" w:rsidRPr="00935580" w:rsidRDefault="00C5151D" w:rsidP="00CC20C8">
      <w:pPr>
        <w:spacing w:before="3" w:line="240" w:lineRule="exact"/>
        <w:jc w:val="both"/>
        <w:rPr>
          <w:rFonts w:ascii="Arial" w:hAnsi="Arial" w:cs="Arial"/>
          <w:sz w:val="22"/>
          <w:szCs w:val="22"/>
        </w:rPr>
      </w:pPr>
    </w:p>
    <w:p w:rsidR="00C5151D" w:rsidRPr="00CC20C8" w:rsidRDefault="00AC7069" w:rsidP="00CC20C8">
      <w:pPr>
        <w:ind w:left="233"/>
        <w:jc w:val="both"/>
        <w:rPr>
          <w:rFonts w:ascii="Arial" w:eastAsia="Segoe UI Semilight" w:hAnsi="Arial" w:cs="Arial"/>
          <w:b/>
          <w:sz w:val="28"/>
          <w:szCs w:val="22"/>
        </w:rPr>
      </w:pPr>
      <w:r w:rsidRPr="00CC20C8">
        <w:rPr>
          <w:rFonts w:ascii="Arial" w:eastAsia="Segoe UI Semilight" w:hAnsi="Arial" w:cs="Arial"/>
          <w:b/>
          <w:sz w:val="28"/>
          <w:szCs w:val="22"/>
        </w:rPr>
        <w:t xml:space="preserve">7. </w:t>
      </w:r>
      <w:r w:rsidRPr="00CC20C8">
        <w:rPr>
          <w:rFonts w:ascii="Arial" w:eastAsia="Segoe UI Semilight" w:hAnsi="Arial" w:cs="Arial"/>
          <w:b/>
          <w:spacing w:val="71"/>
          <w:sz w:val="28"/>
          <w:szCs w:val="22"/>
        </w:rPr>
        <w:t xml:space="preserve"> </w:t>
      </w:r>
      <w:r w:rsidRPr="00CC20C8">
        <w:rPr>
          <w:rFonts w:ascii="Arial" w:eastAsia="Segoe UI Semilight" w:hAnsi="Arial" w:cs="Arial"/>
          <w:b/>
          <w:spacing w:val="1"/>
          <w:sz w:val="28"/>
          <w:szCs w:val="22"/>
        </w:rPr>
        <w:t>C</w:t>
      </w:r>
      <w:r w:rsidRPr="00CC20C8">
        <w:rPr>
          <w:rFonts w:ascii="Arial" w:eastAsia="Segoe UI Semilight" w:hAnsi="Arial" w:cs="Arial"/>
          <w:b/>
          <w:sz w:val="28"/>
          <w:szCs w:val="22"/>
        </w:rPr>
        <w:t>o</w:t>
      </w:r>
      <w:r w:rsidRPr="00CC20C8">
        <w:rPr>
          <w:rFonts w:ascii="Arial" w:eastAsia="Segoe UI Semilight" w:hAnsi="Arial" w:cs="Arial"/>
          <w:b/>
          <w:spacing w:val="-1"/>
          <w:sz w:val="28"/>
          <w:szCs w:val="22"/>
        </w:rPr>
        <w:t>n</w:t>
      </w:r>
      <w:r w:rsidRPr="00CC20C8">
        <w:rPr>
          <w:rFonts w:ascii="Arial" w:eastAsia="Segoe UI Semilight" w:hAnsi="Arial" w:cs="Arial"/>
          <w:b/>
          <w:sz w:val="28"/>
          <w:szCs w:val="22"/>
        </w:rPr>
        <w:t>tact d</w:t>
      </w:r>
      <w:r w:rsidRPr="00CC20C8">
        <w:rPr>
          <w:rFonts w:ascii="Arial" w:eastAsia="Segoe UI Semilight" w:hAnsi="Arial" w:cs="Arial"/>
          <w:b/>
          <w:spacing w:val="-1"/>
          <w:sz w:val="28"/>
          <w:szCs w:val="22"/>
        </w:rPr>
        <w:t>e</w:t>
      </w:r>
      <w:r w:rsidRPr="00CC20C8">
        <w:rPr>
          <w:rFonts w:ascii="Arial" w:eastAsia="Segoe UI Semilight" w:hAnsi="Arial" w:cs="Arial"/>
          <w:b/>
          <w:sz w:val="28"/>
          <w:szCs w:val="22"/>
        </w:rPr>
        <w:t>tails</w:t>
      </w:r>
    </w:p>
    <w:p w:rsidR="00C5151D" w:rsidRPr="00935580" w:rsidRDefault="00C5151D" w:rsidP="00CC20C8">
      <w:pPr>
        <w:spacing w:before="6" w:line="160" w:lineRule="exac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5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18"/>
        <w:gridCol w:w="5930"/>
      </w:tblGrid>
      <w:tr w:rsidR="00C5151D" w:rsidRPr="00935580">
        <w:trPr>
          <w:trHeight w:hRule="exact" w:val="2159"/>
        </w:trPr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:rsidR="00C5151D" w:rsidRPr="00935580" w:rsidRDefault="002B55F5" w:rsidP="00CC20C8">
            <w:pPr>
              <w:spacing w:line="220" w:lineRule="exact"/>
              <w:ind w:left="120"/>
              <w:jc w:val="both"/>
              <w:rPr>
                <w:rFonts w:ascii="Arial" w:eastAsia="Segoe UI Semilight" w:hAnsi="Arial" w:cs="Arial"/>
                <w:sz w:val="22"/>
                <w:szCs w:val="22"/>
              </w:rPr>
            </w:pPr>
            <w:r w:rsidRPr="00935580">
              <w:rPr>
                <w:rFonts w:ascii="Arial" w:eastAsia="Segoe UI Semilight" w:hAnsi="Arial" w:cs="Arial"/>
                <w:spacing w:val="1"/>
                <w:position w:val="1"/>
                <w:sz w:val="22"/>
                <w:szCs w:val="22"/>
              </w:rPr>
              <w:t>Gail Griffith</w:t>
            </w:r>
          </w:p>
          <w:p w:rsidR="00C5151D" w:rsidRPr="00935580" w:rsidRDefault="00AC7069" w:rsidP="00CC20C8">
            <w:pPr>
              <w:ind w:left="120" w:right="1281"/>
              <w:jc w:val="both"/>
              <w:rPr>
                <w:rFonts w:ascii="Arial" w:eastAsia="Segoe UI Semilight" w:hAnsi="Arial" w:cs="Arial"/>
                <w:sz w:val="22"/>
                <w:szCs w:val="22"/>
              </w:rPr>
            </w:pPr>
            <w:r w:rsidRPr="00935580">
              <w:rPr>
                <w:rFonts w:ascii="Arial" w:eastAsia="Segoe UI Semilight" w:hAnsi="Arial" w:cs="Arial"/>
                <w:sz w:val="22"/>
                <w:szCs w:val="22"/>
              </w:rPr>
              <w:t>C</w:t>
            </w:r>
            <w:r w:rsidRPr="00935580">
              <w:rPr>
                <w:rFonts w:ascii="Arial" w:eastAsia="Segoe UI Semilight" w:hAnsi="Arial" w:cs="Arial"/>
                <w:spacing w:val="1"/>
                <w:sz w:val="22"/>
                <w:szCs w:val="22"/>
              </w:rPr>
              <w:t>l</w:t>
            </w:r>
            <w:r w:rsidRPr="00935580">
              <w:rPr>
                <w:rFonts w:ascii="Arial" w:eastAsia="Segoe UI Semilight" w:hAnsi="Arial" w:cs="Arial"/>
                <w:spacing w:val="-1"/>
                <w:sz w:val="22"/>
                <w:szCs w:val="22"/>
              </w:rPr>
              <w:t>e</w:t>
            </w:r>
            <w:r w:rsidRPr="00935580">
              <w:rPr>
                <w:rFonts w:ascii="Arial" w:eastAsia="Segoe UI Semilight" w:hAnsi="Arial" w:cs="Arial"/>
                <w:sz w:val="22"/>
                <w:szCs w:val="22"/>
              </w:rPr>
              <w:t>rk</w:t>
            </w:r>
            <w:r w:rsidRPr="00935580">
              <w:rPr>
                <w:rFonts w:ascii="Arial" w:eastAsia="Segoe UI Semilight" w:hAnsi="Arial" w:cs="Arial"/>
                <w:spacing w:val="-1"/>
                <w:sz w:val="22"/>
                <w:szCs w:val="22"/>
              </w:rPr>
              <w:t xml:space="preserve"> t</w:t>
            </w:r>
            <w:r w:rsidRPr="00935580">
              <w:rPr>
                <w:rFonts w:ascii="Arial" w:eastAsia="Segoe UI Semilight" w:hAnsi="Arial" w:cs="Arial"/>
                <w:sz w:val="22"/>
                <w:szCs w:val="22"/>
              </w:rPr>
              <w:t>o</w:t>
            </w:r>
            <w:r w:rsidRPr="00935580">
              <w:rPr>
                <w:rFonts w:ascii="Arial" w:eastAsia="Segoe UI Semilight" w:hAnsi="Arial" w:cs="Arial"/>
                <w:spacing w:val="1"/>
                <w:sz w:val="22"/>
                <w:szCs w:val="22"/>
              </w:rPr>
              <w:t xml:space="preserve"> </w:t>
            </w:r>
            <w:r w:rsidRPr="00935580">
              <w:rPr>
                <w:rFonts w:ascii="Arial" w:eastAsia="Segoe UI Semilight" w:hAnsi="Arial" w:cs="Arial"/>
                <w:spacing w:val="-1"/>
                <w:sz w:val="22"/>
                <w:szCs w:val="22"/>
              </w:rPr>
              <w:t>t</w:t>
            </w:r>
            <w:r w:rsidRPr="00935580">
              <w:rPr>
                <w:rFonts w:ascii="Arial" w:eastAsia="Segoe UI Semilight" w:hAnsi="Arial" w:cs="Arial"/>
                <w:spacing w:val="1"/>
                <w:sz w:val="22"/>
                <w:szCs w:val="22"/>
              </w:rPr>
              <w:t>h</w:t>
            </w:r>
            <w:r w:rsidRPr="00935580">
              <w:rPr>
                <w:rFonts w:ascii="Arial" w:eastAsia="Segoe UI Semilight" w:hAnsi="Arial" w:cs="Arial"/>
                <w:sz w:val="22"/>
                <w:szCs w:val="22"/>
              </w:rPr>
              <w:t xml:space="preserve">e </w:t>
            </w:r>
            <w:r w:rsidRPr="00935580">
              <w:rPr>
                <w:rFonts w:ascii="Arial" w:eastAsia="Segoe UI Semilight" w:hAnsi="Arial" w:cs="Arial"/>
                <w:spacing w:val="-1"/>
                <w:sz w:val="22"/>
                <w:szCs w:val="22"/>
              </w:rPr>
              <w:t>G</w:t>
            </w:r>
            <w:r w:rsidRPr="00935580">
              <w:rPr>
                <w:rFonts w:ascii="Arial" w:eastAsia="Segoe UI Semilight" w:hAnsi="Arial" w:cs="Arial"/>
                <w:sz w:val="22"/>
                <w:szCs w:val="22"/>
              </w:rPr>
              <w:t>ove</w:t>
            </w:r>
            <w:r w:rsidRPr="00935580">
              <w:rPr>
                <w:rFonts w:ascii="Arial" w:eastAsia="Segoe UI Semilight" w:hAnsi="Arial" w:cs="Arial"/>
                <w:spacing w:val="-3"/>
                <w:sz w:val="22"/>
                <w:szCs w:val="22"/>
              </w:rPr>
              <w:t>r</w:t>
            </w:r>
            <w:r w:rsidRPr="00935580">
              <w:rPr>
                <w:rFonts w:ascii="Arial" w:eastAsia="Segoe UI Semilight" w:hAnsi="Arial" w:cs="Arial"/>
                <w:spacing w:val="1"/>
                <w:sz w:val="22"/>
                <w:szCs w:val="22"/>
              </w:rPr>
              <w:t>n</w:t>
            </w:r>
            <w:r w:rsidRPr="00935580">
              <w:rPr>
                <w:rFonts w:ascii="Arial" w:eastAsia="Segoe UI Semilight" w:hAnsi="Arial" w:cs="Arial"/>
                <w:sz w:val="22"/>
                <w:szCs w:val="22"/>
              </w:rPr>
              <w:t xml:space="preserve">ors </w:t>
            </w:r>
            <w:r w:rsidR="002B55F5" w:rsidRPr="00935580">
              <w:rPr>
                <w:rFonts w:ascii="Arial" w:eastAsia="Segoe UI Semilight" w:hAnsi="Arial" w:cs="Arial"/>
                <w:spacing w:val="1"/>
                <w:sz w:val="22"/>
                <w:szCs w:val="22"/>
              </w:rPr>
              <w:t>Brymore Academy</w:t>
            </w:r>
            <w:r w:rsidR="002B55F5" w:rsidRPr="00935580">
              <w:rPr>
                <w:rFonts w:ascii="Arial" w:eastAsia="Segoe UI Semilight" w:hAnsi="Arial" w:cs="Arial"/>
                <w:sz w:val="22"/>
                <w:szCs w:val="22"/>
              </w:rPr>
              <w:t xml:space="preserve"> </w:t>
            </w:r>
          </w:p>
          <w:p w:rsidR="002B55F5" w:rsidRPr="00935580" w:rsidRDefault="002B55F5" w:rsidP="00CC20C8">
            <w:pPr>
              <w:ind w:left="120" w:right="1418"/>
              <w:jc w:val="both"/>
              <w:rPr>
                <w:rFonts w:ascii="Arial" w:eastAsia="Segoe UI Semilight" w:hAnsi="Arial" w:cs="Arial"/>
                <w:sz w:val="22"/>
                <w:szCs w:val="22"/>
              </w:rPr>
            </w:pPr>
            <w:r w:rsidRPr="00935580">
              <w:rPr>
                <w:rFonts w:ascii="Arial" w:eastAsia="Segoe UI Semilight" w:hAnsi="Arial" w:cs="Arial"/>
                <w:sz w:val="22"/>
                <w:szCs w:val="22"/>
              </w:rPr>
              <w:t>Cannington</w:t>
            </w:r>
          </w:p>
          <w:p w:rsidR="00C5151D" w:rsidRDefault="00CC20C8" w:rsidP="00CC20C8">
            <w:pPr>
              <w:ind w:left="120"/>
              <w:jc w:val="both"/>
              <w:rPr>
                <w:rFonts w:ascii="Arial" w:eastAsia="Segoe UI Semilight" w:hAnsi="Arial" w:cs="Arial"/>
                <w:sz w:val="22"/>
                <w:szCs w:val="22"/>
              </w:rPr>
            </w:pPr>
            <w:r>
              <w:rPr>
                <w:rFonts w:ascii="Arial" w:eastAsia="Segoe UI Semilight" w:hAnsi="Arial" w:cs="Arial"/>
                <w:sz w:val="22"/>
                <w:szCs w:val="22"/>
              </w:rPr>
              <w:t xml:space="preserve">Bridgwater </w:t>
            </w:r>
          </w:p>
          <w:p w:rsidR="00CC20C8" w:rsidRDefault="00CC20C8" w:rsidP="00CC20C8">
            <w:pPr>
              <w:ind w:left="120"/>
              <w:jc w:val="both"/>
              <w:rPr>
                <w:rFonts w:ascii="Arial" w:eastAsia="Segoe UI Semilight" w:hAnsi="Arial" w:cs="Arial"/>
                <w:sz w:val="22"/>
                <w:szCs w:val="22"/>
              </w:rPr>
            </w:pPr>
            <w:r>
              <w:rPr>
                <w:rFonts w:ascii="Arial" w:eastAsia="Segoe UI Semilight" w:hAnsi="Arial" w:cs="Arial"/>
                <w:sz w:val="22"/>
                <w:szCs w:val="22"/>
              </w:rPr>
              <w:t xml:space="preserve">Somerset </w:t>
            </w:r>
          </w:p>
          <w:p w:rsidR="00CC20C8" w:rsidRPr="00935580" w:rsidRDefault="00CC20C8" w:rsidP="00CC20C8">
            <w:pPr>
              <w:ind w:left="120"/>
              <w:jc w:val="both"/>
              <w:rPr>
                <w:rFonts w:ascii="Arial" w:eastAsia="Segoe UI Semilight" w:hAnsi="Arial" w:cs="Arial"/>
                <w:sz w:val="22"/>
                <w:szCs w:val="22"/>
              </w:rPr>
            </w:pPr>
            <w:r>
              <w:rPr>
                <w:rFonts w:ascii="Arial" w:eastAsia="Segoe UI Semilight" w:hAnsi="Arial" w:cs="Arial"/>
                <w:sz w:val="22"/>
                <w:szCs w:val="22"/>
              </w:rPr>
              <w:t>TA5 2NB</w:t>
            </w:r>
          </w:p>
        </w:tc>
        <w:tc>
          <w:tcPr>
            <w:tcW w:w="5930" w:type="dxa"/>
            <w:tcBorders>
              <w:top w:val="nil"/>
              <w:left w:val="nil"/>
              <w:bottom w:val="nil"/>
              <w:right w:val="nil"/>
            </w:tcBorders>
          </w:tcPr>
          <w:p w:rsidR="00C5151D" w:rsidRPr="00935580" w:rsidRDefault="00AC7069" w:rsidP="00CC20C8">
            <w:pPr>
              <w:spacing w:line="220" w:lineRule="exact"/>
              <w:ind w:left="936"/>
              <w:jc w:val="both"/>
              <w:rPr>
                <w:rFonts w:ascii="Arial" w:eastAsia="Segoe UI Semilight" w:hAnsi="Arial" w:cs="Arial"/>
                <w:sz w:val="22"/>
                <w:szCs w:val="22"/>
              </w:rPr>
            </w:pPr>
            <w:r w:rsidRPr="00935580">
              <w:rPr>
                <w:rFonts w:ascii="Arial" w:eastAsia="Segoe UI Semilight" w:hAnsi="Arial" w:cs="Arial"/>
                <w:spacing w:val="-1"/>
                <w:position w:val="1"/>
                <w:sz w:val="22"/>
                <w:szCs w:val="22"/>
              </w:rPr>
              <w:t>S</w:t>
            </w:r>
            <w:r w:rsidRPr="00935580">
              <w:rPr>
                <w:rFonts w:ascii="Arial" w:eastAsia="Segoe UI Semilight" w:hAnsi="Arial" w:cs="Arial"/>
                <w:spacing w:val="1"/>
                <w:position w:val="1"/>
                <w:sz w:val="22"/>
                <w:szCs w:val="22"/>
              </w:rPr>
              <w:t>ch</w:t>
            </w:r>
            <w:r w:rsidRPr="00935580">
              <w:rPr>
                <w:rFonts w:ascii="Arial" w:eastAsia="Segoe UI Semilight" w:hAnsi="Arial" w:cs="Arial"/>
                <w:spacing w:val="-2"/>
                <w:position w:val="1"/>
                <w:sz w:val="22"/>
                <w:szCs w:val="22"/>
              </w:rPr>
              <w:t>o</w:t>
            </w:r>
            <w:r w:rsidRPr="00935580">
              <w:rPr>
                <w:rFonts w:ascii="Arial" w:eastAsia="Segoe UI Semilight" w:hAnsi="Arial" w:cs="Arial"/>
                <w:position w:val="1"/>
                <w:sz w:val="22"/>
                <w:szCs w:val="22"/>
              </w:rPr>
              <w:t>o</w:t>
            </w:r>
            <w:r w:rsidRPr="00935580">
              <w:rPr>
                <w:rFonts w:ascii="Arial" w:eastAsia="Segoe UI Semilight" w:hAnsi="Arial" w:cs="Arial"/>
                <w:spacing w:val="1"/>
                <w:position w:val="1"/>
                <w:sz w:val="22"/>
                <w:szCs w:val="22"/>
              </w:rPr>
              <w:t>l</w:t>
            </w:r>
            <w:r w:rsidRPr="00935580">
              <w:rPr>
                <w:rFonts w:ascii="Arial" w:eastAsia="Segoe UI Semilight" w:hAnsi="Arial" w:cs="Arial"/>
                <w:position w:val="1"/>
                <w:sz w:val="22"/>
                <w:szCs w:val="22"/>
              </w:rPr>
              <w:t xml:space="preserve">s </w:t>
            </w:r>
            <w:r w:rsidRPr="00935580">
              <w:rPr>
                <w:rFonts w:ascii="Arial" w:eastAsia="Segoe UI Semilight" w:hAnsi="Arial" w:cs="Arial"/>
                <w:spacing w:val="-3"/>
                <w:position w:val="1"/>
                <w:sz w:val="22"/>
                <w:szCs w:val="22"/>
              </w:rPr>
              <w:t>C</w:t>
            </w:r>
            <w:r w:rsidRPr="00935580">
              <w:rPr>
                <w:rFonts w:ascii="Arial" w:eastAsia="Segoe UI Semilight" w:hAnsi="Arial" w:cs="Arial"/>
                <w:position w:val="1"/>
                <w:sz w:val="22"/>
                <w:szCs w:val="22"/>
              </w:rPr>
              <w:t>o</w:t>
            </w:r>
            <w:r w:rsidRPr="00935580">
              <w:rPr>
                <w:rFonts w:ascii="Arial" w:eastAsia="Segoe UI Semilight" w:hAnsi="Arial" w:cs="Arial"/>
                <w:spacing w:val="-1"/>
                <w:position w:val="1"/>
                <w:sz w:val="22"/>
                <w:szCs w:val="22"/>
              </w:rPr>
              <w:t>m</w:t>
            </w:r>
            <w:r w:rsidRPr="00935580">
              <w:rPr>
                <w:rFonts w:ascii="Arial" w:eastAsia="Segoe UI Semilight" w:hAnsi="Arial" w:cs="Arial"/>
                <w:position w:val="1"/>
                <w:sz w:val="22"/>
                <w:szCs w:val="22"/>
              </w:rPr>
              <w:t>p</w:t>
            </w:r>
            <w:r w:rsidRPr="00935580">
              <w:rPr>
                <w:rFonts w:ascii="Arial" w:eastAsia="Segoe UI Semilight" w:hAnsi="Arial" w:cs="Arial"/>
                <w:spacing w:val="1"/>
                <w:position w:val="1"/>
                <w:sz w:val="22"/>
                <w:szCs w:val="22"/>
              </w:rPr>
              <w:t>l</w:t>
            </w:r>
            <w:r w:rsidRPr="00935580">
              <w:rPr>
                <w:rFonts w:ascii="Arial" w:eastAsia="Segoe UI Semilight" w:hAnsi="Arial" w:cs="Arial"/>
                <w:spacing w:val="-3"/>
                <w:position w:val="1"/>
                <w:sz w:val="22"/>
                <w:szCs w:val="22"/>
              </w:rPr>
              <w:t>a</w:t>
            </w:r>
            <w:r w:rsidRPr="00935580">
              <w:rPr>
                <w:rFonts w:ascii="Arial" w:eastAsia="Segoe UI Semilight" w:hAnsi="Arial" w:cs="Arial"/>
                <w:spacing w:val="1"/>
                <w:position w:val="1"/>
                <w:sz w:val="22"/>
                <w:szCs w:val="22"/>
              </w:rPr>
              <w:t>in</w:t>
            </w:r>
            <w:r w:rsidRPr="00935580">
              <w:rPr>
                <w:rFonts w:ascii="Arial" w:eastAsia="Segoe UI Semilight" w:hAnsi="Arial" w:cs="Arial"/>
                <w:position w:val="1"/>
                <w:sz w:val="22"/>
                <w:szCs w:val="22"/>
              </w:rPr>
              <w:t>ts</w:t>
            </w:r>
            <w:r w:rsidRPr="00935580">
              <w:rPr>
                <w:rFonts w:ascii="Arial" w:eastAsia="Segoe UI Semilight" w:hAnsi="Arial" w:cs="Arial"/>
                <w:spacing w:val="-4"/>
                <w:position w:val="1"/>
                <w:sz w:val="22"/>
                <w:szCs w:val="22"/>
              </w:rPr>
              <w:t xml:space="preserve"> </w:t>
            </w:r>
            <w:r w:rsidRPr="00935580">
              <w:rPr>
                <w:rFonts w:ascii="Arial" w:eastAsia="Segoe UI Semilight" w:hAnsi="Arial" w:cs="Arial"/>
                <w:spacing w:val="1"/>
                <w:position w:val="1"/>
                <w:sz w:val="22"/>
                <w:szCs w:val="22"/>
              </w:rPr>
              <w:t>O</w:t>
            </w:r>
            <w:r w:rsidRPr="00935580">
              <w:rPr>
                <w:rFonts w:ascii="Arial" w:eastAsia="Segoe UI Semilight" w:hAnsi="Arial" w:cs="Arial"/>
                <w:position w:val="1"/>
                <w:sz w:val="22"/>
                <w:szCs w:val="22"/>
              </w:rPr>
              <w:t>ff</w:t>
            </w:r>
            <w:r w:rsidRPr="00935580">
              <w:rPr>
                <w:rFonts w:ascii="Arial" w:eastAsia="Segoe UI Semilight" w:hAnsi="Arial" w:cs="Arial"/>
                <w:spacing w:val="-2"/>
                <w:position w:val="1"/>
                <w:sz w:val="22"/>
                <w:szCs w:val="22"/>
              </w:rPr>
              <w:t>i</w:t>
            </w:r>
            <w:r w:rsidRPr="00935580">
              <w:rPr>
                <w:rFonts w:ascii="Arial" w:eastAsia="Segoe UI Semilight" w:hAnsi="Arial" w:cs="Arial"/>
                <w:spacing w:val="-1"/>
                <w:position w:val="1"/>
                <w:sz w:val="22"/>
                <w:szCs w:val="22"/>
              </w:rPr>
              <w:t>ce</w:t>
            </w:r>
            <w:r w:rsidRPr="00935580">
              <w:rPr>
                <w:rFonts w:ascii="Arial" w:eastAsia="Segoe UI Semilight" w:hAnsi="Arial" w:cs="Arial"/>
                <w:position w:val="1"/>
                <w:sz w:val="22"/>
                <w:szCs w:val="22"/>
              </w:rPr>
              <w:t>r</w:t>
            </w:r>
          </w:p>
          <w:p w:rsidR="002B55F5" w:rsidRPr="00935580" w:rsidRDefault="002B55F5" w:rsidP="00CC20C8">
            <w:pPr>
              <w:ind w:left="936" w:right="1359"/>
              <w:jc w:val="both"/>
              <w:rPr>
                <w:rFonts w:ascii="Arial" w:eastAsia="Segoe UI Semilight" w:hAnsi="Arial" w:cs="Arial"/>
                <w:spacing w:val="-1"/>
                <w:sz w:val="22"/>
                <w:szCs w:val="22"/>
              </w:rPr>
            </w:pPr>
            <w:r w:rsidRPr="00935580">
              <w:rPr>
                <w:rFonts w:ascii="Arial" w:eastAsia="Segoe UI Semilight" w:hAnsi="Arial" w:cs="Arial"/>
                <w:spacing w:val="-1"/>
                <w:sz w:val="22"/>
                <w:szCs w:val="22"/>
              </w:rPr>
              <w:t>Somerset County Council</w:t>
            </w:r>
          </w:p>
          <w:p w:rsidR="002B55F5" w:rsidRPr="00935580" w:rsidRDefault="00AC7069" w:rsidP="00CC20C8">
            <w:pPr>
              <w:ind w:left="936" w:right="1359"/>
              <w:jc w:val="both"/>
              <w:rPr>
                <w:rFonts w:ascii="Arial" w:eastAsia="Segoe UI Semilight" w:hAnsi="Arial" w:cs="Arial"/>
                <w:sz w:val="22"/>
                <w:szCs w:val="22"/>
              </w:rPr>
            </w:pPr>
            <w:r w:rsidRPr="00935580">
              <w:rPr>
                <w:rFonts w:ascii="Arial" w:eastAsia="Segoe UI Semilight" w:hAnsi="Arial" w:cs="Arial"/>
                <w:spacing w:val="-1"/>
                <w:sz w:val="22"/>
                <w:szCs w:val="22"/>
              </w:rPr>
              <w:t>D</w:t>
            </w:r>
            <w:r w:rsidRPr="00935580">
              <w:rPr>
                <w:rFonts w:ascii="Arial" w:eastAsia="Segoe UI Semilight" w:hAnsi="Arial" w:cs="Arial"/>
                <w:spacing w:val="1"/>
                <w:sz w:val="22"/>
                <w:szCs w:val="22"/>
              </w:rPr>
              <w:t>i</w:t>
            </w:r>
            <w:r w:rsidRPr="00935580">
              <w:rPr>
                <w:rFonts w:ascii="Arial" w:eastAsia="Segoe UI Semilight" w:hAnsi="Arial" w:cs="Arial"/>
                <w:sz w:val="22"/>
                <w:szCs w:val="22"/>
              </w:rPr>
              <w:t>r</w:t>
            </w:r>
            <w:r w:rsidRPr="00935580">
              <w:rPr>
                <w:rFonts w:ascii="Arial" w:eastAsia="Segoe UI Semilight" w:hAnsi="Arial" w:cs="Arial"/>
                <w:spacing w:val="-1"/>
                <w:sz w:val="22"/>
                <w:szCs w:val="22"/>
              </w:rPr>
              <w:t>e</w:t>
            </w:r>
            <w:r w:rsidRPr="00935580">
              <w:rPr>
                <w:rFonts w:ascii="Arial" w:eastAsia="Segoe UI Semilight" w:hAnsi="Arial" w:cs="Arial"/>
                <w:spacing w:val="1"/>
                <w:sz w:val="22"/>
                <w:szCs w:val="22"/>
              </w:rPr>
              <w:t>c</w:t>
            </w:r>
            <w:r w:rsidRPr="00935580">
              <w:rPr>
                <w:rFonts w:ascii="Arial" w:eastAsia="Segoe UI Semilight" w:hAnsi="Arial" w:cs="Arial"/>
                <w:sz w:val="22"/>
                <w:szCs w:val="22"/>
              </w:rPr>
              <w:t>tora</w:t>
            </w:r>
            <w:r w:rsidRPr="00935580">
              <w:rPr>
                <w:rFonts w:ascii="Arial" w:eastAsia="Segoe UI Semilight" w:hAnsi="Arial" w:cs="Arial"/>
                <w:spacing w:val="-1"/>
                <w:sz w:val="22"/>
                <w:szCs w:val="22"/>
              </w:rPr>
              <w:t>t</w:t>
            </w:r>
            <w:r w:rsidRPr="00935580">
              <w:rPr>
                <w:rFonts w:ascii="Arial" w:eastAsia="Segoe UI Semilight" w:hAnsi="Arial" w:cs="Arial"/>
                <w:sz w:val="22"/>
                <w:szCs w:val="22"/>
              </w:rPr>
              <w:t xml:space="preserve">e of </w:t>
            </w:r>
            <w:r w:rsidRPr="00935580">
              <w:rPr>
                <w:rFonts w:ascii="Arial" w:eastAsia="Segoe UI Semilight" w:hAnsi="Arial" w:cs="Arial"/>
                <w:spacing w:val="-3"/>
                <w:sz w:val="22"/>
                <w:szCs w:val="22"/>
              </w:rPr>
              <w:t>C</w:t>
            </w:r>
            <w:r w:rsidRPr="00935580">
              <w:rPr>
                <w:rFonts w:ascii="Arial" w:eastAsia="Segoe UI Semilight" w:hAnsi="Arial" w:cs="Arial"/>
                <w:spacing w:val="1"/>
                <w:sz w:val="22"/>
                <w:szCs w:val="22"/>
              </w:rPr>
              <w:t>h</w:t>
            </w:r>
            <w:r w:rsidRPr="00935580">
              <w:rPr>
                <w:rFonts w:ascii="Arial" w:eastAsia="Segoe UI Semilight" w:hAnsi="Arial" w:cs="Arial"/>
                <w:spacing w:val="-2"/>
                <w:sz w:val="22"/>
                <w:szCs w:val="22"/>
              </w:rPr>
              <w:t>i</w:t>
            </w:r>
            <w:r w:rsidRPr="00935580">
              <w:rPr>
                <w:rFonts w:ascii="Arial" w:eastAsia="Segoe UI Semilight" w:hAnsi="Arial" w:cs="Arial"/>
                <w:spacing w:val="1"/>
                <w:sz w:val="22"/>
                <w:szCs w:val="22"/>
              </w:rPr>
              <w:t>l</w:t>
            </w:r>
            <w:r w:rsidRPr="00935580">
              <w:rPr>
                <w:rFonts w:ascii="Arial" w:eastAsia="Segoe UI Semilight" w:hAnsi="Arial" w:cs="Arial"/>
                <w:sz w:val="22"/>
                <w:szCs w:val="22"/>
              </w:rPr>
              <w:t>dr</w:t>
            </w:r>
            <w:r w:rsidRPr="00935580">
              <w:rPr>
                <w:rFonts w:ascii="Arial" w:eastAsia="Segoe UI Semilight" w:hAnsi="Arial" w:cs="Arial"/>
                <w:spacing w:val="-3"/>
                <w:sz w:val="22"/>
                <w:szCs w:val="22"/>
              </w:rPr>
              <w:t>e</w:t>
            </w:r>
            <w:r w:rsidRPr="00935580">
              <w:rPr>
                <w:rFonts w:ascii="Arial" w:eastAsia="Segoe UI Semilight" w:hAnsi="Arial" w:cs="Arial"/>
                <w:spacing w:val="1"/>
                <w:sz w:val="22"/>
                <w:szCs w:val="22"/>
              </w:rPr>
              <w:t>n</w:t>
            </w:r>
            <w:r w:rsidRPr="00935580">
              <w:rPr>
                <w:rFonts w:ascii="Arial" w:eastAsia="Segoe UI Semilight" w:hAnsi="Arial" w:cs="Arial"/>
                <w:spacing w:val="-1"/>
                <w:sz w:val="22"/>
                <w:szCs w:val="22"/>
              </w:rPr>
              <w:t>’</w:t>
            </w:r>
            <w:r w:rsidRPr="00935580">
              <w:rPr>
                <w:rFonts w:ascii="Arial" w:eastAsia="Segoe UI Semilight" w:hAnsi="Arial" w:cs="Arial"/>
                <w:sz w:val="22"/>
                <w:szCs w:val="22"/>
              </w:rPr>
              <w:t xml:space="preserve">s </w:t>
            </w:r>
            <w:r w:rsidRPr="00935580">
              <w:rPr>
                <w:rFonts w:ascii="Arial" w:eastAsia="Segoe UI Semilight" w:hAnsi="Arial" w:cs="Arial"/>
                <w:spacing w:val="-1"/>
                <w:sz w:val="22"/>
                <w:szCs w:val="22"/>
              </w:rPr>
              <w:t>Se</w:t>
            </w:r>
            <w:r w:rsidRPr="00935580">
              <w:rPr>
                <w:rFonts w:ascii="Arial" w:eastAsia="Segoe UI Semilight" w:hAnsi="Arial" w:cs="Arial"/>
                <w:sz w:val="22"/>
                <w:szCs w:val="22"/>
              </w:rPr>
              <w:t>rv</w:t>
            </w:r>
            <w:r w:rsidRPr="00935580">
              <w:rPr>
                <w:rFonts w:ascii="Arial" w:eastAsia="Segoe UI Semilight" w:hAnsi="Arial" w:cs="Arial"/>
                <w:spacing w:val="1"/>
                <w:sz w:val="22"/>
                <w:szCs w:val="22"/>
              </w:rPr>
              <w:t>ic</w:t>
            </w:r>
            <w:r w:rsidRPr="00935580">
              <w:rPr>
                <w:rFonts w:ascii="Arial" w:eastAsia="Segoe UI Semilight" w:hAnsi="Arial" w:cs="Arial"/>
                <w:spacing w:val="-1"/>
                <w:sz w:val="22"/>
                <w:szCs w:val="22"/>
              </w:rPr>
              <w:t>e</w:t>
            </w:r>
            <w:r w:rsidRPr="00935580">
              <w:rPr>
                <w:rFonts w:ascii="Arial" w:eastAsia="Segoe UI Semilight" w:hAnsi="Arial" w:cs="Arial"/>
                <w:sz w:val="22"/>
                <w:szCs w:val="22"/>
              </w:rPr>
              <w:t xml:space="preserve">s </w:t>
            </w:r>
          </w:p>
          <w:p w:rsidR="001473B5" w:rsidRDefault="001473B5" w:rsidP="001473B5">
            <w:pPr>
              <w:ind w:left="936" w:right="1359"/>
              <w:jc w:val="both"/>
              <w:rPr>
                <w:rFonts w:ascii="Arial" w:eastAsia="Segoe UI Semilight" w:hAnsi="Arial" w:cs="Arial"/>
                <w:sz w:val="22"/>
                <w:szCs w:val="22"/>
              </w:rPr>
            </w:pPr>
            <w:r w:rsidRPr="001473B5">
              <w:rPr>
                <w:rFonts w:ascii="Arial" w:eastAsia="Segoe UI Semilight" w:hAnsi="Arial" w:cs="Arial"/>
                <w:sz w:val="22"/>
                <w:szCs w:val="22"/>
              </w:rPr>
              <w:t xml:space="preserve">County Hall   </w:t>
            </w:r>
          </w:p>
          <w:p w:rsidR="001473B5" w:rsidRPr="001473B5" w:rsidRDefault="001473B5" w:rsidP="001473B5">
            <w:pPr>
              <w:ind w:left="936" w:right="1359"/>
              <w:jc w:val="both"/>
              <w:rPr>
                <w:rFonts w:ascii="Arial" w:eastAsia="Segoe UI Semilight" w:hAnsi="Arial" w:cs="Arial"/>
                <w:sz w:val="22"/>
                <w:szCs w:val="22"/>
              </w:rPr>
            </w:pPr>
            <w:r w:rsidRPr="001473B5">
              <w:rPr>
                <w:rFonts w:ascii="Arial" w:eastAsia="Segoe UI Semilight" w:hAnsi="Arial" w:cs="Arial"/>
                <w:sz w:val="22"/>
                <w:szCs w:val="22"/>
              </w:rPr>
              <w:t xml:space="preserve">Taunton    </w:t>
            </w:r>
          </w:p>
          <w:p w:rsidR="001473B5" w:rsidRPr="001473B5" w:rsidRDefault="001473B5" w:rsidP="001473B5">
            <w:pPr>
              <w:ind w:left="936" w:right="1359"/>
              <w:jc w:val="both"/>
              <w:rPr>
                <w:rFonts w:ascii="Arial" w:eastAsia="Segoe UI Semilight" w:hAnsi="Arial" w:cs="Arial"/>
                <w:sz w:val="22"/>
                <w:szCs w:val="22"/>
              </w:rPr>
            </w:pPr>
            <w:r w:rsidRPr="001473B5">
              <w:rPr>
                <w:rFonts w:ascii="Arial" w:eastAsia="Segoe UI Semilight" w:hAnsi="Arial" w:cs="Arial"/>
                <w:sz w:val="22"/>
                <w:szCs w:val="22"/>
              </w:rPr>
              <w:t xml:space="preserve">Somerset    </w:t>
            </w:r>
          </w:p>
          <w:p w:rsidR="00C5151D" w:rsidRPr="00935580" w:rsidRDefault="001473B5" w:rsidP="001473B5">
            <w:pPr>
              <w:ind w:left="936" w:right="1359"/>
              <w:jc w:val="both"/>
              <w:rPr>
                <w:rFonts w:ascii="Arial" w:eastAsia="Segoe UI Semilight" w:hAnsi="Arial" w:cs="Arial"/>
                <w:sz w:val="22"/>
                <w:szCs w:val="22"/>
              </w:rPr>
            </w:pPr>
            <w:r w:rsidRPr="001473B5">
              <w:rPr>
                <w:rFonts w:ascii="Arial" w:eastAsia="Segoe UI Semilight" w:hAnsi="Arial" w:cs="Arial"/>
                <w:sz w:val="22"/>
                <w:szCs w:val="22"/>
              </w:rPr>
              <w:t>TA1 4DY</w:t>
            </w:r>
          </w:p>
        </w:tc>
      </w:tr>
      <w:tr w:rsidR="00C5151D" w:rsidRPr="00935580">
        <w:trPr>
          <w:trHeight w:hRule="exact" w:val="1866"/>
        </w:trPr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:rsidR="00C5151D" w:rsidRPr="00935580" w:rsidRDefault="00C5151D" w:rsidP="00CC20C8">
            <w:pPr>
              <w:spacing w:before="3" w:line="12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5151D" w:rsidRPr="00935580" w:rsidRDefault="00AC7069" w:rsidP="00CC20C8">
            <w:pPr>
              <w:ind w:left="120"/>
              <w:jc w:val="both"/>
              <w:rPr>
                <w:rFonts w:ascii="Arial" w:eastAsia="Segoe UI Semilight" w:hAnsi="Arial" w:cs="Arial"/>
                <w:sz w:val="22"/>
                <w:szCs w:val="22"/>
              </w:rPr>
            </w:pPr>
            <w:r w:rsidRPr="00935580">
              <w:rPr>
                <w:rFonts w:ascii="Arial" w:eastAsia="Segoe UI Semilight" w:hAnsi="Arial" w:cs="Arial"/>
                <w:spacing w:val="-1"/>
                <w:sz w:val="22"/>
                <w:szCs w:val="22"/>
              </w:rPr>
              <w:t>Se</w:t>
            </w:r>
            <w:r w:rsidRPr="00935580">
              <w:rPr>
                <w:rFonts w:ascii="Arial" w:eastAsia="Segoe UI Semilight" w:hAnsi="Arial" w:cs="Arial"/>
                <w:spacing w:val="1"/>
                <w:sz w:val="22"/>
                <w:szCs w:val="22"/>
              </w:rPr>
              <w:t>c</w:t>
            </w:r>
            <w:r w:rsidRPr="00935580">
              <w:rPr>
                <w:rFonts w:ascii="Arial" w:eastAsia="Segoe UI Semilight" w:hAnsi="Arial" w:cs="Arial"/>
                <w:sz w:val="22"/>
                <w:szCs w:val="22"/>
              </w:rPr>
              <w:t>r</w:t>
            </w:r>
            <w:r w:rsidRPr="00935580">
              <w:rPr>
                <w:rFonts w:ascii="Arial" w:eastAsia="Segoe UI Semilight" w:hAnsi="Arial" w:cs="Arial"/>
                <w:spacing w:val="-1"/>
                <w:sz w:val="22"/>
                <w:szCs w:val="22"/>
              </w:rPr>
              <w:t>e</w:t>
            </w:r>
            <w:r w:rsidRPr="00935580">
              <w:rPr>
                <w:rFonts w:ascii="Arial" w:eastAsia="Segoe UI Semilight" w:hAnsi="Arial" w:cs="Arial"/>
                <w:sz w:val="22"/>
                <w:szCs w:val="22"/>
              </w:rPr>
              <w:t>t</w:t>
            </w:r>
            <w:r w:rsidRPr="00935580">
              <w:rPr>
                <w:rFonts w:ascii="Arial" w:eastAsia="Segoe UI Semilight" w:hAnsi="Arial" w:cs="Arial"/>
                <w:spacing w:val="-1"/>
                <w:sz w:val="22"/>
                <w:szCs w:val="22"/>
              </w:rPr>
              <w:t>a</w:t>
            </w:r>
            <w:r w:rsidRPr="00935580">
              <w:rPr>
                <w:rFonts w:ascii="Arial" w:eastAsia="Segoe UI Semilight" w:hAnsi="Arial" w:cs="Arial"/>
                <w:sz w:val="22"/>
                <w:szCs w:val="22"/>
              </w:rPr>
              <w:t>ry</w:t>
            </w:r>
            <w:r w:rsidRPr="00935580">
              <w:rPr>
                <w:rFonts w:ascii="Arial" w:eastAsia="Segoe UI Semilight" w:hAnsi="Arial" w:cs="Arial"/>
                <w:spacing w:val="-1"/>
                <w:sz w:val="22"/>
                <w:szCs w:val="22"/>
              </w:rPr>
              <w:t xml:space="preserve"> </w:t>
            </w:r>
            <w:r w:rsidRPr="00935580">
              <w:rPr>
                <w:rFonts w:ascii="Arial" w:eastAsia="Segoe UI Semilight" w:hAnsi="Arial" w:cs="Arial"/>
                <w:sz w:val="22"/>
                <w:szCs w:val="22"/>
              </w:rPr>
              <w:t xml:space="preserve">of </w:t>
            </w:r>
            <w:r w:rsidRPr="00935580">
              <w:rPr>
                <w:rFonts w:ascii="Arial" w:eastAsia="Segoe UI Semilight" w:hAnsi="Arial" w:cs="Arial"/>
                <w:spacing w:val="-1"/>
                <w:sz w:val="22"/>
                <w:szCs w:val="22"/>
              </w:rPr>
              <w:t>S</w:t>
            </w:r>
            <w:r w:rsidRPr="00935580">
              <w:rPr>
                <w:rFonts w:ascii="Arial" w:eastAsia="Segoe UI Semilight" w:hAnsi="Arial" w:cs="Arial"/>
                <w:sz w:val="22"/>
                <w:szCs w:val="22"/>
              </w:rPr>
              <w:t>t</w:t>
            </w:r>
            <w:r w:rsidRPr="00935580">
              <w:rPr>
                <w:rFonts w:ascii="Arial" w:eastAsia="Segoe UI Semilight" w:hAnsi="Arial" w:cs="Arial"/>
                <w:spacing w:val="-1"/>
                <w:sz w:val="22"/>
                <w:szCs w:val="22"/>
              </w:rPr>
              <w:t>a</w:t>
            </w:r>
            <w:r w:rsidRPr="00935580">
              <w:rPr>
                <w:rFonts w:ascii="Arial" w:eastAsia="Segoe UI Semilight" w:hAnsi="Arial" w:cs="Arial"/>
                <w:sz w:val="22"/>
                <w:szCs w:val="22"/>
              </w:rPr>
              <w:t>te</w:t>
            </w:r>
          </w:p>
          <w:p w:rsidR="00C5151D" w:rsidRPr="00935580" w:rsidRDefault="00AC7069" w:rsidP="00CC20C8">
            <w:pPr>
              <w:ind w:left="120"/>
              <w:jc w:val="both"/>
              <w:rPr>
                <w:rFonts w:ascii="Arial" w:eastAsia="Segoe UI Semilight" w:hAnsi="Arial" w:cs="Arial"/>
                <w:sz w:val="22"/>
                <w:szCs w:val="22"/>
              </w:rPr>
            </w:pPr>
            <w:r w:rsidRPr="00935580">
              <w:rPr>
                <w:rFonts w:ascii="Arial" w:eastAsia="Segoe UI Semilight" w:hAnsi="Arial" w:cs="Arial"/>
                <w:spacing w:val="1"/>
                <w:sz w:val="22"/>
                <w:szCs w:val="22"/>
              </w:rPr>
              <w:t>Th</w:t>
            </w:r>
            <w:r w:rsidRPr="00935580">
              <w:rPr>
                <w:rFonts w:ascii="Arial" w:eastAsia="Segoe UI Semilight" w:hAnsi="Arial" w:cs="Arial"/>
                <w:sz w:val="22"/>
                <w:szCs w:val="22"/>
              </w:rPr>
              <w:t xml:space="preserve">e </w:t>
            </w:r>
            <w:r w:rsidRPr="00935580">
              <w:rPr>
                <w:rFonts w:ascii="Arial" w:eastAsia="Segoe UI Semilight" w:hAnsi="Arial" w:cs="Arial"/>
                <w:spacing w:val="-1"/>
                <w:sz w:val="22"/>
                <w:szCs w:val="22"/>
              </w:rPr>
              <w:t>S</w:t>
            </w:r>
            <w:r w:rsidRPr="00935580">
              <w:rPr>
                <w:rFonts w:ascii="Arial" w:eastAsia="Segoe UI Semilight" w:hAnsi="Arial" w:cs="Arial"/>
                <w:spacing w:val="-2"/>
                <w:sz w:val="22"/>
                <w:szCs w:val="22"/>
              </w:rPr>
              <w:t>c</w:t>
            </w:r>
            <w:r w:rsidRPr="00935580">
              <w:rPr>
                <w:rFonts w:ascii="Arial" w:eastAsia="Segoe UI Semilight" w:hAnsi="Arial" w:cs="Arial"/>
                <w:spacing w:val="1"/>
                <w:sz w:val="22"/>
                <w:szCs w:val="22"/>
              </w:rPr>
              <w:t>h</w:t>
            </w:r>
            <w:r w:rsidRPr="00935580">
              <w:rPr>
                <w:rFonts w:ascii="Arial" w:eastAsia="Segoe UI Semilight" w:hAnsi="Arial" w:cs="Arial"/>
                <w:spacing w:val="-2"/>
                <w:sz w:val="22"/>
                <w:szCs w:val="22"/>
              </w:rPr>
              <w:t>o</w:t>
            </w:r>
            <w:r w:rsidRPr="00935580">
              <w:rPr>
                <w:rFonts w:ascii="Arial" w:eastAsia="Segoe UI Semilight" w:hAnsi="Arial" w:cs="Arial"/>
                <w:sz w:val="22"/>
                <w:szCs w:val="22"/>
              </w:rPr>
              <w:t>o</w:t>
            </w:r>
            <w:r w:rsidRPr="00935580">
              <w:rPr>
                <w:rFonts w:ascii="Arial" w:eastAsia="Segoe UI Semilight" w:hAnsi="Arial" w:cs="Arial"/>
                <w:spacing w:val="1"/>
                <w:sz w:val="22"/>
                <w:szCs w:val="22"/>
              </w:rPr>
              <w:t>l</w:t>
            </w:r>
            <w:r w:rsidRPr="00935580">
              <w:rPr>
                <w:rFonts w:ascii="Arial" w:eastAsia="Segoe UI Semilight" w:hAnsi="Arial" w:cs="Arial"/>
                <w:spacing w:val="-1"/>
                <w:sz w:val="22"/>
                <w:szCs w:val="22"/>
              </w:rPr>
              <w:t>’</w:t>
            </w:r>
            <w:r w:rsidRPr="00935580">
              <w:rPr>
                <w:rFonts w:ascii="Arial" w:eastAsia="Segoe UI Semilight" w:hAnsi="Arial" w:cs="Arial"/>
                <w:sz w:val="22"/>
                <w:szCs w:val="22"/>
              </w:rPr>
              <w:t>s Co</w:t>
            </w:r>
            <w:r w:rsidRPr="00935580">
              <w:rPr>
                <w:rFonts w:ascii="Arial" w:eastAsia="Segoe UI Semilight" w:hAnsi="Arial" w:cs="Arial"/>
                <w:spacing w:val="-1"/>
                <w:sz w:val="22"/>
                <w:szCs w:val="22"/>
              </w:rPr>
              <w:t>m</w:t>
            </w:r>
            <w:r w:rsidRPr="00935580">
              <w:rPr>
                <w:rFonts w:ascii="Arial" w:eastAsia="Segoe UI Semilight" w:hAnsi="Arial" w:cs="Arial"/>
                <w:spacing w:val="-2"/>
                <w:sz w:val="22"/>
                <w:szCs w:val="22"/>
              </w:rPr>
              <w:t>p</w:t>
            </w:r>
            <w:r w:rsidRPr="00935580">
              <w:rPr>
                <w:rFonts w:ascii="Arial" w:eastAsia="Segoe UI Semilight" w:hAnsi="Arial" w:cs="Arial"/>
                <w:spacing w:val="1"/>
                <w:sz w:val="22"/>
                <w:szCs w:val="22"/>
              </w:rPr>
              <w:t>l</w:t>
            </w:r>
            <w:r w:rsidRPr="00935580">
              <w:rPr>
                <w:rFonts w:ascii="Arial" w:eastAsia="Segoe UI Semilight" w:hAnsi="Arial" w:cs="Arial"/>
                <w:spacing w:val="-3"/>
                <w:sz w:val="22"/>
                <w:szCs w:val="22"/>
              </w:rPr>
              <w:t>a</w:t>
            </w:r>
            <w:r w:rsidRPr="00935580">
              <w:rPr>
                <w:rFonts w:ascii="Arial" w:eastAsia="Segoe UI Semilight" w:hAnsi="Arial" w:cs="Arial"/>
                <w:spacing w:val="1"/>
                <w:sz w:val="22"/>
                <w:szCs w:val="22"/>
              </w:rPr>
              <w:t>in</w:t>
            </w:r>
            <w:r w:rsidRPr="00935580">
              <w:rPr>
                <w:rFonts w:ascii="Arial" w:eastAsia="Segoe UI Semilight" w:hAnsi="Arial" w:cs="Arial"/>
                <w:sz w:val="22"/>
                <w:szCs w:val="22"/>
              </w:rPr>
              <w:t>t</w:t>
            </w:r>
            <w:r w:rsidRPr="00935580">
              <w:rPr>
                <w:rFonts w:ascii="Arial" w:eastAsia="Segoe UI Semilight" w:hAnsi="Arial" w:cs="Arial"/>
                <w:spacing w:val="-1"/>
                <w:sz w:val="22"/>
                <w:szCs w:val="22"/>
              </w:rPr>
              <w:t xml:space="preserve"> </w:t>
            </w:r>
            <w:r w:rsidRPr="00935580">
              <w:rPr>
                <w:rFonts w:ascii="Arial" w:eastAsia="Segoe UI Semilight" w:hAnsi="Arial" w:cs="Arial"/>
                <w:spacing w:val="-3"/>
                <w:sz w:val="22"/>
                <w:szCs w:val="22"/>
              </w:rPr>
              <w:t>U</w:t>
            </w:r>
            <w:r w:rsidRPr="00935580">
              <w:rPr>
                <w:rFonts w:ascii="Arial" w:eastAsia="Segoe UI Semilight" w:hAnsi="Arial" w:cs="Arial"/>
                <w:spacing w:val="1"/>
                <w:sz w:val="22"/>
                <w:szCs w:val="22"/>
              </w:rPr>
              <w:t>ni</w:t>
            </w:r>
            <w:r w:rsidRPr="00935580">
              <w:rPr>
                <w:rFonts w:ascii="Arial" w:eastAsia="Segoe UI Semilight" w:hAnsi="Arial" w:cs="Arial"/>
                <w:sz w:val="22"/>
                <w:szCs w:val="22"/>
              </w:rPr>
              <w:t>t</w:t>
            </w:r>
          </w:p>
          <w:p w:rsidR="00C5151D" w:rsidRPr="00935580" w:rsidRDefault="00AC7069" w:rsidP="00CC20C8">
            <w:pPr>
              <w:ind w:left="120"/>
              <w:jc w:val="both"/>
              <w:rPr>
                <w:rFonts w:ascii="Arial" w:eastAsia="Segoe UI Semilight" w:hAnsi="Arial" w:cs="Arial"/>
                <w:sz w:val="22"/>
                <w:szCs w:val="22"/>
              </w:rPr>
            </w:pPr>
            <w:r w:rsidRPr="00935580">
              <w:rPr>
                <w:rFonts w:ascii="Arial" w:eastAsia="Segoe UI Semilight" w:hAnsi="Arial" w:cs="Arial"/>
                <w:spacing w:val="-1"/>
                <w:sz w:val="22"/>
                <w:szCs w:val="22"/>
              </w:rPr>
              <w:t>De</w:t>
            </w:r>
            <w:r w:rsidRPr="00935580">
              <w:rPr>
                <w:rFonts w:ascii="Arial" w:eastAsia="Segoe UI Semilight" w:hAnsi="Arial" w:cs="Arial"/>
                <w:sz w:val="22"/>
                <w:szCs w:val="22"/>
              </w:rPr>
              <w:t>par</w:t>
            </w:r>
            <w:r w:rsidRPr="00935580">
              <w:rPr>
                <w:rFonts w:ascii="Arial" w:eastAsia="Segoe UI Semilight" w:hAnsi="Arial" w:cs="Arial"/>
                <w:spacing w:val="-1"/>
                <w:sz w:val="22"/>
                <w:szCs w:val="22"/>
              </w:rPr>
              <w:t>tme</w:t>
            </w:r>
            <w:r w:rsidRPr="00935580">
              <w:rPr>
                <w:rFonts w:ascii="Arial" w:eastAsia="Segoe UI Semilight" w:hAnsi="Arial" w:cs="Arial"/>
                <w:spacing w:val="1"/>
                <w:sz w:val="22"/>
                <w:szCs w:val="22"/>
              </w:rPr>
              <w:t>n</w:t>
            </w:r>
            <w:r w:rsidRPr="00935580">
              <w:rPr>
                <w:rFonts w:ascii="Arial" w:eastAsia="Segoe UI Semilight" w:hAnsi="Arial" w:cs="Arial"/>
                <w:sz w:val="22"/>
                <w:szCs w:val="22"/>
              </w:rPr>
              <w:t>t</w:t>
            </w:r>
            <w:r w:rsidRPr="00935580">
              <w:rPr>
                <w:rFonts w:ascii="Arial" w:eastAsia="Segoe UI Semilight" w:hAnsi="Arial" w:cs="Arial"/>
                <w:spacing w:val="-1"/>
                <w:sz w:val="22"/>
                <w:szCs w:val="22"/>
              </w:rPr>
              <w:t xml:space="preserve"> </w:t>
            </w:r>
            <w:r w:rsidRPr="00935580">
              <w:rPr>
                <w:rFonts w:ascii="Arial" w:eastAsia="Segoe UI Semilight" w:hAnsi="Arial" w:cs="Arial"/>
                <w:sz w:val="22"/>
                <w:szCs w:val="22"/>
              </w:rPr>
              <w:t xml:space="preserve">for </w:t>
            </w:r>
            <w:r w:rsidRPr="00935580">
              <w:rPr>
                <w:rFonts w:ascii="Arial" w:eastAsia="Segoe UI Semilight" w:hAnsi="Arial" w:cs="Arial"/>
                <w:spacing w:val="-1"/>
                <w:sz w:val="22"/>
                <w:szCs w:val="22"/>
              </w:rPr>
              <w:t>E</w:t>
            </w:r>
            <w:r w:rsidRPr="00935580">
              <w:rPr>
                <w:rFonts w:ascii="Arial" w:eastAsia="Segoe UI Semilight" w:hAnsi="Arial" w:cs="Arial"/>
                <w:sz w:val="22"/>
                <w:szCs w:val="22"/>
              </w:rPr>
              <w:t>d</w:t>
            </w:r>
            <w:r w:rsidRPr="00935580">
              <w:rPr>
                <w:rFonts w:ascii="Arial" w:eastAsia="Segoe UI Semilight" w:hAnsi="Arial" w:cs="Arial"/>
                <w:spacing w:val="-1"/>
                <w:sz w:val="22"/>
                <w:szCs w:val="22"/>
              </w:rPr>
              <w:t>u</w:t>
            </w:r>
            <w:r w:rsidRPr="00935580">
              <w:rPr>
                <w:rFonts w:ascii="Arial" w:eastAsia="Segoe UI Semilight" w:hAnsi="Arial" w:cs="Arial"/>
                <w:spacing w:val="1"/>
                <w:sz w:val="22"/>
                <w:szCs w:val="22"/>
              </w:rPr>
              <w:t>c</w:t>
            </w:r>
            <w:r w:rsidRPr="00935580">
              <w:rPr>
                <w:rFonts w:ascii="Arial" w:eastAsia="Segoe UI Semilight" w:hAnsi="Arial" w:cs="Arial"/>
                <w:sz w:val="22"/>
                <w:szCs w:val="22"/>
              </w:rPr>
              <w:t>a</w:t>
            </w:r>
            <w:r w:rsidRPr="00935580">
              <w:rPr>
                <w:rFonts w:ascii="Arial" w:eastAsia="Segoe UI Semilight" w:hAnsi="Arial" w:cs="Arial"/>
                <w:spacing w:val="-1"/>
                <w:sz w:val="22"/>
                <w:szCs w:val="22"/>
              </w:rPr>
              <w:t>ti</w:t>
            </w:r>
            <w:r w:rsidRPr="00935580">
              <w:rPr>
                <w:rFonts w:ascii="Arial" w:eastAsia="Segoe UI Semilight" w:hAnsi="Arial" w:cs="Arial"/>
                <w:sz w:val="22"/>
                <w:szCs w:val="22"/>
              </w:rPr>
              <w:t>on</w:t>
            </w:r>
          </w:p>
          <w:p w:rsidR="00C5151D" w:rsidRPr="00935580" w:rsidRDefault="00155A9E" w:rsidP="00CC20C8">
            <w:pPr>
              <w:spacing w:line="280" w:lineRule="exact"/>
              <w:ind w:left="120"/>
              <w:jc w:val="both"/>
              <w:rPr>
                <w:rFonts w:ascii="Arial" w:eastAsia="Segoe UI Semilight" w:hAnsi="Arial" w:cs="Arial"/>
                <w:sz w:val="22"/>
                <w:szCs w:val="22"/>
              </w:rPr>
            </w:pPr>
            <w:r>
              <w:rPr>
                <w:rFonts w:ascii="Arial" w:eastAsia="Segoe UI Semilight" w:hAnsi="Arial" w:cs="Arial"/>
                <w:spacing w:val="-1"/>
                <w:sz w:val="22"/>
                <w:szCs w:val="22"/>
              </w:rPr>
              <w:t>2</w:t>
            </w:r>
            <w:r w:rsidRPr="00155A9E">
              <w:rPr>
                <w:rFonts w:ascii="Arial" w:eastAsia="Segoe UI Semilight" w:hAnsi="Arial" w:cs="Arial"/>
                <w:spacing w:val="-1"/>
                <w:sz w:val="22"/>
                <w:szCs w:val="22"/>
                <w:vertAlign w:val="superscript"/>
              </w:rPr>
              <w:t>nd</w:t>
            </w:r>
            <w:r>
              <w:rPr>
                <w:rFonts w:ascii="Arial" w:eastAsia="Segoe UI Semilight" w:hAnsi="Arial" w:cs="Arial"/>
                <w:spacing w:val="-1"/>
                <w:sz w:val="22"/>
                <w:szCs w:val="22"/>
              </w:rPr>
              <w:t xml:space="preserve"> </w:t>
            </w:r>
            <w:r w:rsidR="00AC7069" w:rsidRPr="00935580">
              <w:rPr>
                <w:rFonts w:ascii="Arial" w:eastAsia="Segoe UI Semilight" w:hAnsi="Arial" w:cs="Arial"/>
                <w:sz w:val="22"/>
                <w:szCs w:val="22"/>
              </w:rPr>
              <w:t>F</w:t>
            </w:r>
            <w:r w:rsidR="00AC7069" w:rsidRPr="00935580">
              <w:rPr>
                <w:rFonts w:ascii="Arial" w:eastAsia="Segoe UI Semilight" w:hAnsi="Arial" w:cs="Arial"/>
                <w:spacing w:val="1"/>
                <w:sz w:val="22"/>
                <w:szCs w:val="22"/>
              </w:rPr>
              <w:t>l</w:t>
            </w:r>
            <w:r w:rsidR="00AC7069" w:rsidRPr="00935580">
              <w:rPr>
                <w:rFonts w:ascii="Arial" w:eastAsia="Segoe UI Semilight" w:hAnsi="Arial" w:cs="Arial"/>
                <w:sz w:val="22"/>
                <w:szCs w:val="22"/>
              </w:rPr>
              <w:t>oor, P</w:t>
            </w:r>
            <w:r w:rsidR="00AC7069" w:rsidRPr="00935580">
              <w:rPr>
                <w:rFonts w:ascii="Arial" w:eastAsia="Segoe UI Semilight" w:hAnsi="Arial" w:cs="Arial"/>
                <w:spacing w:val="-1"/>
                <w:sz w:val="22"/>
                <w:szCs w:val="22"/>
              </w:rPr>
              <w:t>i</w:t>
            </w:r>
            <w:r w:rsidR="00AC7069" w:rsidRPr="00935580">
              <w:rPr>
                <w:rFonts w:ascii="Arial" w:eastAsia="Segoe UI Semilight" w:hAnsi="Arial" w:cs="Arial"/>
                <w:spacing w:val="1"/>
                <w:sz w:val="22"/>
                <w:szCs w:val="22"/>
              </w:rPr>
              <w:t>cc</w:t>
            </w:r>
            <w:r w:rsidR="00AC7069" w:rsidRPr="00935580">
              <w:rPr>
                <w:rFonts w:ascii="Arial" w:eastAsia="Segoe UI Semilight" w:hAnsi="Arial" w:cs="Arial"/>
                <w:spacing w:val="-3"/>
                <w:sz w:val="22"/>
                <w:szCs w:val="22"/>
              </w:rPr>
              <w:t>a</w:t>
            </w:r>
            <w:r w:rsidR="00AC7069" w:rsidRPr="00935580">
              <w:rPr>
                <w:rFonts w:ascii="Arial" w:eastAsia="Segoe UI Semilight" w:hAnsi="Arial" w:cs="Arial"/>
                <w:sz w:val="22"/>
                <w:szCs w:val="22"/>
              </w:rPr>
              <w:t>d</w:t>
            </w:r>
            <w:r w:rsidR="00AC7069" w:rsidRPr="00935580">
              <w:rPr>
                <w:rFonts w:ascii="Arial" w:eastAsia="Segoe UI Semilight" w:hAnsi="Arial" w:cs="Arial"/>
                <w:spacing w:val="-1"/>
                <w:sz w:val="22"/>
                <w:szCs w:val="22"/>
              </w:rPr>
              <w:t>i</w:t>
            </w:r>
            <w:r w:rsidR="00AC7069" w:rsidRPr="00935580">
              <w:rPr>
                <w:rFonts w:ascii="Arial" w:eastAsia="Segoe UI Semilight" w:hAnsi="Arial" w:cs="Arial"/>
                <w:spacing w:val="1"/>
                <w:sz w:val="22"/>
                <w:szCs w:val="22"/>
              </w:rPr>
              <w:t>ll</w:t>
            </w:r>
            <w:r w:rsidR="00AC7069" w:rsidRPr="00935580">
              <w:rPr>
                <w:rFonts w:ascii="Arial" w:eastAsia="Segoe UI Semilight" w:hAnsi="Arial" w:cs="Arial"/>
                <w:sz w:val="22"/>
                <w:szCs w:val="22"/>
              </w:rPr>
              <w:t xml:space="preserve">y </w:t>
            </w:r>
            <w:r w:rsidR="00AC7069" w:rsidRPr="00935580">
              <w:rPr>
                <w:rFonts w:ascii="Arial" w:eastAsia="Segoe UI Semilight" w:hAnsi="Arial" w:cs="Arial"/>
                <w:spacing w:val="-1"/>
                <w:sz w:val="22"/>
                <w:szCs w:val="22"/>
              </w:rPr>
              <w:t>G</w:t>
            </w:r>
            <w:r w:rsidR="00AC7069" w:rsidRPr="00935580">
              <w:rPr>
                <w:rFonts w:ascii="Arial" w:eastAsia="Segoe UI Semilight" w:hAnsi="Arial" w:cs="Arial"/>
                <w:sz w:val="22"/>
                <w:szCs w:val="22"/>
              </w:rPr>
              <w:t>a</w:t>
            </w:r>
            <w:r w:rsidR="00AC7069" w:rsidRPr="00935580">
              <w:rPr>
                <w:rFonts w:ascii="Arial" w:eastAsia="Segoe UI Semilight" w:hAnsi="Arial" w:cs="Arial"/>
                <w:spacing w:val="-1"/>
                <w:sz w:val="22"/>
                <w:szCs w:val="22"/>
              </w:rPr>
              <w:t>t</w:t>
            </w:r>
            <w:r w:rsidR="00AC7069" w:rsidRPr="00935580">
              <w:rPr>
                <w:rFonts w:ascii="Arial" w:eastAsia="Segoe UI Semilight" w:hAnsi="Arial" w:cs="Arial"/>
                <w:sz w:val="22"/>
                <w:szCs w:val="22"/>
              </w:rPr>
              <w:t>e</w:t>
            </w:r>
          </w:p>
          <w:p w:rsidR="00C5151D" w:rsidRPr="00935580" w:rsidRDefault="00AC7069" w:rsidP="00CC20C8">
            <w:pPr>
              <w:ind w:left="120"/>
              <w:jc w:val="both"/>
              <w:rPr>
                <w:rFonts w:ascii="Arial" w:eastAsia="Segoe UI Semilight" w:hAnsi="Arial" w:cs="Arial"/>
                <w:sz w:val="22"/>
                <w:szCs w:val="22"/>
              </w:rPr>
            </w:pPr>
            <w:r w:rsidRPr="00935580">
              <w:rPr>
                <w:rFonts w:ascii="Arial" w:eastAsia="Segoe UI Semilight" w:hAnsi="Arial" w:cs="Arial"/>
                <w:spacing w:val="1"/>
                <w:sz w:val="22"/>
                <w:szCs w:val="22"/>
              </w:rPr>
              <w:t>M</w:t>
            </w:r>
            <w:r w:rsidRPr="00935580">
              <w:rPr>
                <w:rFonts w:ascii="Arial" w:eastAsia="Segoe UI Semilight" w:hAnsi="Arial" w:cs="Arial"/>
                <w:sz w:val="22"/>
                <w:szCs w:val="22"/>
              </w:rPr>
              <w:t>a</w:t>
            </w:r>
            <w:r w:rsidRPr="00935580">
              <w:rPr>
                <w:rFonts w:ascii="Arial" w:eastAsia="Segoe UI Semilight" w:hAnsi="Arial" w:cs="Arial"/>
                <w:spacing w:val="-2"/>
                <w:sz w:val="22"/>
                <w:szCs w:val="22"/>
              </w:rPr>
              <w:t>n</w:t>
            </w:r>
            <w:r w:rsidRPr="00935580">
              <w:rPr>
                <w:rFonts w:ascii="Arial" w:eastAsia="Segoe UI Semilight" w:hAnsi="Arial" w:cs="Arial"/>
                <w:spacing w:val="1"/>
                <w:sz w:val="22"/>
                <w:szCs w:val="22"/>
              </w:rPr>
              <w:t>ch</w:t>
            </w:r>
            <w:r w:rsidRPr="00935580">
              <w:rPr>
                <w:rFonts w:ascii="Arial" w:eastAsia="Segoe UI Semilight" w:hAnsi="Arial" w:cs="Arial"/>
                <w:spacing w:val="-1"/>
                <w:sz w:val="22"/>
                <w:szCs w:val="22"/>
              </w:rPr>
              <w:t>es</w:t>
            </w:r>
            <w:r w:rsidRPr="00935580">
              <w:rPr>
                <w:rFonts w:ascii="Arial" w:eastAsia="Segoe UI Semilight" w:hAnsi="Arial" w:cs="Arial"/>
                <w:sz w:val="22"/>
                <w:szCs w:val="22"/>
              </w:rPr>
              <w:t>t</w:t>
            </w:r>
            <w:r w:rsidRPr="00935580">
              <w:rPr>
                <w:rFonts w:ascii="Arial" w:eastAsia="Segoe UI Semilight" w:hAnsi="Arial" w:cs="Arial"/>
                <w:spacing w:val="-1"/>
                <w:sz w:val="22"/>
                <w:szCs w:val="22"/>
              </w:rPr>
              <w:t>e</w:t>
            </w:r>
            <w:r w:rsidRPr="00935580">
              <w:rPr>
                <w:rFonts w:ascii="Arial" w:eastAsia="Segoe UI Semilight" w:hAnsi="Arial" w:cs="Arial"/>
                <w:sz w:val="22"/>
                <w:szCs w:val="22"/>
              </w:rPr>
              <w:t>r</w:t>
            </w:r>
          </w:p>
          <w:p w:rsidR="00C5151D" w:rsidRPr="00935580" w:rsidRDefault="00AC7069" w:rsidP="00CC20C8">
            <w:pPr>
              <w:spacing w:line="260" w:lineRule="exact"/>
              <w:ind w:left="120"/>
              <w:jc w:val="both"/>
              <w:rPr>
                <w:rFonts w:ascii="Arial" w:eastAsia="Segoe UI Semilight" w:hAnsi="Arial" w:cs="Arial"/>
                <w:sz w:val="22"/>
                <w:szCs w:val="22"/>
              </w:rPr>
            </w:pPr>
            <w:r w:rsidRPr="00935580">
              <w:rPr>
                <w:rFonts w:ascii="Arial" w:eastAsia="Segoe UI Semilight" w:hAnsi="Arial" w:cs="Arial"/>
                <w:spacing w:val="1"/>
                <w:position w:val="-1"/>
                <w:sz w:val="22"/>
                <w:szCs w:val="22"/>
              </w:rPr>
              <w:t>M</w:t>
            </w:r>
            <w:r w:rsidRPr="00935580">
              <w:rPr>
                <w:rFonts w:ascii="Arial" w:eastAsia="Segoe UI Semilight" w:hAnsi="Arial" w:cs="Arial"/>
                <w:position w:val="-1"/>
                <w:sz w:val="22"/>
                <w:szCs w:val="22"/>
              </w:rPr>
              <w:t>1</w:t>
            </w:r>
            <w:r w:rsidRPr="00935580">
              <w:rPr>
                <w:rFonts w:ascii="Arial" w:eastAsia="Segoe UI Semilight" w:hAnsi="Arial" w:cs="Arial"/>
                <w:spacing w:val="1"/>
                <w:position w:val="-1"/>
                <w:sz w:val="22"/>
                <w:szCs w:val="22"/>
              </w:rPr>
              <w:t xml:space="preserve"> </w:t>
            </w:r>
            <w:r w:rsidRPr="00935580">
              <w:rPr>
                <w:rFonts w:ascii="Arial" w:eastAsia="Segoe UI Semilight" w:hAnsi="Arial" w:cs="Arial"/>
                <w:spacing w:val="-2"/>
                <w:position w:val="-1"/>
                <w:sz w:val="22"/>
                <w:szCs w:val="22"/>
              </w:rPr>
              <w:t>2</w:t>
            </w:r>
            <w:r w:rsidRPr="00935580">
              <w:rPr>
                <w:rFonts w:ascii="Arial" w:eastAsia="Segoe UI Semilight" w:hAnsi="Arial" w:cs="Arial"/>
                <w:position w:val="-1"/>
                <w:sz w:val="22"/>
                <w:szCs w:val="22"/>
              </w:rPr>
              <w:t>WD</w:t>
            </w:r>
          </w:p>
        </w:tc>
        <w:tc>
          <w:tcPr>
            <w:tcW w:w="5930" w:type="dxa"/>
            <w:tcBorders>
              <w:top w:val="nil"/>
              <w:left w:val="nil"/>
              <w:bottom w:val="nil"/>
              <w:right w:val="nil"/>
            </w:tcBorders>
          </w:tcPr>
          <w:p w:rsidR="00C5151D" w:rsidRPr="00935580" w:rsidRDefault="00C5151D" w:rsidP="00CC20C8">
            <w:pPr>
              <w:spacing w:before="3" w:line="12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5151D" w:rsidRPr="00935580" w:rsidRDefault="00AC7069" w:rsidP="00CC20C8">
            <w:pPr>
              <w:ind w:left="936"/>
              <w:jc w:val="both"/>
              <w:rPr>
                <w:rFonts w:ascii="Arial" w:eastAsia="Segoe UI Semilight" w:hAnsi="Arial" w:cs="Arial"/>
                <w:sz w:val="22"/>
                <w:szCs w:val="22"/>
              </w:rPr>
            </w:pPr>
            <w:r w:rsidRPr="00935580">
              <w:rPr>
                <w:rFonts w:ascii="Arial" w:eastAsia="Segoe UI Semilight" w:hAnsi="Arial" w:cs="Arial"/>
                <w:spacing w:val="1"/>
                <w:sz w:val="22"/>
                <w:szCs w:val="22"/>
              </w:rPr>
              <w:t>Th</w:t>
            </w:r>
            <w:r w:rsidRPr="00935580">
              <w:rPr>
                <w:rFonts w:ascii="Arial" w:eastAsia="Segoe UI Semilight" w:hAnsi="Arial" w:cs="Arial"/>
                <w:sz w:val="22"/>
                <w:szCs w:val="22"/>
              </w:rPr>
              <w:t xml:space="preserve">e </w:t>
            </w:r>
            <w:proofErr w:type="spellStart"/>
            <w:r w:rsidRPr="00935580">
              <w:rPr>
                <w:rFonts w:ascii="Arial" w:eastAsia="Segoe UI Semilight" w:hAnsi="Arial" w:cs="Arial"/>
                <w:sz w:val="22"/>
                <w:szCs w:val="22"/>
              </w:rPr>
              <w:t>Ofs</w:t>
            </w:r>
            <w:r w:rsidRPr="00935580">
              <w:rPr>
                <w:rFonts w:ascii="Arial" w:eastAsia="Segoe UI Semilight" w:hAnsi="Arial" w:cs="Arial"/>
                <w:spacing w:val="-2"/>
                <w:sz w:val="22"/>
                <w:szCs w:val="22"/>
              </w:rPr>
              <w:t>t</w:t>
            </w:r>
            <w:r w:rsidRPr="00935580">
              <w:rPr>
                <w:rFonts w:ascii="Arial" w:eastAsia="Segoe UI Semilight" w:hAnsi="Arial" w:cs="Arial"/>
                <w:spacing w:val="-1"/>
                <w:sz w:val="22"/>
                <w:szCs w:val="22"/>
              </w:rPr>
              <w:t>e</w:t>
            </w:r>
            <w:r w:rsidRPr="00935580">
              <w:rPr>
                <w:rFonts w:ascii="Arial" w:eastAsia="Segoe UI Semilight" w:hAnsi="Arial" w:cs="Arial"/>
                <w:sz w:val="22"/>
                <w:szCs w:val="22"/>
              </w:rPr>
              <w:t>d</w:t>
            </w:r>
            <w:proofErr w:type="spellEnd"/>
            <w:r w:rsidRPr="00935580">
              <w:rPr>
                <w:rFonts w:ascii="Arial" w:eastAsia="Segoe UI Semilight" w:hAnsi="Arial" w:cs="Arial"/>
                <w:spacing w:val="-2"/>
                <w:sz w:val="22"/>
                <w:szCs w:val="22"/>
              </w:rPr>
              <w:t xml:space="preserve"> </w:t>
            </w:r>
            <w:r w:rsidRPr="00935580">
              <w:rPr>
                <w:rFonts w:ascii="Arial" w:eastAsia="Segoe UI Semilight" w:hAnsi="Arial" w:cs="Arial"/>
                <w:sz w:val="22"/>
                <w:szCs w:val="22"/>
              </w:rPr>
              <w:t>o</w:t>
            </w:r>
            <w:r w:rsidRPr="00935580">
              <w:rPr>
                <w:rFonts w:ascii="Arial" w:eastAsia="Segoe UI Semilight" w:hAnsi="Arial" w:cs="Arial"/>
                <w:spacing w:val="-2"/>
                <w:sz w:val="22"/>
                <w:szCs w:val="22"/>
              </w:rPr>
              <w:t>n</w:t>
            </w:r>
            <w:r w:rsidRPr="00935580">
              <w:rPr>
                <w:rFonts w:ascii="Arial" w:eastAsia="Segoe UI Semilight" w:hAnsi="Arial" w:cs="Arial"/>
                <w:spacing w:val="1"/>
                <w:sz w:val="22"/>
                <w:szCs w:val="22"/>
              </w:rPr>
              <w:t>l</w:t>
            </w:r>
            <w:r w:rsidRPr="00935580">
              <w:rPr>
                <w:rFonts w:ascii="Arial" w:eastAsia="Segoe UI Semilight" w:hAnsi="Arial" w:cs="Arial"/>
                <w:spacing w:val="-1"/>
                <w:sz w:val="22"/>
                <w:szCs w:val="22"/>
              </w:rPr>
              <w:t>i</w:t>
            </w:r>
            <w:r w:rsidRPr="00935580">
              <w:rPr>
                <w:rFonts w:ascii="Arial" w:eastAsia="Segoe UI Semilight" w:hAnsi="Arial" w:cs="Arial"/>
                <w:spacing w:val="1"/>
                <w:sz w:val="22"/>
                <w:szCs w:val="22"/>
              </w:rPr>
              <w:t>n</w:t>
            </w:r>
            <w:r w:rsidRPr="00935580">
              <w:rPr>
                <w:rFonts w:ascii="Arial" w:eastAsia="Segoe UI Semilight" w:hAnsi="Arial" w:cs="Arial"/>
                <w:sz w:val="22"/>
                <w:szCs w:val="22"/>
              </w:rPr>
              <w:t xml:space="preserve">e </w:t>
            </w:r>
            <w:r w:rsidRPr="00935580">
              <w:rPr>
                <w:rFonts w:ascii="Arial" w:eastAsia="Segoe UI Semilight" w:hAnsi="Arial" w:cs="Arial"/>
                <w:spacing w:val="-2"/>
                <w:sz w:val="22"/>
                <w:szCs w:val="22"/>
              </w:rPr>
              <w:t>c</w:t>
            </w:r>
            <w:r w:rsidRPr="00935580">
              <w:rPr>
                <w:rFonts w:ascii="Arial" w:eastAsia="Segoe UI Semilight" w:hAnsi="Arial" w:cs="Arial"/>
                <w:sz w:val="22"/>
                <w:szCs w:val="22"/>
              </w:rPr>
              <w:t>o</w:t>
            </w:r>
            <w:r w:rsidRPr="00935580">
              <w:rPr>
                <w:rFonts w:ascii="Arial" w:eastAsia="Segoe UI Semilight" w:hAnsi="Arial" w:cs="Arial"/>
                <w:spacing w:val="-1"/>
                <w:sz w:val="22"/>
                <w:szCs w:val="22"/>
              </w:rPr>
              <w:t>m</w:t>
            </w:r>
            <w:r w:rsidRPr="00935580">
              <w:rPr>
                <w:rFonts w:ascii="Arial" w:eastAsia="Segoe UI Semilight" w:hAnsi="Arial" w:cs="Arial"/>
                <w:sz w:val="22"/>
                <w:szCs w:val="22"/>
              </w:rPr>
              <w:t>p</w:t>
            </w:r>
            <w:r w:rsidRPr="00935580">
              <w:rPr>
                <w:rFonts w:ascii="Arial" w:eastAsia="Segoe UI Semilight" w:hAnsi="Arial" w:cs="Arial"/>
                <w:spacing w:val="1"/>
                <w:sz w:val="22"/>
                <w:szCs w:val="22"/>
              </w:rPr>
              <w:t>l</w:t>
            </w:r>
            <w:r w:rsidRPr="00935580">
              <w:rPr>
                <w:rFonts w:ascii="Arial" w:eastAsia="Segoe UI Semilight" w:hAnsi="Arial" w:cs="Arial"/>
                <w:spacing w:val="-3"/>
                <w:sz w:val="22"/>
                <w:szCs w:val="22"/>
              </w:rPr>
              <w:t>a</w:t>
            </w:r>
            <w:r w:rsidRPr="00935580">
              <w:rPr>
                <w:rFonts w:ascii="Arial" w:eastAsia="Segoe UI Semilight" w:hAnsi="Arial" w:cs="Arial"/>
                <w:spacing w:val="1"/>
                <w:sz w:val="22"/>
                <w:szCs w:val="22"/>
              </w:rPr>
              <w:t>in</w:t>
            </w:r>
            <w:r w:rsidRPr="00935580">
              <w:rPr>
                <w:rFonts w:ascii="Arial" w:eastAsia="Segoe UI Semilight" w:hAnsi="Arial" w:cs="Arial"/>
                <w:sz w:val="22"/>
                <w:szCs w:val="22"/>
              </w:rPr>
              <w:t>ts</w:t>
            </w:r>
            <w:r w:rsidRPr="00935580">
              <w:rPr>
                <w:rFonts w:ascii="Arial" w:eastAsia="Segoe UI Semilight" w:hAnsi="Arial" w:cs="Arial"/>
                <w:spacing w:val="-1"/>
                <w:sz w:val="22"/>
                <w:szCs w:val="22"/>
              </w:rPr>
              <w:t xml:space="preserve"> </w:t>
            </w:r>
            <w:r w:rsidRPr="00935580">
              <w:rPr>
                <w:rFonts w:ascii="Arial" w:eastAsia="Segoe UI Semilight" w:hAnsi="Arial" w:cs="Arial"/>
                <w:sz w:val="22"/>
                <w:szCs w:val="22"/>
              </w:rPr>
              <w:t>form</w:t>
            </w:r>
            <w:r w:rsidRPr="00935580">
              <w:rPr>
                <w:rFonts w:ascii="Arial" w:eastAsia="Segoe UI Semilight" w:hAnsi="Arial" w:cs="Arial"/>
                <w:spacing w:val="-1"/>
                <w:sz w:val="22"/>
                <w:szCs w:val="22"/>
              </w:rPr>
              <w:t xml:space="preserve"> </w:t>
            </w:r>
            <w:r w:rsidRPr="00935580">
              <w:rPr>
                <w:rFonts w:ascii="Arial" w:eastAsia="Segoe UI Semilight" w:hAnsi="Arial" w:cs="Arial"/>
                <w:sz w:val="22"/>
                <w:szCs w:val="22"/>
              </w:rPr>
              <w:t>c</w:t>
            </w:r>
            <w:r w:rsidRPr="00935580">
              <w:rPr>
                <w:rFonts w:ascii="Arial" w:eastAsia="Segoe UI Semilight" w:hAnsi="Arial" w:cs="Arial"/>
                <w:spacing w:val="-2"/>
                <w:sz w:val="22"/>
                <w:szCs w:val="22"/>
              </w:rPr>
              <w:t>a</w:t>
            </w:r>
            <w:r w:rsidRPr="00935580">
              <w:rPr>
                <w:rFonts w:ascii="Arial" w:eastAsia="Segoe UI Semilight" w:hAnsi="Arial" w:cs="Arial"/>
                <w:sz w:val="22"/>
                <w:szCs w:val="22"/>
              </w:rPr>
              <w:t>n</w:t>
            </w:r>
            <w:r w:rsidRPr="00935580">
              <w:rPr>
                <w:rFonts w:ascii="Arial" w:eastAsia="Segoe UI Semilight" w:hAnsi="Arial" w:cs="Arial"/>
                <w:spacing w:val="1"/>
                <w:sz w:val="22"/>
                <w:szCs w:val="22"/>
              </w:rPr>
              <w:t xml:space="preserve"> </w:t>
            </w:r>
            <w:r w:rsidRPr="00935580">
              <w:rPr>
                <w:rFonts w:ascii="Arial" w:eastAsia="Segoe UI Semilight" w:hAnsi="Arial" w:cs="Arial"/>
                <w:sz w:val="22"/>
                <w:szCs w:val="22"/>
              </w:rPr>
              <w:t>be f</w:t>
            </w:r>
            <w:r w:rsidRPr="00935580">
              <w:rPr>
                <w:rFonts w:ascii="Arial" w:eastAsia="Segoe UI Semilight" w:hAnsi="Arial" w:cs="Arial"/>
                <w:spacing w:val="-3"/>
                <w:sz w:val="22"/>
                <w:szCs w:val="22"/>
              </w:rPr>
              <w:t>o</w:t>
            </w:r>
            <w:r w:rsidRPr="00935580">
              <w:rPr>
                <w:rFonts w:ascii="Arial" w:eastAsia="Segoe UI Semilight" w:hAnsi="Arial" w:cs="Arial"/>
                <w:sz w:val="22"/>
                <w:szCs w:val="22"/>
              </w:rPr>
              <w:t>u</w:t>
            </w:r>
            <w:r w:rsidRPr="00935580">
              <w:rPr>
                <w:rFonts w:ascii="Arial" w:eastAsia="Segoe UI Semilight" w:hAnsi="Arial" w:cs="Arial"/>
                <w:spacing w:val="-2"/>
                <w:sz w:val="22"/>
                <w:szCs w:val="22"/>
              </w:rPr>
              <w:t>n</w:t>
            </w:r>
            <w:r w:rsidRPr="00935580">
              <w:rPr>
                <w:rFonts w:ascii="Arial" w:eastAsia="Segoe UI Semilight" w:hAnsi="Arial" w:cs="Arial"/>
                <w:sz w:val="22"/>
                <w:szCs w:val="22"/>
              </w:rPr>
              <w:t>d a</w:t>
            </w:r>
            <w:r w:rsidRPr="00935580">
              <w:rPr>
                <w:rFonts w:ascii="Arial" w:eastAsia="Segoe UI Semilight" w:hAnsi="Arial" w:cs="Arial"/>
                <w:spacing w:val="-1"/>
                <w:sz w:val="22"/>
                <w:szCs w:val="22"/>
              </w:rPr>
              <w:t>t</w:t>
            </w:r>
            <w:r w:rsidRPr="00935580">
              <w:rPr>
                <w:rFonts w:ascii="Arial" w:eastAsia="Segoe UI Semilight" w:hAnsi="Arial" w:cs="Arial"/>
                <w:sz w:val="22"/>
                <w:szCs w:val="22"/>
              </w:rPr>
              <w:t>:</w:t>
            </w:r>
          </w:p>
          <w:p w:rsidR="00C5151D" w:rsidRPr="00935580" w:rsidRDefault="0093064F" w:rsidP="00CC20C8">
            <w:pPr>
              <w:ind w:left="936"/>
              <w:jc w:val="both"/>
              <w:rPr>
                <w:rFonts w:ascii="Arial" w:eastAsia="Segoe UI Semilight" w:hAnsi="Arial" w:cs="Arial"/>
                <w:sz w:val="22"/>
                <w:szCs w:val="22"/>
              </w:rPr>
            </w:pPr>
            <w:hyperlink r:id="rId17">
              <w:r w:rsidR="00AC7069" w:rsidRPr="00935580">
                <w:rPr>
                  <w:rFonts w:ascii="Arial" w:eastAsia="Segoe UI Semilight" w:hAnsi="Arial" w:cs="Arial"/>
                  <w:spacing w:val="-1"/>
                  <w:sz w:val="22"/>
                  <w:szCs w:val="22"/>
                </w:rPr>
                <w:t>www</w:t>
              </w:r>
              <w:r w:rsidR="00AC7069" w:rsidRPr="00935580">
                <w:rPr>
                  <w:rFonts w:ascii="Arial" w:eastAsia="Segoe UI Semilight" w:hAnsi="Arial" w:cs="Arial"/>
                  <w:sz w:val="22"/>
                  <w:szCs w:val="22"/>
                </w:rPr>
                <w:t>.ofs</w:t>
              </w:r>
              <w:r w:rsidR="00AC7069" w:rsidRPr="00935580">
                <w:rPr>
                  <w:rFonts w:ascii="Arial" w:eastAsia="Segoe UI Semilight" w:hAnsi="Arial" w:cs="Arial"/>
                  <w:spacing w:val="-2"/>
                  <w:sz w:val="22"/>
                  <w:szCs w:val="22"/>
                </w:rPr>
                <w:t>t</w:t>
              </w:r>
              <w:r w:rsidR="00AC7069" w:rsidRPr="00935580">
                <w:rPr>
                  <w:rFonts w:ascii="Arial" w:eastAsia="Segoe UI Semilight" w:hAnsi="Arial" w:cs="Arial"/>
                  <w:spacing w:val="-1"/>
                  <w:sz w:val="22"/>
                  <w:szCs w:val="22"/>
                </w:rPr>
                <w:t>e</w:t>
              </w:r>
              <w:r w:rsidR="00AC7069" w:rsidRPr="00935580">
                <w:rPr>
                  <w:rFonts w:ascii="Arial" w:eastAsia="Segoe UI Semilight" w:hAnsi="Arial" w:cs="Arial"/>
                  <w:sz w:val="22"/>
                  <w:szCs w:val="22"/>
                </w:rPr>
                <w:t>d.g</w:t>
              </w:r>
              <w:r w:rsidR="00AC7069" w:rsidRPr="00935580">
                <w:rPr>
                  <w:rFonts w:ascii="Arial" w:eastAsia="Segoe UI Semilight" w:hAnsi="Arial" w:cs="Arial"/>
                  <w:spacing w:val="1"/>
                  <w:sz w:val="22"/>
                  <w:szCs w:val="22"/>
                </w:rPr>
                <w:t>o</w:t>
              </w:r>
              <w:r w:rsidR="00AC7069" w:rsidRPr="00935580">
                <w:rPr>
                  <w:rFonts w:ascii="Arial" w:eastAsia="Segoe UI Semilight" w:hAnsi="Arial" w:cs="Arial"/>
                  <w:sz w:val="22"/>
                  <w:szCs w:val="22"/>
                </w:rPr>
                <w:t>v.uk</w:t>
              </w:r>
              <w:r w:rsidR="00AC7069" w:rsidRPr="00935580">
                <w:rPr>
                  <w:rFonts w:ascii="Arial" w:eastAsia="Segoe UI Semilight" w:hAnsi="Arial" w:cs="Arial"/>
                  <w:spacing w:val="-2"/>
                  <w:sz w:val="22"/>
                  <w:szCs w:val="22"/>
                </w:rPr>
                <w:t>/</w:t>
              </w:r>
              <w:r w:rsidR="00AC7069" w:rsidRPr="00935580">
                <w:rPr>
                  <w:rFonts w:ascii="Arial" w:eastAsia="Segoe UI Semilight" w:hAnsi="Arial" w:cs="Arial"/>
                  <w:sz w:val="22"/>
                  <w:szCs w:val="22"/>
                </w:rPr>
                <w:t>o</w:t>
              </w:r>
              <w:r w:rsidR="00AC7069" w:rsidRPr="00935580">
                <w:rPr>
                  <w:rFonts w:ascii="Arial" w:eastAsia="Segoe UI Semilight" w:hAnsi="Arial" w:cs="Arial"/>
                  <w:spacing w:val="-2"/>
                  <w:sz w:val="22"/>
                  <w:szCs w:val="22"/>
                </w:rPr>
                <w:t>n</w:t>
              </w:r>
              <w:r w:rsidR="00AC7069" w:rsidRPr="00935580">
                <w:rPr>
                  <w:rFonts w:ascii="Arial" w:eastAsia="Segoe UI Semilight" w:hAnsi="Arial" w:cs="Arial"/>
                  <w:spacing w:val="1"/>
                  <w:sz w:val="22"/>
                  <w:szCs w:val="22"/>
                </w:rPr>
                <w:t>l</w:t>
              </w:r>
              <w:r w:rsidR="00AC7069" w:rsidRPr="00935580">
                <w:rPr>
                  <w:rFonts w:ascii="Arial" w:eastAsia="Segoe UI Semilight" w:hAnsi="Arial" w:cs="Arial"/>
                  <w:spacing w:val="-1"/>
                  <w:sz w:val="22"/>
                  <w:szCs w:val="22"/>
                </w:rPr>
                <w:t>i</w:t>
              </w:r>
              <w:r w:rsidR="00AC7069" w:rsidRPr="00935580">
                <w:rPr>
                  <w:rFonts w:ascii="Arial" w:eastAsia="Segoe UI Semilight" w:hAnsi="Arial" w:cs="Arial"/>
                  <w:spacing w:val="1"/>
                  <w:sz w:val="22"/>
                  <w:szCs w:val="22"/>
                </w:rPr>
                <w:t>n</w:t>
              </w:r>
              <w:r w:rsidR="00AC7069" w:rsidRPr="00935580">
                <w:rPr>
                  <w:rFonts w:ascii="Arial" w:eastAsia="Segoe UI Semilight" w:hAnsi="Arial" w:cs="Arial"/>
                  <w:spacing w:val="-3"/>
                  <w:sz w:val="22"/>
                  <w:szCs w:val="22"/>
                </w:rPr>
                <w:t>e</w:t>
              </w:r>
              <w:r w:rsidR="00AC7069" w:rsidRPr="00935580">
                <w:rPr>
                  <w:rFonts w:ascii="Arial" w:eastAsia="Segoe UI Semilight" w:hAnsi="Arial" w:cs="Arial"/>
                  <w:spacing w:val="1"/>
                  <w:sz w:val="22"/>
                  <w:szCs w:val="22"/>
                </w:rPr>
                <w:t>c</w:t>
              </w:r>
              <w:r w:rsidR="00AC7069" w:rsidRPr="00935580">
                <w:rPr>
                  <w:rFonts w:ascii="Arial" w:eastAsia="Segoe UI Semilight" w:hAnsi="Arial" w:cs="Arial"/>
                  <w:sz w:val="22"/>
                  <w:szCs w:val="22"/>
                </w:rPr>
                <w:t>o</w:t>
              </w:r>
              <w:r w:rsidR="00AC7069" w:rsidRPr="00935580">
                <w:rPr>
                  <w:rFonts w:ascii="Arial" w:eastAsia="Segoe UI Semilight" w:hAnsi="Arial" w:cs="Arial"/>
                  <w:spacing w:val="-1"/>
                  <w:sz w:val="22"/>
                  <w:szCs w:val="22"/>
                </w:rPr>
                <w:t>m</w:t>
              </w:r>
              <w:r w:rsidR="00AC7069" w:rsidRPr="00935580">
                <w:rPr>
                  <w:rFonts w:ascii="Arial" w:eastAsia="Segoe UI Semilight" w:hAnsi="Arial" w:cs="Arial"/>
                  <w:spacing w:val="-2"/>
                  <w:sz w:val="22"/>
                  <w:szCs w:val="22"/>
                </w:rPr>
                <w:t>p</w:t>
              </w:r>
              <w:r w:rsidR="00AC7069" w:rsidRPr="00935580">
                <w:rPr>
                  <w:rFonts w:ascii="Arial" w:eastAsia="Segoe UI Semilight" w:hAnsi="Arial" w:cs="Arial"/>
                  <w:spacing w:val="1"/>
                  <w:sz w:val="22"/>
                  <w:szCs w:val="22"/>
                </w:rPr>
                <w:t>l</w:t>
              </w:r>
              <w:r w:rsidR="00AC7069" w:rsidRPr="00935580">
                <w:rPr>
                  <w:rFonts w:ascii="Arial" w:eastAsia="Segoe UI Semilight" w:hAnsi="Arial" w:cs="Arial"/>
                  <w:sz w:val="22"/>
                  <w:szCs w:val="22"/>
                </w:rPr>
                <w:t>a</w:t>
              </w:r>
              <w:r w:rsidR="00AC7069" w:rsidRPr="00935580">
                <w:rPr>
                  <w:rFonts w:ascii="Arial" w:eastAsia="Segoe UI Semilight" w:hAnsi="Arial" w:cs="Arial"/>
                  <w:spacing w:val="-2"/>
                  <w:sz w:val="22"/>
                  <w:szCs w:val="22"/>
                </w:rPr>
                <w:t>i</w:t>
              </w:r>
              <w:r w:rsidR="00AC7069" w:rsidRPr="00935580">
                <w:rPr>
                  <w:rFonts w:ascii="Arial" w:eastAsia="Segoe UI Semilight" w:hAnsi="Arial" w:cs="Arial"/>
                  <w:spacing w:val="1"/>
                  <w:sz w:val="22"/>
                  <w:szCs w:val="22"/>
                </w:rPr>
                <w:t>n</w:t>
              </w:r>
              <w:r w:rsidR="00AC7069" w:rsidRPr="00935580">
                <w:rPr>
                  <w:rFonts w:ascii="Arial" w:eastAsia="Segoe UI Semilight" w:hAnsi="Arial" w:cs="Arial"/>
                  <w:sz w:val="22"/>
                  <w:szCs w:val="22"/>
                </w:rPr>
                <w:t>t</w:t>
              </w:r>
            </w:hyperlink>
            <w:r w:rsidR="00AC7069" w:rsidRPr="00935580">
              <w:rPr>
                <w:rFonts w:ascii="Arial" w:eastAsia="Segoe UI Semilight" w:hAnsi="Arial" w:cs="Arial"/>
                <w:spacing w:val="-2"/>
                <w:sz w:val="22"/>
                <w:szCs w:val="22"/>
              </w:rPr>
              <w:t>s</w:t>
            </w:r>
            <w:r w:rsidR="00AC7069" w:rsidRPr="00935580">
              <w:rPr>
                <w:rFonts w:ascii="Arial" w:eastAsia="Segoe UI Semilight" w:hAnsi="Arial" w:cs="Arial"/>
                <w:sz w:val="22"/>
                <w:szCs w:val="22"/>
              </w:rPr>
              <w:t>.</w:t>
            </w:r>
          </w:p>
        </w:tc>
      </w:tr>
    </w:tbl>
    <w:p w:rsidR="00C5151D" w:rsidRPr="00935580" w:rsidRDefault="00C5151D" w:rsidP="00CC20C8">
      <w:pPr>
        <w:jc w:val="both"/>
        <w:rPr>
          <w:rFonts w:ascii="Arial" w:hAnsi="Arial" w:cs="Arial"/>
          <w:sz w:val="22"/>
          <w:szCs w:val="22"/>
        </w:rPr>
        <w:sectPr w:rsidR="00C5151D" w:rsidRPr="00935580">
          <w:pgSz w:w="11920" w:h="16840"/>
          <w:pgMar w:top="920" w:right="620" w:bottom="280" w:left="900" w:header="0" w:footer="240" w:gutter="0"/>
          <w:cols w:space="720"/>
        </w:sectPr>
      </w:pPr>
    </w:p>
    <w:p w:rsidR="00C5151D" w:rsidRPr="00935580" w:rsidRDefault="00AC7069" w:rsidP="00CC20C8">
      <w:pPr>
        <w:spacing w:before="44"/>
        <w:ind w:left="233" w:right="27" w:firstLine="8868"/>
        <w:jc w:val="both"/>
        <w:rPr>
          <w:rFonts w:ascii="Arial" w:eastAsia="Segoe UI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1"/>
          <w:sz w:val="22"/>
          <w:szCs w:val="22"/>
        </w:rPr>
        <w:lastRenderedPageBreak/>
        <w:t>Ap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pe</w:t>
      </w:r>
      <w:r w:rsidRPr="00935580">
        <w:rPr>
          <w:rFonts w:ascii="Arial" w:eastAsia="Segoe UI Semilight" w:hAnsi="Arial" w:cs="Arial"/>
          <w:spacing w:val="2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di</w:t>
      </w:r>
      <w:r w:rsidRPr="00935580">
        <w:rPr>
          <w:rFonts w:ascii="Arial" w:eastAsia="Segoe UI Semilight" w:hAnsi="Arial" w:cs="Arial"/>
          <w:sz w:val="22"/>
          <w:szCs w:val="22"/>
        </w:rPr>
        <w:t>x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proofErr w:type="gramStart"/>
      <w:r w:rsidRPr="00935580">
        <w:rPr>
          <w:rFonts w:ascii="Arial" w:eastAsia="Segoe UI Semilight" w:hAnsi="Arial" w:cs="Arial"/>
          <w:sz w:val="22"/>
          <w:szCs w:val="22"/>
        </w:rPr>
        <w:t>A</w:t>
      </w:r>
      <w:proofErr w:type="gramEnd"/>
      <w:r w:rsidRPr="00935580">
        <w:rPr>
          <w:rFonts w:ascii="Arial" w:eastAsia="Segoe UI Semilight" w:hAnsi="Arial" w:cs="Arial"/>
          <w:sz w:val="22"/>
          <w:szCs w:val="22"/>
        </w:rPr>
        <w:t xml:space="preserve"> </w:t>
      </w:r>
      <w:r w:rsidRPr="00935580">
        <w:rPr>
          <w:rFonts w:ascii="Arial" w:eastAsia="Segoe UI" w:hAnsi="Arial" w:cs="Arial"/>
          <w:b/>
          <w:sz w:val="22"/>
          <w:szCs w:val="22"/>
        </w:rPr>
        <w:t>Dea</w:t>
      </w:r>
      <w:r w:rsidRPr="00935580">
        <w:rPr>
          <w:rFonts w:ascii="Arial" w:eastAsia="Segoe UI" w:hAnsi="Arial" w:cs="Arial"/>
          <w:b/>
          <w:spacing w:val="-2"/>
          <w:sz w:val="22"/>
          <w:szCs w:val="22"/>
        </w:rPr>
        <w:t>l</w:t>
      </w:r>
      <w:r w:rsidRPr="00935580">
        <w:rPr>
          <w:rFonts w:ascii="Arial" w:eastAsia="Segoe UI" w:hAnsi="Arial" w:cs="Arial"/>
          <w:b/>
          <w:sz w:val="22"/>
          <w:szCs w:val="22"/>
        </w:rPr>
        <w:t>ing</w:t>
      </w:r>
      <w:r w:rsidRPr="00935580">
        <w:rPr>
          <w:rFonts w:ascii="Arial" w:eastAsia="Segoe UI" w:hAnsi="Arial" w:cs="Arial"/>
          <w:b/>
          <w:spacing w:val="-2"/>
          <w:sz w:val="22"/>
          <w:szCs w:val="22"/>
        </w:rPr>
        <w:t xml:space="preserve"> </w:t>
      </w:r>
      <w:r w:rsidRPr="00935580">
        <w:rPr>
          <w:rFonts w:ascii="Arial" w:eastAsia="Segoe UI" w:hAnsi="Arial" w:cs="Arial"/>
          <w:b/>
          <w:sz w:val="22"/>
          <w:szCs w:val="22"/>
        </w:rPr>
        <w:t>w</w:t>
      </w:r>
      <w:r w:rsidRPr="00935580">
        <w:rPr>
          <w:rFonts w:ascii="Arial" w:eastAsia="Segoe UI" w:hAnsi="Arial" w:cs="Arial"/>
          <w:b/>
          <w:spacing w:val="-2"/>
          <w:sz w:val="22"/>
          <w:szCs w:val="22"/>
        </w:rPr>
        <w:t>i</w:t>
      </w:r>
      <w:r w:rsidRPr="00935580">
        <w:rPr>
          <w:rFonts w:ascii="Arial" w:eastAsia="Segoe UI" w:hAnsi="Arial" w:cs="Arial"/>
          <w:b/>
          <w:sz w:val="22"/>
          <w:szCs w:val="22"/>
        </w:rPr>
        <w:t>th</w:t>
      </w:r>
      <w:r w:rsidRPr="00935580">
        <w:rPr>
          <w:rFonts w:ascii="Arial" w:eastAsia="Segoe UI" w:hAnsi="Arial" w:cs="Arial"/>
          <w:b/>
          <w:spacing w:val="1"/>
          <w:sz w:val="22"/>
          <w:szCs w:val="22"/>
        </w:rPr>
        <w:t xml:space="preserve"> </w:t>
      </w:r>
      <w:r w:rsidRPr="00935580">
        <w:rPr>
          <w:rFonts w:ascii="Arial" w:eastAsia="Segoe UI" w:hAnsi="Arial" w:cs="Arial"/>
          <w:b/>
          <w:sz w:val="22"/>
          <w:szCs w:val="22"/>
        </w:rPr>
        <w:t>Per</w:t>
      </w:r>
      <w:r w:rsidRPr="00935580">
        <w:rPr>
          <w:rFonts w:ascii="Arial" w:eastAsia="Segoe UI" w:hAnsi="Arial" w:cs="Arial"/>
          <w:b/>
          <w:spacing w:val="-2"/>
          <w:sz w:val="22"/>
          <w:szCs w:val="22"/>
        </w:rPr>
        <w:t>s</w:t>
      </w:r>
      <w:r w:rsidRPr="00935580">
        <w:rPr>
          <w:rFonts w:ascii="Arial" w:eastAsia="Segoe UI" w:hAnsi="Arial" w:cs="Arial"/>
          <w:b/>
          <w:sz w:val="22"/>
          <w:szCs w:val="22"/>
        </w:rPr>
        <w:t>i</w:t>
      </w:r>
      <w:r w:rsidRPr="00935580">
        <w:rPr>
          <w:rFonts w:ascii="Arial" w:eastAsia="Segoe UI" w:hAnsi="Arial" w:cs="Arial"/>
          <w:b/>
          <w:spacing w:val="-2"/>
          <w:sz w:val="22"/>
          <w:szCs w:val="22"/>
        </w:rPr>
        <w:t>s</w:t>
      </w:r>
      <w:r w:rsidRPr="00935580">
        <w:rPr>
          <w:rFonts w:ascii="Arial" w:eastAsia="Segoe UI" w:hAnsi="Arial" w:cs="Arial"/>
          <w:b/>
          <w:sz w:val="22"/>
          <w:szCs w:val="22"/>
        </w:rPr>
        <w:t xml:space="preserve">tent </w:t>
      </w:r>
      <w:r w:rsidRPr="00935580">
        <w:rPr>
          <w:rFonts w:ascii="Arial" w:eastAsia="Segoe UI" w:hAnsi="Arial" w:cs="Arial"/>
          <w:b/>
          <w:spacing w:val="1"/>
          <w:sz w:val="22"/>
          <w:szCs w:val="22"/>
        </w:rPr>
        <w:t>o</w:t>
      </w:r>
      <w:r w:rsidRPr="00935580">
        <w:rPr>
          <w:rFonts w:ascii="Arial" w:eastAsia="Segoe UI" w:hAnsi="Arial" w:cs="Arial"/>
          <w:b/>
          <w:sz w:val="22"/>
          <w:szCs w:val="22"/>
        </w:rPr>
        <w:t>r V</w:t>
      </w:r>
      <w:r w:rsidRPr="00935580">
        <w:rPr>
          <w:rFonts w:ascii="Arial" w:eastAsia="Segoe UI" w:hAnsi="Arial" w:cs="Arial"/>
          <w:b/>
          <w:spacing w:val="-2"/>
          <w:sz w:val="22"/>
          <w:szCs w:val="22"/>
        </w:rPr>
        <w:t>e</w:t>
      </w:r>
      <w:r w:rsidRPr="00935580">
        <w:rPr>
          <w:rFonts w:ascii="Arial" w:eastAsia="Segoe UI" w:hAnsi="Arial" w:cs="Arial"/>
          <w:b/>
          <w:sz w:val="22"/>
          <w:szCs w:val="22"/>
        </w:rPr>
        <w:t>x</w:t>
      </w:r>
      <w:r w:rsidRPr="00935580">
        <w:rPr>
          <w:rFonts w:ascii="Arial" w:eastAsia="Segoe UI" w:hAnsi="Arial" w:cs="Arial"/>
          <w:b/>
          <w:spacing w:val="1"/>
          <w:sz w:val="22"/>
          <w:szCs w:val="22"/>
        </w:rPr>
        <w:t>a</w:t>
      </w:r>
      <w:r w:rsidRPr="00935580">
        <w:rPr>
          <w:rFonts w:ascii="Arial" w:eastAsia="Segoe UI" w:hAnsi="Arial" w:cs="Arial"/>
          <w:b/>
          <w:sz w:val="22"/>
          <w:szCs w:val="22"/>
        </w:rPr>
        <w:t>tious Complaints</w:t>
      </w:r>
      <w:r w:rsidRPr="00935580">
        <w:rPr>
          <w:rFonts w:ascii="Arial" w:eastAsia="Segoe UI" w:hAnsi="Arial" w:cs="Arial"/>
          <w:b/>
          <w:spacing w:val="-5"/>
          <w:sz w:val="22"/>
          <w:szCs w:val="22"/>
        </w:rPr>
        <w:t xml:space="preserve"> </w:t>
      </w:r>
      <w:r w:rsidRPr="00935580">
        <w:rPr>
          <w:rFonts w:ascii="Arial" w:eastAsia="Segoe UI" w:hAnsi="Arial" w:cs="Arial"/>
          <w:b/>
          <w:sz w:val="22"/>
          <w:szCs w:val="22"/>
        </w:rPr>
        <w:t>or Hara</w:t>
      </w:r>
      <w:r w:rsidRPr="00935580">
        <w:rPr>
          <w:rFonts w:ascii="Arial" w:eastAsia="Segoe UI" w:hAnsi="Arial" w:cs="Arial"/>
          <w:b/>
          <w:spacing w:val="-1"/>
          <w:sz w:val="22"/>
          <w:szCs w:val="22"/>
        </w:rPr>
        <w:t>s</w:t>
      </w:r>
      <w:r w:rsidRPr="00935580">
        <w:rPr>
          <w:rFonts w:ascii="Arial" w:eastAsia="Segoe UI" w:hAnsi="Arial" w:cs="Arial"/>
          <w:b/>
          <w:sz w:val="22"/>
          <w:szCs w:val="22"/>
        </w:rPr>
        <w:t>sm</w:t>
      </w:r>
      <w:r w:rsidRPr="00935580">
        <w:rPr>
          <w:rFonts w:ascii="Arial" w:eastAsia="Segoe UI" w:hAnsi="Arial" w:cs="Arial"/>
          <w:b/>
          <w:spacing w:val="-2"/>
          <w:sz w:val="22"/>
          <w:szCs w:val="22"/>
        </w:rPr>
        <w:t>e</w:t>
      </w:r>
      <w:r w:rsidRPr="00935580">
        <w:rPr>
          <w:rFonts w:ascii="Arial" w:eastAsia="Segoe UI" w:hAnsi="Arial" w:cs="Arial"/>
          <w:b/>
          <w:sz w:val="22"/>
          <w:szCs w:val="22"/>
        </w:rPr>
        <w:t>nt</w:t>
      </w:r>
    </w:p>
    <w:p w:rsidR="00C5151D" w:rsidRPr="00935580" w:rsidRDefault="00C5151D" w:rsidP="00CC20C8">
      <w:pPr>
        <w:spacing w:before="1" w:line="240" w:lineRule="exact"/>
        <w:jc w:val="both"/>
        <w:rPr>
          <w:rFonts w:ascii="Arial" w:hAnsi="Arial" w:cs="Arial"/>
          <w:sz w:val="22"/>
          <w:szCs w:val="22"/>
        </w:rPr>
      </w:pPr>
    </w:p>
    <w:p w:rsidR="00C5151D" w:rsidRPr="00935580" w:rsidRDefault="00AC7069" w:rsidP="00CC20C8">
      <w:pPr>
        <w:ind w:left="233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z w:val="22"/>
          <w:szCs w:val="22"/>
        </w:rPr>
        <w:t xml:space="preserve">1. </w:t>
      </w:r>
      <w:r w:rsidRPr="00935580">
        <w:rPr>
          <w:rFonts w:ascii="Arial" w:eastAsia="Segoe UI Semilight" w:hAnsi="Arial" w:cs="Arial"/>
          <w:spacing w:val="40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In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>roduc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</w:p>
    <w:p w:rsidR="00C5151D" w:rsidRPr="00935580" w:rsidRDefault="00C5151D" w:rsidP="00CC20C8">
      <w:pPr>
        <w:spacing w:before="7" w:line="100" w:lineRule="exact"/>
        <w:jc w:val="both"/>
        <w:rPr>
          <w:rFonts w:ascii="Arial" w:hAnsi="Arial" w:cs="Arial"/>
          <w:sz w:val="22"/>
          <w:szCs w:val="22"/>
        </w:rPr>
      </w:pPr>
    </w:p>
    <w:p w:rsidR="00C5151D" w:rsidRPr="00935580" w:rsidRDefault="00AC7069" w:rsidP="00CC20C8">
      <w:pPr>
        <w:ind w:left="660" w:right="161" w:hanging="427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1"/>
          <w:sz w:val="22"/>
          <w:szCs w:val="22"/>
        </w:rPr>
        <w:t>1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1</w:t>
      </w:r>
      <w:r w:rsidRPr="00935580">
        <w:rPr>
          <w:rFonts w:ascii="Arial" w:eastAsia="Segoe UI Semilight" w:hAnsi="Arial" w:cs="Arial"/>
          <w:sz w:val="22"/>
          <w:szCs w:val="22"/>
        </w:rPr>
        <w:t xml:space="preserve">. </w:t>
      </w:r>
      <w:r w:rsidRPr="00935580">
        <w:rPr>
          <w:rFonts w:ascii="Arial" w:eastAsia="Segoe UI Semilight" w:hAnsi="Arial" w:cs="Arial"/>
          <w:spacing w:val="4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Th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proofErr w:type="spellStart"/>
      <w:r w:rsidR="00F619E8" w:rsidRPr="00935580">
        <w:rPr>
          <w:rFonts w:ascii="Arial" w:eastAsia="Segoe UI Semilight" w:hAnsi="Arial" w:cs="Arial"/>
          <w:sz w:val="22"/>
          <w:szCs w:val="22"/>
        </w:rPr>
        <w:t>Headteacher</w:t>
      </w:r>
      <w:proofErr w:type="spellEnd"/>
      <w:r w:rsidRPr="00935580">
        <w:rPr>
          <w:rFonts w:ascii="Arial" w:eastAsia="Segoe UI Semilight" w:hAnsi="Arial" w:cs="Arial"/>
          <w:sz w:val="22"/>
          <w:szCs w:val="22"/>
        </w:rPr>
        <w:t xml:space="preserve"> and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ff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al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 xml:space="preserve">th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ci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f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in</w:t>
      </w:r>
      <w:r w:rsidRPr="00935580">
        <w:rPr>
          <w:rFonts w:ascii="Arial" w:eastAsia="Segoe UI Semilight" w:hAnsi="Arial" w:cs="Arial"/>
          <w:sz w:val="22"/>
          <w:szCs w:val="22"/>
        </w:rPr>
        <w:t>ts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a</w:t>
      </w:r>
      <w:r w:rsidRPr="00935580">
        <w:rPr>
          <w:rFonts w:ascii="Arial" w:eastAsia="Segoe UI Semilight" w:hAnsi="Arial" w:cs="Arial"/>
          <w:sz w:val="22"/>
          <w:szCs w:val="22"/>
        </w:rPr>
        <w:t>s pa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of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r da</w:t>
      </w:r>
      <w:r w:rsidRPr="00935580">
        <w:rPr>
          <w:rFonts w:ascii="Arial" w:eastAsia="Segoe UI Semilight" w:hAnsi="Arial" w:cs="Arial"/>
          <w:spacing w:val="6"/>
          <w:sz w:val="22"/>
          <w:szCs w:val="22"/>
        </w:rPr>
        <w:t>y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-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-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day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an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ge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of the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in</w:t>
      </w:r>
      <w:r w:rsidRPr="00935580">
        <w:rPr>
          <w:rFonts w:ascii="Arial" w:eastAsia="Segoe UI Semilight" w:hAnsi="Arial" w:cs="Arial"/>
          <w:spacing w:val="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ord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nc</w:t>
      </w:r>
      <w:r w:rsidRPr="00935580">
        <w:rPr>
          <w:rFonts w:ascii="Arial" w:eastAsia="Segoe UI Semilight" w:hAnsi="Arial" w:cs="Arial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 xml:space="preserve">th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’</w:t>
      </w:r>
      <w:r w:rsidRPr="00935580">
        <w:rPr>
          <w:rFonts w:ascii="Arial" w:eastAsia="Segoe UI Semilight" w:hAnsi="Arial" w:cs="Arial"/>
          <w:sz w:val="22"/>
          <w:szCs w:val="22"/>
        </w:rPr>
        <w:t xml:space="preserve">s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pro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u</w:t>
      </w:r>
      <w:r w:rsidRPr="00935580">
        <w:rPr>
          <w:rFonts w:ascii="Arial" w:eastAsia="Segoe UI Semilight" w:hAnsi="Arial" w:cs="Arial"/>
          <w:sz w:val="22"/>
          <w:szCs w:val="22"/>
        </w:rPr>
        <w:t>re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a</w:t>
      </w:r>
      <w:r w:rsidRPr="00935580">
        <w:rPr>
          <w:rFonts w:ascii="Arial" w:eastAsia="Segoe UI Semilight" w:hAnsi="Arial" w:cs="Arial"/>
          <w:sz w:val="22"/>
          <w:szCs w:val="22"/>
        </w:rPr>
        <w:t xml:space="preserve">s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utl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in</w:t>
      </w:r>
      <w:r w:rsidRPr="00935580">
        <w:rPr>
          <w:rFonts w:ascii="Arial" w:eastAsia="Segoe UI Semilight" w:hAnsi="Arial" w:cs="Arial"/>
          <w:spacing w:val="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b</w:t>
      </w:r>
      <w:r w:rsidRPr="00935580">
        <w:rPr>
          <w:rFonts w:ascii="Arial" w:eastAsia="Segoe UI Semilight" w:hAnsi="Arial" w:cs="Arial"/>
          <w:sz w:val="22"/>
          <w:szCs w:val="22"/>
        </w:rPr>
        <w:t>ody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of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hi</w:t>
      </w:r>
      <w:r w:rsidRPr="00935580">
        <w:rPr>
          <w:rFonts w:ascii="Arial" w:eastAsia="Segoe UI Semilight" w:hAnsi="Arial" w:cs="Arial"/>
          <w:sz w:val="22"/>
          <w:szCs w:val="22"/>
        </w:rPr>
        <w:t>s 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ic</w:t>
      </w:r>
      <w:r w:rsidRPr="00935580">
        <w:rPr>
          <w:rFonts w:ascii="Arial" w:eastAsia="Segoe UI Semilight" w:hAnsi="Arial" w:cs="Arial"/>
          <w:sz w:val="22"/>
          <w:szCs w:val="22"/>
        </w:rPr>
        <w:t>y.</w:t>
      </w:r>
    </w:p>
    <w:p w:rsidR="00C5151D" w:rsidRPr="00935580" w:rsidRDefault="00C5151D" w:rsidP="00CC20C8">
      <w:pPr>
        <w:spacing w:line="120" w:lineRule="exact"/>
        <w:jc w:val="both"/>
        <w:rPr>
          <w:rFonts w:ascii="Arial" w:hAnsi="Arial" w:cs="Arial"/>
          <w:sz w:val="22"/>
          <w:szCs w:val="22"/>
        </w:rPr>
      </w:pPr>
    </w:p>
    <w:p w:rsidR="00C5151D" w:rsidRPr="00935580" w:rsidRDefault="00AC7069" w:rsidP="00CC20C8">
      <w:pPr>
        <w:ind w:left="660" w:right="185" w:hanging="427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1"/>
          <w:sz w:val="22"/>
          <w:szCs w:val="22"/>
        </w:rPr>
        <w:t>1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2</w:t>
      </w:r>
      <w:proofErr w:type="gramStart"/>
      <w:r w:rsidRPr="00935580">
        <w:rPr>
          <w:rFonts w:ascii="Arial" w:eastAsia="Segoe UI Semilight" w:hAnsi="Arial" w:cs="Arial"/>
          <w:sz w:val="22"/>
          <w:szCs w:val="22"/>
        </w:rPr>
        <w:t xml:space="preserve">. </w:t>
      </w:r>
      <w:r w:rsidRPr="00935580">
        <w:rPr>
          <w:rFonts w:ascii="Arial" w:eastAsia="Segoe UI Semilight" w:hAnsi="Arial" w:cs="Arial"/>
          <w:spacing w:val="1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Th</w:t>
      </w:r>
      <w:r w:rsidRPr="00935580">
        <w:rPr>
          <w:rFonts w:ascii="Arial" w:eastAsia="Segoe UI Semilight" w:hAnsi="Arial" w:cs="Arial"/>
          <w:sz w:val="22"/>
          <w:szCs w:val="22"/>
        </w:rPr>
        <w:t>e</w:t>
      </w:r>
      <w:proofErr w:type="gramEnd"/>
      <w:r w:rsidRPr="00935580">
        <w:rPr>
          <w:rFonts w:ascii="Arial" w:eastAsia="Segoe UI Semilight" w:hAnsi="Arial" w:cs="Arial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j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ority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f 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in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 xml:space="preserve">s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re ha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in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f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al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an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r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d 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res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ved q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ic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k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 xml:space="preserve">y,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 xml:space="preserve">vely and to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f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on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of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e 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in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t. Ho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we</w:t>
      </w:r>
      <w:r w:rsidRPr="00935580">
        <w:rPr>
          <w:rFonts w:ascii="Arial" w:eastAsia="Segoe UI Semilight" w:hAnsi="Arial" w:cs="Arial"/>
          <w:sz w:val="22"/>
          <w:szCs w:val="22"/>
        </w:rPr>
        <w:t>v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r,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re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re 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cc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si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s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in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b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 xml:space="preserve">ve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b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nn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r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g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/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or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pu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g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ther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5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nc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rns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or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 xml:space="preserve">.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Th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se</w:t>
      </w:r>
      <w:r w:rsidRPr="00935580">
        <w:rPr>
          <w:rFonts w:ascii="Arial" w:eastAsia="Segoe UI Semilight" w:hAnsi="Arial" w:cs="Arial"/>
          <w:sz w:val="22"/>
          <w:szCs w:val="22"/>
        </w:rPr>
        <w:t>q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nc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s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 xml:space="preserve">re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at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ti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s of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in</w:t>
      </w:r>
      <w:r w:rsidRPr="00935580">
        <w:rPr>
          <w:rFonts w:ascii="Arial" w:eastAsia="Segoe UI Semilight" w:hAnsi="Arial" w:cs="Arial"/>
          <w:sz w:val="22"/>
          <w:szCs w:val="22"/>
        </w:rPr>
        <w:t>ants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b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g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pa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g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vely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on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da</w:t>
      </w:r>
      <w:r w:rsidRPr="00935580">
        <w:rPr>
          <w:rFonts w:ascii="Arial" w:eastAsia="Segoe UI Semilight" w:hAnsi="Arial" w:cs="Arial"/>
          <w:spacing w:val="7"/>
          <w:sz w:val="22"/>
          <w:szCs w:val="22"/>
        </w:rPr>
        <w:t>y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-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-</w:t>
      </w:r>
      <w:r w:rsidRPr="00935580">
        <w:rPr>
          <w:rFonts w:ascii="Arial" w:eastAsia="Segoe UI Semilight" w:hAnsi="Arial" w:cs="Arial"/>
          <w:sz w:val="22"/>
          <w:szCs w:val="22"/>
        </w:rPr>
        <w:t>day ru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g of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 xml:space="preserve">s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s d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tly or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y on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ove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5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-</w:t>
      </w:r>
      <w:r w:rsidRPr="00935580">
        <w:rPr>
          <w:rFonts w:ascii="Arial" w:eastAsia="Segoe UI Semilight" w:hAnsi="Arial" w:cs="Arial"/>
          <w:sz w:val="22"/>
          <w:szCs w:val="22"/>
        </w:rPr>
        <w:t>b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g of the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tud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or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 xml:space="preserve">ff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4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oo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In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es</w:t>
      </w:r>
      <w:r w:rsidRPr="00935580">
        <w:rPr>
          <w:rFonts w:ascii="Arial" w:eastAsia="Segoe UI Semilight" w:hAnsi="Arial" w:cs="Arial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exce</w:t>
      </w:r>
      <w:r w:rsidRPr="00935580">
        <w:rPr>
          <w:rFonts w:ascii="Arial" w:eastAsia="Segoe UI Semilight" w:hAnsi="Arial" w:cs="Arial"/>
          <w:sz w:val="22"/>
          <w:szCs w:val="22"/>
        </w:rPr>
        <w:t>pt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al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ci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ms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s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ch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ol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ay 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ke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on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r</w:t>
      </w:r>
      <w:r w:rsidRPr="00935580">
        <w:rPr>
          <w:rFonts w:ascii="Arial" w:eastAsia="Segoe UI Semilight" w:hAnsi="Arial" w:cs="Arial"/>
          <w:sz w:val="22"/>
          <w:szCs w:val="22"/>
        </w:rPr>
        <w:t>da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 xml:space="preserve">th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hi</w:t>
      </w:r>
      <w:r w:rsidRPr="00935580">
        <w:rPr>
          <w:rFonts w:ascii="Arial" w:eastAsia="Segoe UI Semilight" w:hAnsi="Arial" w:cs="Arial"/>
          <w:sz w:val="22"/>
          <w:szCs w:val="22"/>
        </w:rPr>
        <w:t>s 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ic</w:t>
      </w:r>
      <w:r w:rsidRPr="00935580">
        <w:rPr>
          <w:rFonts w:ascii="Arial" w:eastAsia="Segoe UI Semilight" w:hAnsi="Arial" w:cs="Arial"/>
          <w:sz w:val="22"/>
          <w:szCs w:val="22"/>
        </w:rPr>
        <w:t xml:space="preserve">y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e pr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u</w:t>
      </w:r>
      <w:r w:rsidRPr="00935580">
        <w:rPr>
          <w:rFonts w:ascii="Arial" w:eastAsia="Segoe UI Semilight" w:hAnsi="Arial" w:cs="Arial"/>
          <w:sz w:val="22"/>
          <w:szCs w:val="22"/>
        </w:rPr>
        <w:t>re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se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out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be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</w:p>
    <w:p w:rsidR="00C5151D" w:rsidRPr="00935580" w:rsidRDefault="00C5151D" w:rsidP="00CC20C8">
      <w:pPr>
        <w:spacing w:before="7" w:line="100" w:lineRule="exact"/>
        <w:jc w:val="both"/>
        <w:rPr>
          <w:rFonts w:ascii="Arial" w:hAnsi="Arial" w:cs="Arial"/>
          <w:sz w:val="22"/>
          <w:szCs w:val="22"/>
        </w:rPr>
      </w:pPr>
    </w:p>
    <w:p w:rsidR="00C5151D" w:rsidRPr="00935580" w:rsidRDefault="00AC7069" w:rsidP="00CC20C8">
      <w:pPr>
        <w:ind w:left="233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1"/>
          <w:sz w:val="22"/>
          <w:szCs w:val="22"/>
        </w:rPr>
        <w:t>1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3</w:t>
      </w:r>
      <w:proofErr w:type="gramStart"/>
      <w:r w:rsidRPr="00935580">
        <w:rPr>
          <w:rFonts w:ascii="Arial" w:eastAsia="Segoe UI Semilight" w:hAnsi="Arial" w:cs="Arial"/>
          <w:sz w:val="22"/>
          <w:szCs w:val="22"/>
        </w:rPr>
        <w:t xml:space="preserve">. </w:t>
      </w:r>
      <w:r w:rsidRPr="00935580">
        <w:rPr>
          <w:rFonts w:ascii="Arial" w:eastAsia="Segoe UI Semilight" w:hAnsi="Arial" w:cs="Arial"/>
          <w:spacing w:val="1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proofErr w:type="gramEnd"/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4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s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aim</w:t>
      </w:r>
      <w:r w:rsidRPr="00935580">
        <w:rPr>
          <w:rFonts w:ascii="Arial" w:eastAsia="Segoe UI Semilight" w:hAnsi="Arial" w:cs="Arial"/>
          <w:sz w:val="22"/>
          <w:szCs w:val="22"/>
        </w:rPr>
        <w:t xml:space="preserve">s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>o:</w:t>
      </w:r>
    </w:p>
    <w:p w:rsidR="00C5151D" w:rsidRPr="00935580" w:rsidRDefault="00C5151D" w:rsidP="00CC20C8">
      <w:pPr>
        <w:spacing w:line="120" w:lineRule="exact"/>
        <w:jc w:val="both"/>
        <w:rPr>
          <w:rFonts w:ascii="Arial" w:hAnsi="Arial" w:cs="Arial"/>
          <w:sz w:val="22"/>
          <w:szCs w:val="22"/>
        </w:rPr>
      </w:pPr>
    </w:p>
    <w:p w:rsidR="00C5151D" w:rsidRPr="00935580" w:rsidRDefault="00AC7069" w:rsidP="00CC20C8">
      <w:pPr>
        <w:ind w:left="1227" w:right="448" w:hanging="566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1"/>
          <w:sz w:val="22"/>
          <w:szCs w:val="22"/>
        </w:rPr>
        <w:t>1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3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1</w:t>
      </w:r>
      <w:proofErr w:type="gramStart"/>
      <w:r w:rsidRPr="00935580">
        <w:rPr>
          <w:rFonts w:ascii="Arial" w:eastAsia="Segoe UI Semilight" w:hAnsi="Arial" w:cs="Arial"/>
          <w:sz w:val="22"/>
          <w:szCs w:val="22"/>
        </w:rPr>
        <w:t xml:space="preserve">. </w:t>
      </w:r>
      <w:r w:rsidRPr="00935580">
        <w:rPr>
          <w:rFonts w:ascii="Arial" w:eastAsia="Segoe UI Semilight" w:hAnsi="Arial" w:cs="Arial"/>
          <w:spacing w:val="19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U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d</w:t>
      </w:r>
      <w:proofErr w:type="gramEnd"/>
      <w:r w:rsidRPr="00935580">
        <w:rPr>
          <w:rFonts w:ascii="Arial" w:eastAsia="Segoe UI Semilight" w:hAnsi="Arial" w:cs="Arial"/>
          <w:sz w:val="22"/>
          <w:szCs w:val="22"/>
        </w:rPr>
        <w:t xml:space="preserve"> the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dards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of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our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tes</w:t>
      </w:r>
      <w:r w:rsidRPr="00935580">
        <w:rPr>
          <w:rFonts w:ascii="Arial" w:eastAsia="Segoe UI Semilight" w:hAnsi="Arial" w:cs="Arial"/>
          <w:sz w:val="22"/>
          <w:szCs w:val="22"/>
        </w:rPr>
        <w:t xml:space="preserve">y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d 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b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 xml:space="preserve">s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at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ou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 </w:t>
      </w:r>
      <w:proofErr w:type="spellStart"/>
      <w:r w:rsidRPr="00935580">
        <w:rPr>
          <w:rFonts w:ascii="Arial" w:eastAsia="Segoe UI Semilight" w:hAnsi="Arial" w:cs="Arial"/>
          <w:spacing w:val="-2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sz w:val="22"/>
          <w:szCs w:val="22"/>
        </w:rPr>
        <w:t>acteri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e</w:t>
      </w:r>
      <w:proofErr w:type="spellEnd"/>
      <w:r w:rsidRPr="00935580">
        <w:rPr>
          <w:rFonts w:ascii="Arial" w:eastAsia="Segoe UI Semilight" w:hAnsi="Arial" w:cs="Arial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 xml:space="preserve">l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mm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ti</w:t>
      </w:r>
      <w:r w:rsidRPr="00935580">
        <w:rPr>
          <w:rFonts w:ascii="Arial" w:eastAsia="Segoe UI Semilight" w:hAnsi="Arial" w:cs="Arial"/>
          <w:sz w:val="22"/>
          <w:szCs w:val="22"/>
        </w:rPr>
        <w:t>on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b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wee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the</w:t>
      </w:r>
      <w:r w:rsidRPr="00935580">
        <w:rPr>
          <w:rFonts w:ascii="Arial" w:eastAsia="Segoe UI Semilight" w:hAnsi="Arial" w:cs="Arial"/>
          <w:spacing w:val="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pe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rs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s </w:t>
      </w:r>
      <w:r w:rsidRPr="00935580">
        <w:rPr>
          <w:rFonts w:ascii="Arial" w:eastAsia="Segoe UI Semilight" w:hAnsi="Arial" w:cs="Arial"/>
          <w:spacing w:val="-4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ex</w:t>
      </w:r>
      <w:r w:rsidRPr="00935580">
        <w:rPr>
          <w:rFonts w:ascii="Arial" w:eastAsia="Segoe UI Semilight" w:hAnsi="Arial" w:cs="Arial"/>
          <w:sz w:val="22"/>
          <w:szCs w:val="22"/>
        </w:rPr>
        <w:t>pr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es</w:t>
      </w:r>
      <w:r w:rsidRPr="00935580">
        <w:rPr>
          <w:rFonts w:ascii="Arial" w:eastAsia="Segoe UI Semilight" w:hAnsi="Arial" w:cs="Arial"/>
          <w:sz w:val="22"/>
          <w:szCs w:val="22"/>
        </w:rPr>
        <w:t>s a 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ce</w:t>
      </w:r>
      <w:r w:rsidRPr="00935580">
        <w:rPr>
          <w:rFonts w:ascii="Arial" w:eastAsia="Segoe UI Semilight" w:hAnsi="Arial" w:cs="Arial"/>
          <w:sz w:val="22"/>
          <w:szCs w:val="22"/>
        </w:rPr>
        <w:t>rn or 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u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4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 xml:space="preserve">ue a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t;</w:t>
      </w:r>
    </w:p>
    <w:p w:rsidR="00C5151D" w:rsidRPr="00935580" w:rsidRDefault="00C5151D" w:rsidP="00CC20C8">
      <w:pPr>
        <w:spacing w:line="120" w:lineRule="exact"/>
        <w:jc w:val="both"/>
        <w:rPr>
          <w:rFonts w:ascii="Arial" w:hAnsi="Arial" w:cs="Arial"/>
          <w:sz w:val="22"/>
          <w:szCs w:val="22"/>
        </w:rPr>
      </w:pPr>
    </w:p>
    <w:p w:rsidR="00C5151D" w:rsidRPr="00935580" w:rsidRDefault="00AC7069" w:rsidP="00CC20C8">
      <w:pPr>
        <w:ind w:left="1227" w:right="383" w:hanging="566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1"/>
          <w:sz w:val="22"/>
          <w:szCs w:val="22"/>
        </w:rPr>
        <w:t>1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3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2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48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up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p</w:t>
      </w:r>
      <w:r w:rsidRPr="00935580">
        <w:rPr>
          <w:rFonts w:ascii="Arial" w:eastAsia="Segoe UI Semilight" w:hAnsi="Arial" w:cs="Arial"/>
          <w:sz w:val="22"/>
          <w:szCs w:val="22"/>
        </w:rPr>
        <w:t>ort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-</w:t>
      </w:r>
      <w:r w:rsidRPr="00935580">
        <w:rPr>
          <w:rFonts w:ascii="Arial" w:eastAsia="Segoe UI Semilight" w:hAnsi="Arial" w:cs="Arial"/>
          <w:sz w:val="22"/>
          <w:szCs w:val="22"/>
        </w:rPr>
        <w:t>b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in</w:t>
      </w:r>
      <w:r w:rsidRPr="00935580">
        <w:rPr>
          <w:rFonts w:ascii="Arial" w:eastAsia="Segoe UI Semilight" w:hAnsi="Arial" w:cs="Arial"/>
          <w:sz w:val="22"/>
          <w:szCs w:val="22"/>
        </w:rPr>
        <w:t>g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of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tude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 xml:space="preserve">,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 xml:space="preserve">ff and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ve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y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has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g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tim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te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es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z w:val="22"/>
          <w:szCs w:val="22"/>
        </w:rPr>
        <w:t>ork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of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 xml:space="preserve">,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ud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in</w:t>
      </w:r>
      <w:r w:rsidRPr="00935580">
        <w:rPr>
          <w:rFonts w:ascii="Arial" w:eastAsia="Segoe UI Semilight" w:hAnsi="Arial" w:cs="Arial"/>
          <w:sz w:val="22"/>
          <w:szCs w:val="22"/>
        </w:rPr>
        <w:t>g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v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ee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, g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ve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ors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d par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/</w:t>
      </w:r>
      <w:proofErr w:type="spellStart"/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re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proofErr w:type="spellEnd"/>
      <w:r w:rsidRPr="00935580">
        <w:rPr>
          <w:rFonts w:ascii="Arial" w:eastAsia="Segoe UI Semilight" w:hAnsi="Arial" w:cs="Arial"/>
          <w:sz w:val="22"/>
          <w:szCs w:val="22"/>
        </w:rPr>
        <w:t>;</w:t>
      </w:r>
    </w:p>
    <w:p w:rsidR="00C5151D" w:rsidRPr="00935580" w:rsidRDefault="00C5151D" w:rsidP="00CC20C8">
      <w:pPr>
        <w:spacing w:before="4" w:line="120" w:lineRule="exact"/>
        <w:jc w:val="both"/>
        <w:rPr>
          <w:rFonts w:ascii="Arial" w:hAnsi="Arial" w:cs="Arial"/>
          <w:sz w:val="22"/>
          <w:szCs w:val="22"/>
        </w:rPr>
      </w:pPr>
    </w:p>
    <w:p w:rsidR="00C5151D" w:rsidRPr="00935580" w:rsidRDefault="00AC7069" w:rsidP="00CC20C8">
      <w:pPr>
        <w:spacing w:line="280" w:lineRule="exact"/>
        <w:ind w:left="1227" w:right="597" w:hanging="566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1"/>
          <w:sz w:val="22"/>
          <w:szCs w:val="22"/>
        </w:rPr>
        <w:t>1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3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3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48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De</w:t>
      </w:r>
      <w:r w:rsidRPr="00935580">
        <w:rPr>
          <w:rFonts w:ascii="Arial" w:eastAsia="Segoe UI Semilight" w:hAnsi="Arial" w:cs="Arial"/>
          <w:sz w:val="22"/>
          <w:szCs w:val="22"/>
        </w:rPr>
        <w:t>al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f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rly,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2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es</w:t>
      </w:r>
      <w:r w:rsidRPr="00935580">
        <w:rPr>
          <w:rFonts w:ascii="Arial" w:eastAsia="Segoe UI Semilight" w:hAnsi="Arial" w:cs="Arial"/>
          <w:sz w:val="22"/>
          <w:szCs w:val="22"/>
        </w:rPr>
        <w:t xml:space="preserve">tly,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pe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 xml:space="preserve">y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d 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par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 xml:space="preserve">y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 xml:space="preserve">th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k</w:t>
      </w:r>
      <w:r w:rsidRPr="00935580">
        <w:rPr>
          <w:rFonts w:ascii="Arial" w:eastAsia="Segoe UI Semilight" w:hAnsi="Arial" w:cs="Arial"/>
          <w:sz w:val="22"/>
          <w:szCs w:val="22"/>
        </w:rPr>
        <w:t>e p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4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or ve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x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ti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ous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hara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 xml:space="preserve">s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mem</w:t>
      </w:r>
      <w:r w:rsidRPr="00935580">
        <w:rPr>
          <w:rFonts w:ascii="Arial" w:eastAsia="Segoe UI Semilight" w:hAnsi="Arial" w:cs="Arial"/>
          <w:sz w:val="22"/>
          <w:szCs w:val="22"/>
        </w:rPr>
        <w:t>be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sz w:val="22"/>
          <w:szCs w:val="22"/>
        </w:rPr>
        <w:t xml:space="preserve">s of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ff</w:t>
      </w:r>
      <w:r w:rsidRPr="00935580">
        <w:rPr>
          <w:rFonts w:ascii="Arial" w:eastAsia="Segoe UI Semilight" w:hAnsi="Arial" w:cs="Arial"/>
          <w:spacing w:val="3"/>
          <w:sz w:val="22"/>
          <w:szCs w:val="22"/>
        </w:rPr>
        <w:t>.</w:t>
      </w:r>
      <w:r w:rsidRPr="00CC20C8">
        <w:rPr>
          <w:rFonts w:ascii="Arial" w:eastAsia="Segoe UI Semilight" w:hAnsi="Arial" w:cs="Arial"/>
          <w:position w:val="10"/>
          <w:sz w:val="16"/>
          <w:szCs w:val="22"/>
        </w:rPr>
        <w:t>2</w:t>
      </w:r>
    </w:p>
    <w:p w:rsidR="00C5151D" w:rsidRPr="00935580" w:rsidRDefault="00C5151D" w:rsidP="00CC20C8">
      <w:pPr>
        <w:spacing w:before="20" w:line="220" w:lineRule="exact"/>
        <w:jc w:val="both"/>
        <w:rPr>
          <w:rFonts w:ascii="Arial" w:hAnsi="Arial" w:cs="Arial"/>
          <w:sz w:val="22"/>
          <w:szCs w:val="22"/>
        </w:rPr>
      </w:pPr>
    </w:p>
    <w:p w:rsidR="00C5151D" w:rsidRPr="00935580" w:rsidRDefault="00AC7069" w:rsidP="00CC20C8">
      <w:pPr>
        <w:ind w:left="233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1"/>
          <w:sz w:val="22"/>
          <w:szCs w:val="22"/>
        </w:rPr>
        <w:t>2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7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x</w:t>
      </w:r>
      <w:r w:rsidRPr="00935580">
        <w:rPr>
          <w:rFonts w:ascii="Arial" w:eastAsia="Segoe UI Semilight" w:hAnsi="Arial" w:cs="Arial"/>
          <w:sz w:val="22"/>
          <w:szCs w:val="22"/>
        </w:rPr>
        <w:t>pe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tatio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of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e 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l</w:t>
      </w:r>
    </w:p>
    <w:p w:rsidR="00C5151D" w:rsidRPr="00935580" w:rsidRDefault="00C5151D" w:rsidP="00CC20C8">
      <w:pPr>
        <w:spacing w:before="7" w:line="100" w:lineRule="exact"/>
        <w:jc w:val="both"/>
        <w:rPr>
          <w:rFonts w:ascii="Arial" w:hAnsi="Arial" w:cs="Arial"/>
          <w:sz w:val="22"/>
          <w:szCs w:val="22"/>
        </w:rPr>
      </w:pPr>
    </w:p>
    <w:p w:rsidR="00C5151D" w:rsidRPr="00935580" w:rsidRDefault="00AC7069" w:rsidP="00CC20C8">
      <w:pPr>
        <w:ind w:left="233" w:right="672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z w:val="22"/>
          <w:szCs w:val="22"/>
        </w:rPr>
        <w:t>In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r</w:t>
      </w:r>
      <w:r w:rsidRPr="00935580">
        <w:rPr>
          <w:rFonts w:ascii="Arial" w:eastAsia="Segoe UI Semilight" w:hAnsi="Arial" w:cs="Arial"/>
          <w:sz w:val="22"/>
          <w:szCs w:val="22"/>
        </w:rPr>
        <w:t>da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 xml:space="preserve">th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’</w:t>
      </w:r>
      <w:r w:rsidRPr="00935580">
        <w:rPr>
          <w:rFonts w:ascii="Arial" w:eastAsia="Segoe UI Semilight" w:hAnsi="Arial" w:cs="Arial"/>
          <w:sz w:val="22"/>
          <w:szCs w:val="22"/>
        </w:rPr>
        <w:t>s 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in</w:t>
      </w:r>
      <w:r w:rsidRPr="00935580">
        <w:rPr>
          <w:rFonts w:ascii="Arial" w:eastAsia="Segoe UI Semilight" w:hAnsi="Arial" w:cs="Arial"/>
          <w:sz w:val="22"/>
          <w:szCs w:val="22"/>
        </w:rPr>
        <w:t>ts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pr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d</w:t>
      </w:r>
      <w:r w:rsidRPr="00935580">
        <w:rPr>
          <w:rFonts w:ascii="Arial" w:eastAsia="Segoe UI Semilight" w:hAnsi="Arial" w:cs="Arial"/>
          <w:sz w:val="22"/>
          <w:szCs w:val="22"/>
        </w:rPr>
        <w:t>ure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s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wh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sz w:val="22"/>
          <w:szCs w:val="22"/>
        </w:rPr>
        <w:t>ai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r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in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f</w:t>
      </w:r>
      <w:r w:rsidRPr="00935580">
        <w:rPr>
          <w:rFonts w:ascii="Arial" w:eastAsia="Segoe UI Semilight" w:hAnsi="Arial" w:cs="Arial"/>
          <w:sz w:val="22"/>
          <w:szCs w:val="22"/>
        </w:rPr>
        <w:t>or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al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7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nc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rns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or for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al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 xml:space="preserve">th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ch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ol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an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x</w:t>
      </w:r>
      <w:r w:rsidRPr="00935580">
        <w:rPr>
          <w:rFonts w:ascii="Arial" w:eastAsia="Segoe UI Semilight" w:hAnsi="Arial" w:cs="Arial"/>
          <w:sz w:val="22"/>
          <w:szCs w:val="22"/>
        </w:rPr>
        <w:t>pect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4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ool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4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>o:</w:t>
      </w:r>
    </w:p>
    <w:p w:rsidR="00C5151D" w:rsidRPr="00935580" w:rsidRDefault="00C5151D" w:rsidP="00CC20C8">
      <w:pPr>
        <w:spacing w:line="120" w:lineRule="exact"/>
        <w:jc w:val="both"/>
        <w:rPr>
          <w:rFonts w:ascii="Arial" w:hAnsi="Arial" w:cs="Arial"/>
          <w:sz w:val="22"/>
          <w:szCs w:val="22"/>
        </w:rPr>
      </w:pPr>
    </w:p>
    <w:p w:rsidR="00C5151D" w:rsidRPr="00935580" w:rsidRDefault="00AC7069" w:rsidP="00CC20C8">
      <w:pPr>
        <w:ind w:left="233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-1"/>
          <w:sz w:val="22"/>
          <w:szCs w:val="22"/>
        </w:rPr>
        <w:t>2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1</w:t>
      </w:r>
      <w:proofErr w:type="gramStart"/>
      <w:r w:rsidRPr="00935580">
        <w:rPr>
          <w:rFonts w:ascii="Arial" w:eastAsia="Segoe UI Semilight" w:hAnsi="Arial" w:cs="Arial"/>
          <w:sz w:val="22"/>
          <w:szCs w:val="22"/>
        </w:rPr>
        <w:t xml:space="preserve">. </w:t>
      </w:r>
      <w:r w:rsidRPr="00935580">
        <w:rPr>
          <w:rFonts w:ascii="Arial" w:eastAsia="Segoe UI Semilight" w:hAnsi="Arial" w:cs="Arial"/>
          <w:spacing w:val="1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Com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ic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>e</w:t>
      </w:r>
      <w:proofErr w:type="gramEnd"/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ow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rns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an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be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se</w:t>
      </w:r>
      <w:r w:rsidRPr="00935580">
        <w:rPr>
          <w:rFonts w:ascii="Arial" w:eastAsia="Segoe UI Semilight" w:hAnsi="Arial" w:cs="Arial"/>
          <w:sz w:val="22"/>
          <w:szCs w:val="22"/>
        </w:rPr>
        <w:t>d and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be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 xml:space="preserve">ade and the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’</w:t>
      </w:r>
      <w:r w:rsidRPr="00935580">
        <w:rPr>
          <w:rFonts w:ascii="Arial" w:eastAsia="Segoe UI Semilight" w:hAnsi="Arial" w:cs="Arial"/>
          <w:sz w:val="22"/>
          <w:szCs w:val="22"/>
        </w:rPr>
        <w:t>s</w:t>
      </w:r>
    </w:p>
    <w:p w:rsidR="00C5151D" w:rsidRPr="00935580" w:rsidRDefault="00AC7069" w:rsidP="00CC20C8">
      <w:pPr>
        <w:ind w:left="660"/>
        <w:jc w:val="both"/>
        <w:rPr>
          <w:rFonts w:ascii="Arial" w:eastAsia="Segoe UI Semilight" w:hAnsi="Arial" w:cs="Arial"/>
          <w:sz w:val="22"/>
          <w:szCs w:val="22"/>
        </w:rPr>
      </w:pPr>
      <w:proofErr w:type="gramStart"/>
      <w:r w:rsidRPr="00935580">
        <w:rPr>
          <w:rFonts w:ascii="Arial" w:eastAsia="Segoe UI Semilight" w:hAnsi="Arial" w:cs="Arial"/>
          <w:sz w:val="22"/>
          <w:szCs w:val="22"/>
        </w:rPr>
        <w:t>pro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u</w:t>
      </w:r>
      <w:r w:rsidRPr="00935580">
        <w:rPr>
          <w:rFonts w:ascii="Arial" w:eastAsia="Segoe UI Semilight" w:hAnsi="Arial" w:cs="Arial"/>
          <w:sz w:val="22"/>
          <w:szCs w:val="22"/>
        </w:rPr>
        <w:t>re</w:t>
      </w:r>
      <w:proofErr w:type="gramEnd"/>
      <w:r w:rsidRPr="00935580">
        <w:rPr>
          <w:rFonts w:ascii="Arial" w:eastAsia="Segoe UI Semilight" w:hAnsi="Arial" w:cs="Arial"/>
          <w:sz w:val="22"/>
          <w:szCs w:val="22"/>
        </w:rPr>
        <w:t xml:space="preserve"> for de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g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 xml:space="preserve">th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ese</w:t>
      </w:r>
      <w:r w:rsidRPr="00935580">
        <w:rPr>
          <w:rFonts w:ascii="Arial" w:eastAsia="Segoe UI Semilight" w:hAnsi="Arial" w:cs="Arial"/>
          <w:sz w:val="22"/>
          <w:szCs w:val="22"/>
        </w:rPr>
        <w:t>;</w:t>
      </w:r>
    </w:p>
    <w:p w:rsidR="00C5151D" w:rsidRPr="00935580" w:rsidRDefault="00C5151D" w:rsidP="00CC20C8">
      <w:pPr>
        <w:spacing w:line="120" w:lineRule="exact"/>
        <w:jc w:val="both"/>
        <w:rPr>
          <w:rFonts w:ascii="Arial" w:hAnsi="Arial" w:cs="Arial"/>
          <w:sz w:val="22"/>
          <w:szCs w:val="22"/>
        </w:rPr>
      </w:pPr>
    </w:p>
    <w:p w:rsidR="00C5151D" w:rsidRPr="00935580" w:rsidRDefault="00AC7069" w:rsidP="00CC20C8">
      <w:pPr>
        <w:ind w:left="660" w:right="175" w:hanging="427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-1"/>
          <w:sz w:val="22"/>
          <w:szCs w:val="22"/>
        </w:rPr>
        <w:t>2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2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40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es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d,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th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our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tes</w:t>
      </w:r>
      <w:r w:rsidRPr="00935580">
        <w:rPr>
          <w:rFonts w:ascii="Arial" w:eastAsia="Segoe UI Semilight" w:hAnsi="Arial" w:cs="Arial"/>
          <w:sz w:val="22"/>
          <w:szCs w:val="22"/>
        </w:rPr>
        <w:t xml:space="preserve">y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d 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es</w:t>
      </w:r>
      <w:r w:rsidRPr="00935580">
        <w:rPr>
          <w:rFonts w:ascii="Arial" w:eastAsia="Segoe UI Semilight" w:hAnsi="Arial" w:cs="Arial"/>
          <w:sz w:val="22"/>
          <w:szCs w:val="22"/>
        </w:rPr>
        <w:t xml:space="preserve">pect,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a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re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b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pacing w:val="4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, and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or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d</w:t>
      </w:r>
      <w:r w:rsidRPr="00935580">
        <w:rPr>
          <w:rFonts w:ascii="Arial" w:eastAsia="Segoe UI Semilight" w:hAnsi="Arial" w:cs="Arial"/>
          <w:sz w:val="22"/>
          <w:szCs w:val="22"/>
        </w:rPr>
        <w:t>an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’</w:t>
      </w:r>
      <w:r w:rsidRPr="00935580">
        <w:rPr>
          <w:rFonts w:ascii="Arial" w:eastAsia="Segoe UI Semilight" w:hAnsi="Arial" w:cs="Arial"/>
          <w:sz w:val="22"/>
          <w:szCs w:val="22"/>
        </w:rPr>
        <w:t xml:space="preserve">s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pr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u</w:t>
      </w:r>
      <w:r w:rsidRPr="00935580">
        <w:rPr>
          <w:rFonts w:ascii="Arial" w:eastAsia="Segoe UI Semilight" w:hAnsi="Arial" w:cs="Arial"/>
          <w:sz w:val="22"/>
          <w:szCs w:val="22"/>
        </w:rPr>
        <w:t>re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or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 xml:space="preserve">f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re is any d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el</w:t>
      </w:r>
      <w:r w:rsidRPr="00935580">
        <w:rPr>
          <w:rFonts w:ascii="Arial" w:eastAsia="Segoe UI Semilight" w:hAnsi="Arial" w:cs="Arial"/>
          <w:sz w:val="22"/>
          <w:szCs w:val="22"/>
        </w:rPr>
        <w:t xml:space="preserve">ay to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co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mm</w:t>
      </w:r>
      <w:r w:rsidRPr="00935580">
        <w:rPr>
          <w:rFonts w:ascii="Arial" w:eastAsia="Segoe UI Semilight" w:hAnsi="Arial" w:cs="Arial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 xml:space="preserve">, to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x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e d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 xml:space="preserve">y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se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out a 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v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se</w:t>
      </w:r>
      <w:r w:rsidRPr="00935580">
        <w:rPr>
          <w:rFonts w:ascii="Arial" w:eastAsia="Segoe UI Semilight" w:hAnsi="Arial" w:cs="Arial"/>
          <w:sz w:val="22"/>
          <w:szCs w:val="22"/>
        </w:rPr>
        <w:t>d time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t</w:t>
      </w:r>
      <w:r w:rsidRPr="00935580">
        <w:rPr>
          <w:rFonts w:ascii="Arial" w:eastAsia="Segoe UI Semilight" w:hAnsi="Arial" w:cs="Arial"/>
          <w:sz w:val="22"/>
          <w:szCs w:val="22"/>
        </w:rPr>
        <w:t>ab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f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or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g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r;</w:t>
      </w:r>
    </w:p>
    <w:p w:rsidR="00C5151D" w:rsidRPr="00935580" w:rsidRDefault="00C5151D" w:rsidP="00CC20C8">
      <w:pPr>
        <w:spacing w:before="8" w:line="100" w:lineRule="exact"/>
        <w:jc w:val="both"/>
        <w:rPr>
          <w:rFonts w:ascii="Arial" w:hAnsi="Arial" w:cs="Arial"/>
          <w:sz w:val="22"/>
          <w:szCs w:val="22"/>
        </w:rPr>
      </w:pPr>
    </w:p>
    <w:p w:rsidR="00C5151D" w:rsidRPr="00935580" w:rsidRDefault="00AC7069" w:rsidP="00CC20C8">
      <w:pPr>
        <w:ind w:left="660" w:right="281" w:hanging="427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-1"/>
          <w:sz w:val="22"/>
          <w:szCs w:val="22"/>
        </w:rPr>
        <w:t>2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3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40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B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va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il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b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e for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on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re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b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ts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b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7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g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4"/>
          <w:sz w:val="22"/>
          <w:szCs w:val="22"/>
        </w:rPr>
        <w:t>m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d t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e ne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ds of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tud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ts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th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ol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d the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nature of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t;</w:t>
      </w:r>
    </w:p>
    <w:p w:rsidR="00C5151D" w:rsidRPr="00935580" w:rsidRDefault="00C5151D" w:rsidP="00CC20C8">
      <w:pPr>
        <w:spacing w:line="120" w:lineRule="exact"/>
        <w:jc w:val="both"/>
        <w:rPr>
          <w:rFonts w:ascii="Arial" w:hAnsi="Arial" w:cs="Arial"/>
          <w:sz w:val="22"/>
          <w:szCs w:val="22"/>
        </w:rPr>
      </w:pPr>
    </w:p>
    <w:p w:rsidR="00C5151D" w:rsidRPr="00935580" w:rsidRDefault="00AC7069" w:rsidP="00CC20C8">
      <w:pPr>
        <w:ind w:left="660" w:right="279" w:hanging="427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-1"/>
          <w:sz w:val="22"/>
          <w:szCs w:val="22"/>
        </w:rPr>
        <w:t>2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4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35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>ry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to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res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ve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pro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b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em</w:t>
      </w:r>
      <w:r w:rsidRPr="00935580">
        <w:rPr>
          <w:rFonts w:ascii="Arial" w:eastAsia="Segoe UI Semilight" w:hAnsi="Arial" w:cs="Arial"/>
          <w:sz w:val="22"/>
          <w:szCs w:val="22"/>
        </w:rPr>
        <w:t xml:space="preserve">s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in</w:t>
      </w:r>
      <w:r w:rsidRPr="00935580">
        <w:rPr>
          <w:rFonts w:ascii="Arial" w:eastAsia="Segoe UI Semilight" w:hAnsi="Arial" w:cs="Arial"/>
          <w:sz w:val="22"/>
          <w:szCs w:val="22"/>
        </w:rPr>
        <w:t>g 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b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me</w:t>
      </w:r>
      <w:r w:rsidRPr="00935580">
        <w:rPr>
          <w:rFonts w:ascii="Arial" w:eastAsia="Segoe UI Semilight" w:hAnsi="Arial" w:cs="Arial"/>
          <w:sz w:val="22"/>
          <w:szCs w:val="22"/>
        </w:rPr>
        <w:t>an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 xml:space="preserve">,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’</w:t>
      </w:r>
      <w:r w:rsidRPr="00935580">
        <w:rPr>
          <w:rFonts w:ascii="Arial" w:eastAsia="Segoe UI Semilight" w:hAnsi="Arial" w:cs="Arial"/>
          <w:sz w:val="22"/>
          <w:szCs w:val="22"/>
        </w:rPr>
        <w:t>s 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pro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u</w:t>
      </w:r>
      <w:r w:rsidRPr="00935580">
        <w:rPr>
          <w:rFonts w:ascii="Arial" w:eastAsia="Segoe UI Semilight" w:hAnsi="Arial" w:cs="Arial"/>
          <w:sz w:val="22"/>
          <w:szCs w:val="22"/>
        </w:rPr>
        <w:t>re and o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r p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s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d p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r</w:t>
      </w:r>
      <w:r w:rsidRPr="00935580">
        <w:rPr>
          <w:rFonts w:ascii="Arial" w:eastAsia="Segoe UI Semilight" w:hAnsi="Arial" w:cs="Arial"/>
          <w:sz w:val="22"/>
          <w:szCs w:val="22"/>
        </w:rPr>
        <w:t>act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ic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, k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ee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g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in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f</w:t>
      </w:r>
      <w:r w:rsidRPr="00935580">
        <w:rPr>
          <w:rFonts w:ascii="Arial" w:eastAsia="Segoe UI Semilight" w:hAnsi="Arial" w:cs="Arial"/>
          <w:sz w:val="22"/>
          <w:szCs w:val="22"/>
        </w:rPr>
        <w:t>or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me</w:t>
      </w:r>
      <w:r w:rsidRPr="00935580">
        <w:rPr>
          <w:rFonts w:ascii="Arial" w:eastAsia="Segoe UI Semilight" w:hAnsi="Arial" w:cs="Arial"/>
          <w:sz w:val="22"/>
          <w:szCs w:val="22"/>
        </w:rPr>
        <w:t>d of p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7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gr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es</w:t>
      </w:r>
      <w:r w:rsidRPr="00935580">
        <w:rPr>
          <w:rFonts w:ascii="Arial" w:eastAsia="Segoe UI Semilight" w:hAnsi="Arial" w:cs="Arial"/>
          <w:sz w:val="22"/>
          <w:szCs w:val="22"/>
        </w:rPr>
        <w:t xml:space="preserve">s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sz w:val="22"/>
          <w:szCs w:val="22"/>
        </w:rPr>
        <w:t>ds a 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es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of the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ss</w:t>
      </w:r>
      <w:r w:rsidRPr="00935580">
        <w:rPr>
          <w:rFonts w:ascii="Arial" w:eastAsia="Segoe UI Semilight" w:hAnsi="Arial" w:cs="Arial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s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se</w:t>
      </w:r>
      <w:r w:rsidRPr="00935580">
        <w:rPr>
          <w:rFonts w:ascii="Arial" w:eastAsia="Segoe UI Semilight" w:hAnsi="Arial" w:cs="Arial"/>
          <w:sz w:val="22"/>
          <w:szCs w:val="22"/>
        </w:rPr>
        <w:t>d.</w:t>
      </w:r>
    </w:p>
    <w:p w:rsidR="00C5151D" w:rsidRPr="00935580" w:rsidRDefault="00C5151D" w:rsidP="00CC20C8">
      <w:pPr>
        <w:spacing w:line="200" w:lineRule="exact"/>
        <w:jc w:val="both"/>
        <w:rPr>
          <w:rFonts w:ascii="Arial" w:hAnsi="Arial" w:cs="Arial"/>
          <w:sz w:val="22"/>
          <w:szCs w:val="22"/>
        </w:rPr>
      </w:pPr>
    </w:p>
    <w:p w:rsidR="00C5151D" w:rsidRPr="00935580" w:rsidRDefault="00C5151D" w:rsidP="00CC20C8">
      <w:pPr>
        <w:spacing w:line="200" w:lineRule="exact"/>
        <w:jc w:val="both"/>
        <w:rPr>
          <w:rFonts w:ascii="Arial" w:hAnsi="Arial" w:cs="Arial"/>
          <w:sz w:val="22"/>
          <w:szCs w:val="22"/>
        </w:rPr>
      </w:pPr>
    </w:p>
    <w:p w:rsidR="00C5151D" w:rsidRPr="00935580" w:rsidRDefault="00C5151D" w:rsidP="00CC20C8">
      <w:pPr>
        <w:spacing w:line="200" w:lineRule="exact"/>
        <w:jc w:val="both"/>
        <w:rPr>
          <w:rFonts w:ascii="Arial" w:hAnsi="Arial" w:cs="Arial"/>
          <w:sz w:val="22"/>
          <w:szCs w:val="22"/>
        </w:rPr>
      </w:pPr>
    </w:p>
    <w:p w:rsidR="00C5151D" w:rsidRPr="00935580" w:rsidRDefault="00C5151D" w:rsidP="00CC20C8">
      <w:pPr>
        <w:spacing w:line="200" w:lineRule="exact"/>
        <w:jc w:val="both"/>
        <w:rPr>
          <w:rFonts w:ascii="Arial" w:hAnsi="Arial" w:cs="Arial"/>
          <w:sz w:val="22"/>
          <w:szCs w:val="22"/>
        </w:rPr>
      </w:pPr>
    </w:p>
    <w:p w:rsidR="00C5151D" w:rsidRPr="00935580" w:rsidRDefault="00C5151D" w:rsidP="00CC20C8">
      <w:pPr>
        <w:spacing w:line="200" w:lineRule="exact"/>
        <w:jc w:val="both"/>
        <w:rPr>
          <w:rFonts w:ascii="Arial" w:hAnsi="Arial" w:cs="Arial"/>
          <w:sz w:val="22"/>
          <w:szCs w:val="22"/>
        </w:rPr>
      </w:pPr>
    </w:p>
    <w:p w:rsidR="00C5151D" w:rsidRPr="00935580" w:rsidRDefault="00C5151D" w:rsidP="00CC20C8">
      <w:pPr>
        <w:spacing w:line="200" w:lineRule="exact"/>
        <w:jc w:val="both"/>
        <w:rPr>
          <w:rFonts w:ascii="Arial" w:hAnsi="Arial" w:cs="Arial"/>
          <w:sz w:val="22"/>
          <w:szCs w:val="22"/>
        </w:rPr>
      </w:pPr>
    </w:p>
    <w:p w:rsidR="00C5151D" w:rsidRPr="00935580" w:rsidRDefault="00C5151D" w:rsidP="00CC20C8">
      <w:pPr>
        <w:spacing w:line="200" w:lineRule="exact"/>
        <w:jc w:val="both"/>
        <w:rPr>
          <w:rFonts w:ascii="Arial" w:hAnsi="Arial" w:cs="Arial"/>
          <w:sz w:val="22"/>
          <w:szCs w:val="22"/>
        </w:rPr>
      </w:pPr>
    </w:p>
    <w:p w:rsidR="00C5151D" w:rsidRPr="00935580" w:rsidRDefault="00C5151D" w:rsidP="00CC20C8">
      <w:pPr>
        <w:spacing w:line="200" w:lineRule="exact"/>
        <w:jc w:val="both"/>
        <w:rPr>
          <w:rFonts w:ascii="Arial" w:hAnsi="Arial" w:cs="Arial"/>
          <w:sz w:val="22"/>
          <w:szCs w:val="22"/>
        </w:rPr>
      </w:pPr>
    </w:p>
    <w:p w:rsidR="00C5151D" w:rsidRPr="00935580" w:rsidRDefault="00C5151D" w:rsidP="00CC20C8">
      <w:pPr>
        <w:spacing w:before="13" w:line="200" w:lineRule="exact"/>
        <w:jc w:val="both"/>
        <w:rPr>
          <w:rFonts w:ascii="Arial" w:hAnsi="Arial" w:cs="Arial"/>
          <w:sz w:val="22"/>
          <w:szCs w:val="22"/>
        </w:rPr>
      </w:pPr>
    </w:p>
    <w:p w:rsidR="00155A9E" w:rsidRDefault="00155A9E" w:rsidP="00CC20C8">
      <w:pPr>
        <w:spacing w:before="33" w:line="120" w:lineRule="exact"/>
        <w:ind w:left="233"/>
        <w:jc w:val="both"/>
        <w:rPr>
          <w:rFonts w:ascii="Arial" w:eastAsia="Calibri" w:hAnsi="Arial" w:cs="Arial"/>
          <w:position w:val="-2"/>
          <w:sz w:val="18"/>
          <w:szCs w:val="22"/>
        </w:rPr>
      </w:pPr>
    </w:p>
    <w:p w:rsidR="00155A9E" w:rsidRDefault="00155A9E" w:rsidP="00CC20C8">
      <w:pPr>
        <w:spacing w:before="33" w:line="120" w:lineRule="exact"/>
        <w:ind w:left="233"/>
        <w:jc w:val="both"/>
        <w:rPr>
          <w:rFonts w:ascii="Arial" w:eastAsia="Calibri" w:hAnsi="Arial" w:cs="Arial"/>
          <w:position w:val="-2"/>
          <w:sz w:val="18"/>
          <w:szCs w:val="22"/>
        </w:rPr>
      </w:pPr>
    </w:p>
    <w:p w:rsidR="00155A9E" w:rsidRDefault="00155A9E" w:rsidP="00CC20C8">
      <w:pPr>
        <w:spacing w:before="33" w:line="120" w:lineRule="exact"/>
        <w:ind w:left="233"/>
        <w:jc w:val="both"/>
        <w:rPr>
          <w:rFonts w:ascii="Arial" w:eastAsia="Calibri" w:hAnsi="Arial" w:cs="Arial"/>
          <w:position w:val="-2"/>
          <w:sz w:val="18"/>
          <w:szCs w:val="22"/>
        </w:rPr>
      </w:pPr>
    </w:p>
    <w:p w:rsidR="00155A9E" w:rsidRDefault="00155A9E" w:rsidP="00CC20C8">
      <w:pPr>
        <w:spacing w:before="33" w:line="120" w:lineRule="exact"/>
        <w:ind w:left="233"/>
        <w:jc w:val="both"/>
        <w:rPr>
          <w:rFonts w:ascii="Arial" w:eastAsia="Calibri" w:hAnsi="Arial" w:cs="Arial"/>
          <w:position w:val="-2"/>
          <w:sz w:val="18"/>
          <w:szCs w:val="22"/>
        </w:rPr>
      </w:pPr>
    </w:p>
    <w:p w:rsidR="00155A9E" w:rsidRDefault="00155A9E" w:rsidP="00CC20C8">
      <w:pPr>
        <w:spacing w:before="33" w:line="120" w:lineRule="exact"/>
        <w:ind w:left="233"/>
        <w:jc w:val="both"/>
        <w:rPr>
          <w:rFonts w:ascii="Arial" w:eastAsia="Calibri" w:hAnsi="Arial" w:cs="Arial"/>
          <w:position w:val="-2"/>
          <w:sz w:val="18"/>
          <w:szCs w:val="22"/>
        </w:rPr>
      </w:pPr>
    </w:p>
    <w:p w:rsidR="00155A9E" w:rsidRDefault="00155A9E" w:rsidP="00CC20C8">
      <w:pPr>
        <w:spacing w:before="33" w:line="120" w:lineRule="exact"/>
        <w:ind w:left="233"/>
        <w:jc w:val="both"/>
        <w:rPr>
          <w:rFonts w:ascii="Arial" w:eastAsia="Calibri" w:hAnsi="Arial" w:cs="Arial"/>
          <w:position w:val="-2"/>
          <w:sz w:val="18"/>
          <w:szCs w:val="22"/>
        </w:rPr>
      </w:pPr>
    </w:p>
    <w:p w:rsidR="00155A9E" w:rsidRDefault="00155A9E" w:rsidP="00CC20C8">
      <w:pPr>
        <w:spacing w:before="33" w:line="120" w:lineRule="exact"/>
        <w:ind w:left="233"/>
        <w:jc w:val="both"/>
        <w:rPr>
          <w:rFonts w:ascii="Arial" w:eastAsia="Calibri" w:hAnsi="Arial" w:cs="Arial"/>
          <w:position w:val="-2"/>
          <w:sz w:val="18"/>
          <w:szCs w:val="22"/>
        </w:rPr>
      </w:pPr>
    </w:p>
    <w:p w:rsidR="00155A9E" w:rsidRDefault="00155A9E" w:rsidP="00CC20C8">
      <w:pPr>
        <w:spacing w:before="33" w:line="120" w:lineRule="exact"/>
        <w:ind w:left="233"/>
        <w:jc w:val="both"/>
        <w:rPr>
          <w:rFonts w:ascii="Arial" w:eastAsia="Calibri" w:hAnsi="Arial" w:cs="Arial"/>
          <w:position w:val="-2"/>
          <w:sz w:val="18"/>
          <w:szCs w:val="22"/>
        </w:rPr>
      </w:pPr>
    </w:p>
    <w:p w:rsidR="00CC20C8" w:rsidRDefault="00CC20C8" w:rsidP="00CC20C8">
      <w:pPr>
        <w:pStyle w:val="NoSpacing"/>
        <w:jc w:val="both"/>
        <w:rPr>
          <w:rFonts w:ascii="Arial" w:eastAsia="Calibri" w:hAnsi="Arial" w:cs="Arial"/>
          <w:sz w:val="16"/>
          <w:szCs w:val="16"/>
        </w:rPr>
      </w:pPr>
    </w:p>
    <w:p w:rsidR="00CC20C8" w:rsidRDefault="00CC20C8" w:rsidP="00CC20C8">
      <w:pPr>
        <w:pStyle w:val="NoSpacing"/>
        <w:jc w:val="both"/>
        <w:rPr>
          <w:rFonts w:ascii="Arial" w:eastAsia="Calibri" w:hAnsi="Arial" w:cs="Arial"/>
          <w:sz w:val="16"/>
          <w:szCs w:val="16"/>
        </w:rPr>
      </w:pPr>
    </w:p>
    <w:p w:rsidR="00CC20C8" w:rsidRDefault="0093064F" w:rsidP="00CC20C8">
      <w:pPr>
        <w:pStyle w:val="NoSpacing"/>
        <w:jc w:val="both"/>
        <w:rPr>
          <w:rFonts w:ascii="Arial" w:eastAsia="Calibri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pict>
          <v:group id="_x0000_s1028" style="position:absolute;left:0;text-align:left;margin-left:48.3pt;margin-top:740.95pt;width:2in;height:0;z-index:-251658752;mso-position-horizontal-relative:page;mso-position-vertical-relative:page" coordorigin="1133,15430" coordsize="2880,0">
            <v:shape id="_x0000_s1029" style="position:absolute;left:1133;top:15430;width:2880;height:0" coordorigin="1133,15430" coordsize="2880,0" path="m1133,15430r2881,e" filled="f" strokeweight=".7pt">
              <v:path arrowok="t"/>
            </v:shape>
            <w10:wrap anchorx="page" anchory="page"/>
          </v:group>
        </w:pict>
      </w:r>
    </w:p>
    <w:p w:rsidR="00C5151D" w:rsidRPr="00155A9E" w:rsidRDefault="00AC7069" w:rsidP="00CC20C8">
      <w:pPr>
        <w:pStyle w:val="NoSpacing"/>
        <w:jc w:val="both"/>
        <w:rPr>
          <w:rFonts w:ascii="Arial" w:eastAsia="Calibri" w:hAnsi="Arial" w:cs="Arial"/>
          <w:sz w:val="16"/>
          <w:szCs w:val="16"/>
        </w:rPr>
        <w:sectPr w:rsidR="00C5151D" w:rsidRPr="00155A9E">
          <w:pgSz w:w="11920" w:h="16840"/>
          <w:pgMar w:top="900" w:right="600" w:bottom="280" w:left="900" w:header="0" w:footer="240" w:gutter="0"/>
          <w:cols w:space="720"/>
        </w:sectPr>
      </w:pPr>
      <w:proofErr w:type="gramStart"/>
      <w:r w:rsidRPr="00155A9E">
        <w:rPr>
          <w:rFonts w:ascii="Arial" w:eastAsia="Calibri" w:hAnsi="Arial" w:cs="Arial"/>
          <w:sz w:val="16"/>
          <w:szCs w:val="16"/>
        </w:rPr>
        <w:t>2</w:t>
      </w:r>
      <w:r w:rsidR="00155A9E">
        <w:rPr>
          <w:rFonts w:ascii="Arial" w:eastAsia="Calibri" w:hAnsi="Arial" w:cs="Arial"/>
          <w:sz w:val="16"/>
          <w:szCs w:val="16"/>
        </w:rPr>
        <w:t xml:space="preserve"> </w:t>
      </w:r>
      <w:r w:rsidR="00CC20C8">
        <w:rPr>
          <w:rFonts w:ascii="Arial" w:eastAsia="Calibri" w:hAnsi="Arial" w:cs="Arial"/>
          <w:sz w:val="16"/>
          <w:szCs w:val="16"/>
        </w:rPr>
        <w:t xml:space="preserve"> </w:t>
      </w:r>
      <w:r w:rsidRPr="00155A9E">
        <w:rPr>
          <w:rFonts w:ascii="Arial" w:eastAsia="Calibri" w:hAnsi="Arial" w:cs="Arial"/>
          <w:spacing w:val="1"/>
          <w:position w:val="1"/>
          <w:sz w:val="16"/>
          <w:szCs w:val="16"/>
        </w:rPr>
        <w:t>F</w:t>
      </w:r>
      <w:r w:rsidRPr="00155A9E">
        <w:rPr>
          <w:rFonts w:ascii="Arial" w:eastAsia="Calibri" w:hAnsi="Arial" w:cs="Arial"/>
          <w:spacing w:val="-1"/>
          <w:position w:val="1"/>
          <w:sz w:val="16"/>
          <w:szCs w:val="16"/>
        </w:rPr>
        <w:t>o</w:t>
      </w:r>
      <w:r w:rsidRPr="00155A9E">
        <w:rPr>
          <w:rFonts w:ascii="Arial" w:eastAsia="Calibri" w:hAnsi="Arial" w:cs="Arial"/>
          <w:position w:val="1"/>
          <w:sz w:val="16"/>
          <w:szCs w:val="16"/>
        </w:rPr>
        <w:t>r</w:t>
      </w:r>
      <w:proofErr w:type="gramEnd"/>
      <w:r w:rsidRPr="00155A9E">
        <w:rPr>
          <w:rFonts w:ascii="Arial" w:eastAsia="Calibri" w:hAnsi="Arial" w:cs="Arial"/>
          <w:spacing w:val="-1"/>
          <w:position w:val="1"/>
          <w:sz w:val="16"/>
          <w:szCs w:val="16"/>
        </w:rPr>
        <w:t xml:space="preserve"> t</w:t>
      </w:r>
      <w:r w:rsidRPr="00155A9E">
        <w:rPr>
          <w:rFonts w:ascii="Arial" w:eastAsia="Calibri" w:hAnsi="Arial" w:cs="Arial"/>
          <w:position w:val="1"/>
          <w:sz w:val="16"/>
          <w:szCs w:val="16"/>
        </w:rPr>
        <w:t>he</w:t>
      </w:r>
      <w:r w:rsidRPr="00155A9E">
        <w:rPr>
          <w:rFonts w:ascii="Arial" w:eastAsia="Calibri" w:hAnsi="Arial" w:cs="Arial"/>
          <w:spacing w:val="-1"/>
          <w:position w:val="1"/>
          <w:sz w:val="16"/>
          <w:szCs w:val="16"/>
        </w:rPr>
        <w:t xml:space="preserve"> p</w:t>
      </w:r>
      <w:r w:rsidRPr="00155A9E">
        <w:rPr>
          <w:rFonts w:ascii="Arial" w:eastAsia="Calibri" w:hAnsi="Arial" w:cs="Arial"/>
          <w:position w:val="1"/>
          <w:sz w:val="16"/>
          <w:szCs w:val="16"/>
        </w:rPr>
        <w:t>u</w:t>
      </w:r>
      <w:r w:rsidRPr="00155A9E">
        <w:rPr>
          <w:rFonts w:ascii="Arial" w:eastAsia="Calibri" w:hAnsi="Arial" w:cs="Arial"/>
          <w:spacing w:val="-1"/>
          <w:position w:val="1"/>
          <w:sz w:val="16"/>
          <w:szCs w:val="16"/>
        </w:rPr>
        <w:t>r</w:t>
      </w:r>
      <w:r w:rsidRPr="00155A9E">
        <w:rPr>
          <w:rFonts w:ascii="Arial" w:eastAsia="Calibri" w:hAnsi="Arial" w:cs="Arial"/>
          <w:position w:val="1"/>
          <w:sz w:val="16"/>
          <w:szCs w:val="16"/>
        </w:rPr>
        <w:t>p</w:t>
      </w:r>
      <w:r w:rsidRPr="00155A9E">
        <w:rPr>
          <w:rFonts w:ascii="Arial" w:eastAsia="Calibri" w:hAnsi="Arial" w:cs="Arial"/>
          <w:spacing w:val="-1"/>
          <w:position w:val="1"/>
          <w:sz w:val="16"/>
          <w:szCs w:val="16"/>
        </w:rPr>
        <w:t>o</w:t>
      </w:r>
      <w:r w:rsidRPr="00155A9E">
        <w:rPr>
          <w:rFonts w:ascii="Arial" w:eastAsia="Calibri" w:hAnsi="Arial" w:cs="Arial"/>
          <w:position w:val="1"/>
          <w:sz w:val="16"/>
          <w:szCs w:val="16"/>
        </w:rPr>
        <w:t>s</w:t>
      </w:r>
      <w:r w:rsidRPr="00155A9E">
        <w:rPr>
          <w:rFonts w:ascii="Arial" w:eastAsia="Calibri" w:hAnsi="Arial" w:cs="Arial"/>
          <w:spacing w:val="-1"/>
          <w:position w:val="1"/>
          <w:sz w:val="16"/>
          <w:szCs w:val="16"/>
        </w:rPr>
        <w:t>e</w:t>
      </w:r>
      <w:r w:rsidRPr="00155A9E">
        <w:rPr>
          <w:rFonts w:ascii="Arial" w:eastAsia="Calibri" w:hAnsi="Arial" w:cs="Arial"/>
          <w:position w:val="1"/>
          <w:sz w:val="16"/>
          <w:szCs w:val="16"/>
        </w:rPr>
        <w:t>s</w:t>
      </w:r>
      <w:r w:rsidRPr="00155A9E">
        <w:rPr>
          <w:rFonts w:ascii="Arial" w:eastAsia="Calibri" w:hAnsi="Arial" w:cs="Arial"/>
          <w:spacing w:val="2"/>
          <w:position w:val="1"/>
          <w:sz w:val="16"/>
          <w:szCs w:val="16"/>
        </w:rPr>
        <w:t xml:space="preserve"> </w:t>
      </w:r>
      <w:r w:rsidRPr="00155A9E">
        <w:rPr>
          <w:rFonts w:ascii="Arial" w:eastAsia="Calibri" w:hAnsi="Arial" w:cs="Arial"/>
          <w:spacing w:val="-1"/>
          <w:position w:val="1"/>
          <w:sz w:val="16"/>
          <w:szCs w:val="16"/>
        </w:rPr>
        <w:t>o</w:t>
      </w:r>
      <w:r w:rsidRPr="00155A9E">
        <w:rPr>
          <w:rFonts w:ascii="Arial" w:eastAsia="Calibri" w:hAnsi="Arial" w:cs="Arial"/>
          <w:position w:val="1"/>
          <w:sz w:val="16"/>
          <w:szCs w:val="16"/>
        </w:rPr>
        <w:t>f</w:t>
      </w:r>
      <w:r w:rsidRPr="00155A9E">
        <w:rPr>
          <w:rFonts w:ascii="Arial" w:eastAsia="Calibri" w:hAnsi="Arial" w:cs="Arial"/>
          <w:spacing w:val="-1"/>
          <w:position w:val="1"/>
          <w:sz w:val="16"/>
          <w:szCs w:val="16"/>
        </w:rPr>
        <w:t xml:space="preserve"> t</w:t>
      </w:r>
      <w:r w:rsidRPr="00155A9E">
        <w:rPr>
          <w:rFonts w:ascii="Arial" w:eastAsia="Calibri" w:hAnsi="Arial" w:cs="Arial"/>
          <w:spacing w:val="2"/>
          <w:position w:val="1"/>
          <w:sz w:val="16"/>
          <w:szCs w:val="16"/>
        </w:rPr>
        <w:t>h</w:t>
      </w:r>
      <w:r w:rsidRPr="00155A9E">
        <w:rPr>
          <w:rFonts w:ascii="Arial" w:eastAsia="Calibri" w:hAnsi="Arial" w:cs="Arial"/>
          <w:spacing w:val="-1"/>
          <w:position w:val="1"/>
          <w:sz w:val="16"/>
          <w:szCs w:val="16"/>
        </w:rPr>
        <w:t>i</w:t>
      </w:r>
      <w:r w:rsidRPr="00155A9E">
        <w:rPr>
          <w:rFonts w:ascii="Arial" w:eastAsia="Calibri" w:hAnsi="Arial" w:cs="Arial"/>
          <w:position w:val="1"/>
          <w:sz w:val="16"/>
          <w:szCs w:val="16"/>
        </w:rPr>
        <w:t>s</w:t>
      </w:r>
      <w:r w:rsidRPr="00155A9E">
        <w:rPr>
          <w:rFonts w:ascii="Arial" w:eastAsia="Calibri" w:hAnsi="Arial" w:cs="Arial"/>
          <w:spacing w:val="-1"/>
          <w:position w:val="1"/>
          <w:sz w:val="16"/>
          <w:szCs w:val="16"/>
        </w:rPr>
        <w:t xml:space="preserve"> </w:t>
      </w:r>
      <w:r w:rsidRPr="00155A9E">
        <w:rPr>
          <w:rFonts w:ascii="Arial" w:eastAsia="Calibri" w:hAnsi="Arial" w:cs="Arial"/>
          <w:position w:val="1"/>
          <w:sz w:val="16"/>
          <w:szCs w:val="16"/>
        </w:rPr>
        <w:t>a</w:t>
      </w:r>
      <w:r w:rsidRPr="00155A9E">
        <w:rPr>
          <w:rFonts w:ascii="Arial" w:eastAsia="Calibri" w:hAnsi="Arial" w:cs="Arial"/>
          <w:spacing w:val="-1"/>
          <w:position w:val="1"/>
          <w:sz w:val="16"/>
          <w:szCs w:val="16"/>
        </w:rPr>
        <w:t>p</w:t>
      </w:r>
      <w:r w:rsidRPr="00155A9E">
        <w:rPr>
          <w:rFonts w:ascii="Arial" w:eastAsia="Calibri" w:hAnsi="Arial" w:cs="Arial"/>
          <w:position w:val="1"/>
          <w:sz w:val="16"/>
          <w:szCs w:val="16"/>
        </w:rPr>
        <w:t>p</w:t>
      </w:r>
      <w:r w:rsidRPr="00155A9E">
        <w:rPr>
          <w:rFonts w:ascii="Arial" w:eastAsia="Calibri" w:hAnsi="Arial" w:cs="Arial"/>
          <w:spacing w:val="-1"/>
          <w:position w:val="1"/>
          <w:sz w:val="16"/>
          <w:szCs w:val="16"/>
        </w:rPr>
        <w:t>e</w:t>
      </w:r>
      <w:r w:rsidRPr="00155A9E">
        <w:rPr>
          <w:rFonts w:ascii="Arial" w:eastAsia="Calibri" w:hAnsi="Arial" w:cs="Arial"/>
          <w:position w:val="1"/>
          <w:sz w:val="16"/>
          <w:szCs w:val="16"/>
        </w:rPr>
        <w:t>n</w:t>
      </w:r>
      <w:r w:rsidRPr="00155A9E">
        <w:rPr>
          <w:rFonts w:ascii="Arial" w:eastAsia="Calibri" w:hAnsi="Arial" w:cs="Arial"/>
          <w:spacing w:val="-1"/>
          <w:position w:val="1"/>
          <w:sz w:val="16"/>
          <w:szCs w:val="16"/>
        </w:rPr>
        <w:t>di</w:t>
      </w:r>
      <w:r w:rsidRPr="00155A9E">
        <w:rPr>
          <w:rFonts w:ascii="Arial" w:eastAsia="Calibri" w:hAnsi="Arial" w:cs="Arial"/>
          <w:position w:val="1"/>
          <w:sz w:val="16"/>
          <w:szCs w:val="16"/>
        </w:rPr>
        <w:t xml:space="preserve">x </w:t>
      </w:r>
      <w:r w:rsidRPr="00155A9E">
        <w:rPr>
          <w:rFonts w:ascii="Arial" w:eastAsia="Calibri" w:hAnsi="Arial" w:cs="Arial"/>
          <w:spacing w:val="1"/>
          <w:position w:val="1"/>
          <w:sz w:val="16"/>
          <w:szCs w:val="16"/>
        </w:rPr>
        <w:t>s</w:t>
      </w:r>
      <w:r w:rsidRPr="00155A9E">
        <w:rPr>
          <w:rFonts w:ascii="Arial" w:eastAsia="Calibri" w:hAnsi="Arial" w:cs="Arial"/>
          <w:spacing w:val="-1"/>
          <w:position w:val="1"/>
          <w:sz w:val="16"/>
          <w:szCs w:val="16"/>
        </w:rPr>
        <w:t>t</w:t>
      </w:r>
      <w:r w:rsidRPr="00155A9E">
        <w:rPr>
          <w:rFonts w:ascii="Arial" w:eastAsia="Calibri" w:hAnsi="Arial" w:cs="Arial"/>
          <w:spacing w:val="2"/>
          <w:position w:val="1"/>
          <w:sz w:val="16"/>
          <w:szCs w:val="16"/>
        </w:rPr>
        <w:t>a</w:t>
      </w:r>
      <w:r w:rsidRPr="00155A9E">
        <w:rPr>
          <w:rFonts w:ascii="Arial" w:eastAsia="Calibri" w:hAnsi="Arial" w:cs="Arial"/>
          <w:spacing w:val="-1"/>
          <w:position w:val="1"/>
          <w:sz w:val="16"/>
          <w:szCs w:val="16"/>
        </w:rPr>
        <w:t>f</w:t>
      </w:r>
      <w:r w:rsidRPr="00155A9E">
        <w:rPr>
          <w:rFonts w:ascii="Arial" w:eastAsia="Calibri" w:hAnsi="Arial" w:cs="Arial"/>
          <w:position w:val="1"/>
          <w:sz w:val="16"/>
          <w:szCs w:val="16"/>
        </w:rPr>
        <w:t xml:space="preserve">f </w:t>
      </w:r>
      <w:r w:rsidRPr="00155A9E">
        <w:rPr>
          <w:rFonts w:ascii="Arial" w:eastAsia="Calibri" w:hAnsi="Arial" w:cs="Arial"/>
          <w:spacing w:val="1"/>
          <w:position w:val="1"/>
          <w:sz w:val="16"/>
          <w:szCs w:val="16"/>
        </w:rPr>
        <w:t>m</w:t>
      </w:r>
      <w:r w:rsidRPr="00155A9E">
        <w:rPr>
          <w:rFonts w:ascii="Arial" w:eastAsia="Calibri" w:hAnsi="Arial" w:cs="Arial"/>
          <w:position w:val="1"/>
          <w:sz w:val="16"/>
          <w:szCs w:val="16"/>
        </w:rPr>
        <w:t>ay</w:t>
      </w:r>
      <w:r w:rsidRPr="00155A9E">
        <w:rPr>
          <w:rFonts w:ascii="Arial" w:eastAsia="Calibri" w:hAnsi="Arial" w:cs="Arial"/>
          <w:spacing w:val="-1"/>
          <w:position w:val="1"/>
          <w:sz w:val="16"/>
          <w:szCs w:val="16"/>
        </w:rPr>
        <w:t xml:space="preserve"> i</w:t>
      </w:r>
      <w:r w:rsidRPr="00155A9E">
        <w:rPr>
          <w:rFonts w:ascii="Arial" w:eastAsia="Calibri" w:hAnsi="Arial" w:cs="Arial"/>
          <w:position w:val="1"/>
          <w:sz w:val="16"/>
          <w:szCs w:val="16"/>
        </w:rPr>
        <w:t>n</w:t>
      </w:r>
      <w:r w:rsidRPr="00155A9E">
        <w:rPr>
          <w:rFonts w:ascii="Arial" w:eastAsia="Calibri" w:hAnsi="Arial" w:cs="Arial"/>
          <w:spacing w:val="-1"/>
          <w:position w:val="1"/>
          <w:sz w:val="16"/>
          <w:szCs w:val="16"/>
        </w:rPr>
        <w:t>cl</w:t>
      </w:r>
      <w:r w:rsidRPr="00155A9E">
        <w:rPr>
          <w:rFonts w:ascii="Arial" w:eastAsia="Calibri" w:hAnsi="Arial" w:cs="Arial"/>
          <w:position w:val="1"/>
          <w:sz w:val="16"/>
          <w:szCs w:val="16"/>
        </w:rPr>
        <w:t>u</w:t>
      </w:r>
      <w:r w:rsidRPr="00155A9E">
        <w:rPr>
          <w:rFonts w:ascii="Arial" w:eastAsia="Calibri" w:hAnsi="Arial" w:cs="Arial"/>
          <w:spacing w:val="-1"/>
          <w:position w:val="1"/>
          <w:sz w:val="16"/>
          <w:szCs w:val="16"/>
        </w:rPr>
        <w:t>d</w:t>
      </w:r>
      <w:r w:rsidRPr="00155A9E">
        <w:rPr>
          <w:rFonts w:ascii="Arial" w:eastAsia="Calibri" w:hAnsi="Arial" w:cs="Arial"/>
          <w:position w:val="1"/>
          <w:sz w:val="16"/>
          <w:szCs w:val="16"/>
        </w:rPr>
        <w:t>e</w:t>
      </w:r>
      <w:r w:rsidRPr="00155A9E">
        <w:rPr>
          <w:rFonts w:ascii="Arial" w:eastAsia="Calibri" w:hAnsi="Arial" w:cs="Arial"/>
          <w:spacing w:val="-1"/>
          <w:position w:val="1"/>
          <w:sz w:val="16"/>
          <w:szCs w:val="16"/>
        </w:rPr>
        <w:t xml:space="preserve"> </w:t>
      </w:r>
      <w:r w:rsidRPr="00155A9E">
        <w:rPr>
          <w:rFonts w:ascii="Arial" w:eastAsia="Calibri" w:hAnsi="Arial" w:cs="Arial"/>
          <w:spacing w:val="1"/>
          <w:position w:val="1"/>
          <w:sz w:val="16"/>
          <w:szCs w:val="16"/>
        </w:rPr>
        <w:t>v</w:t>
      </w:r>
      <w:r w:rsidRPr="00155A9E">
        <w:rPr>
          <w:rFonts w:ascii="Arial" w:eastAsia="Calibri" w:hAnsi="Arial" w:cs="Arial"/>
          <w:spacing w:val="-1"/>
          <w:position w:val="1"/>
          <w:sz w:val="16"/>
          <w:szCs w:val="16"/>
        </w:rPr>
        <w:t>ol</w:t>
      </w:r>
      <w:r w:rsidRPr="00155A9E">
        <w:rPr>
          <w:rFonts w:ascii="Arial" w:eastAsia="Calibri" w:hAnsi="Arial" w:cs="Arial"/>
          <w:position w:val="1"/>
          <w:sz w:val="16"/>
          <w:szCs w:val="16"/>
        </w:rPr>
        <w:t>u</w:t>
      </w:r>
      <w:r w:rsidRPr="00155A9E">
        <w:rPr>
          <w:rFonts w:ascii="Arial" w:eastAsia="Calibri" w:hAnsi="Arial" w:cs="Arial"/>
          <w:spacing w:val="-1"/>
          <w:position w:val="1"/>
          <w:sz w:val="16"/>
          <w:szCs w:val="16"/>
        </w:rPr>
        <w:t>nt</w:t>
      </w:r>
      <w:r w:rsidRPr="00155A9E">
        <w:rPr>
          <w:rFonts w:ascii="Arial" w:eastAsia="Calibri" w:hAnsi="Arial" w:cs="Arial"/>
          <w:spacing w:val="1"/>
          <w:position w:val="1"/>
          <w:sz w:val="16"/>
          <w:szCs w:val="16"/>
        </w:rPr>
        <w:t>e</w:t>
      </w:r>
      <w:r w:rsidRPr="00155A9E">
        <w:rPr>
          <w:rFonts w:ascii="Arial" w:eastAsia="Calibri" w:hAnsi="Arial" w:cs="Arial"/>
          <w:spacing w:val="-1"/>
          <w:position w:val="1"/>
          <w:sz w:val="16"/>
          <w:szCs w:val="16"/>
        </w:rPr>
        <w:t>er</w:t>
      </w:r>
      <w:r w:rsidRPr="00155A9E">
        <w:rPr>
          <w:rFonts w:ascii="Arial" w:eastAsia="Calibri" w:hAnsi="Arial" w:cs="Arial"/>
          <w:position w:val="1"/>
          <w:sz w:val="16"/>
          <w:szCs w:val="16"/>
        </w:rPr>
        <w:t xml:space="preserve">s, </w:t>
      </w:r>
      <w:r w:rsidRPr="00155A9E">
        <w:rPr>
          <w:rFonts w:ascii="Arial" w:eastAsia="Calibri" w:hAnsi="Arial" w:cs="Arial"/>
          <w:spacing w:val="-1"/>
          <w:position w:val="1"/>
          <w:sz w:val="16"/>
          <w:szCs w:val="16"/>
        </w:rPr>
        <w:t>Gover</w:t>
      </w:r>
      <w:r w:rsidRPr="00155A9E">
        <w:rPr>
          <w:rFonts w:ascii="Arial" w:eastAsia="Calibri" w:hAnsi="Arial" w:cs="Arial"/>
          <w:spacing w:val="2"/>
          <w:position w:val="1"/>
          <w:sz w:val="16"/>
          <w:szCs w:val="16"/>
        </w:rPr>
        <w:t>n</w:t>
      </w:r>
      <w:r w:rsidRPr="00155A9E">
        <w:rPr>
          <w:rFonts w:ascii="Arial" w:eastAsia="Calibri" w:hAnsi="Arial" w:cs="Arial"/>
          <w:spacing w:val="-1"/>
          <w:position w:val="1"/>
          <w:sz w:val="16"/>
          <w:szCs w:val="16"/>
        </w:rPr>
        <w:t>or</w:t>
      </w:r>
      <w:r w:rsidRPr="00155A9E">
        <w:rPr>
          <w:rFonts w:ascii="Arial" w:eastAsia="Calibri" w:hAnsi="Arial" w:cs="Arial"/>
          <w:position w:val="1"/>
          <w:sz w:val="16"/>
          <w:szCs w:val="16"/>
        </w:rPr>
        <w:t>s,</w:t>
      </w:r>
      <w:r w:rsidRPr="00155A9E">
        <w:rPr>
          <w:rFonts w:ascii="Arial" w:eastAsia="Calibri" w:hAnsi="Arial" w:cs="Arial"/>
          <w:spacing w:val="3"/>
          <w:position w:val="1"/>
          <w:sz w:val="16"/>
          <w:szCs w:val="16"/>
        </w:rPr>
        <w:t xml:space="preserve"> </w:t>
      </w:r>
      <w:r w:rsidR="002B55F5" w:rsidRPr="00155A9E">
        <w:rPr>
          <w:rFonts w:ascii="Arial" w:eastAsia="Calibri" w:hAnsi="Arial" w:cs="Arial"/>
          <w:position w:val="1"/>
          <w:sz w:val="16"/>
          <w:szCs w:val="16"/>
        </w:rPr>
        <w:t xml:space="preserve">Trustees </w:t>
      </w:r>
      <w:r w:rsidRPr="00155A9E">
        <w:rPr>
          <w:rFonts w:ascii="Arial" w:eastAsia="Calibri" w:hAnsi="Arial" w:cs="Arial"/>
          <w:position w:val="1"/>
          <w:sz w:val="16"/>
          <w:szCs w:val="16"/>
        </w:rPr>
        <w:t>a</w:t>
      </w:r>
      <w:r w:rsidRPr="00155A9E">
        <w:rPr>
          <w:rFonts w:ascii="Arial" w:eastAsia="Calibri" w:hAnsi="Arial" w:cs="Arial"/>
          <w:spacing w:val="-1"/>
          <w:position w:val="1"/>
          <w:sz w:val="16"/>
          <w:szCs w:val="16"/>
        </w:rPr>
        <w:t>n</w:t>
      </w:r>
      <w:r w:rsidRPr="00155A9E">
        <w:rPr>
          <w:rFonts w:ascii="Arial" w:eastAsia="Calibri" w:hAnsi="Arial" w:cs="Arial"/>
          <w:position w:val="1"/>
          <w:sz w:val="16"/>
          <w:szCs w:val="16"/>
        </w:rPr>
        <w:t>d</w:t>
      </w:r>
      <w:r w:rsidRPr="00155A9E">
        <w:rPr>
          <w:rFonts w:ascii="Arial" w:eastAsia="Calibri" w:hAnsi="Arial" w:cs="Arial"/>
          <w:spacing w:val="-1"/>
          <w:position w:val="1"/>
          <w:sz w:val="16"/>
          <w:szCs w:val="16"/>
        </w:rPr>
        <w:t xml:space="preserve"> </w:t>
      </w:r>
      <w:r w:rsidRPr="00155A9E">
        <w:rPr>
          <w:rFonts w:ascii="Arial" w:eastAsia="Calibri" w:hAnsi="Arial" w:cs="Arial"/>
          <w:spacing w:val="1"/>
          <w:position w:val="1"/>
          <w:sz w:val="16"/>
          <w:szCs w:val="16"/>
        </w:rPr>
        <w:t>e</w:t>
      </w:r>
      <w:r w:rsidRPr="00155A9E">
        <w:rPr>
          <w:rFonts w:ascii="Arial" w:eastAsia="Calibri" w:hAnsi="Arial" w:cs="Arial"/>
          <w:spacing w:val="-1"/>
          <w:position w:val="1"/>
          <w:sz w:val="16"/>
          <w:szCs w:val="16"/>
        </w:rPr>
        <w:t>veryo</w:t>
      </w:r>
      <w:r w:rsidRPr="00155A9E">
        <w:rPr>
          <w:rFonts w:ascii="Arial" w:eastAsia="Calibri" w:hAnsi="Arial" w:cs="Arial"/>
          <w:spacing w:val="2"/>
          <w:position w:val="1"/>
          <w:sz w:val="16"/>
          <w:szCs w:val="16"/>
        </w:rPr>
        <w:t>n</w:t>
      </w:r>
      <w:r w:rsidRPr="00155A9E">
        <w:rPr>
          <w:rFonts w:ascii="Arial" w:eastAsia="Calibri" w:hAnsi="Arial" w:cs="Arial"/>
          <w:position w:val="1"/>
          <w:sz w:val="16"/>
          <w:szCs w:val="16"/>
        </w:rPr>
        <w:t>e</w:t>
      </w:r>
      <w:r w:rsidRPr="00155A9E">
        <w:rPr>
          <w:rFonts w:ascii="Arial" w:eastAsia="Calibri" w:hAnsi="Arial" w:cs="Arial"/>
          <w:spacing w:val="-1"/>
          <w:position w:val="1"/>
          <w:sz w:val="16"/>
          <w:szCs w:val="16"/>
        </w:rPr>
        <w:t xml:space="preserve"> el</w:t>
      </w:r>
      <w:r w:rsidRPr="00155A9E">
        <w:rPr>
          <w:rFonts w:ascii="Arial" w:eastAsia="Calibri" w:hAnsi="Arial" w:cs="Arial"/>
          <w:position w:val="1"/>
          <w:sz w:val="16"/>
          <w:szCs w:val="16"/>
        </w:rPr>
        <w:t>se</w:t>
      </w:r>
      <w:r w:rsidRPr="00155A9E">
        <w:rPr>
          <w:rFonts w:ascii="Arial" w:eastAsia="Calibri" w:hAnsi="Arial" w:cs="Arial"/>
          <w:spacing w:val="-1"/>
          <w:position w:val="1"/>
          <w:sz w:val="16"/>
          <w:szCs w:val="16"/>
        </w:rPr>
        <w:t xml:space="preserve"> </w:t>
      </w:r>
      <w:r w:rsidRPr="00155A9E">
        <w:rPr>
          <w:rFonts w:ascii="Arial" w:eastAsia="Calibri" w:hAnsi="Arial" w:cs="Arial"/>
          <w:position w:val="1"/>
          <w:sz w:val="16"/>
          <w:szCs w:val="16"/>
        </w:rPr>
        <w:t>w</w:t>
      </w:r>
      <w:r w:rsidRPr="00155A9E">
        <w:rPr>
          <w:rFonts w:ascii="Arial" w:eastAsia="Calibri" w:hAnsi="Arial" w:cs="Arial"/>
          <w:spacing w:val="-1"/>
          <w:position w:val="1"/>
          <w:sz w:val="16"/>
          <w:szCs w:val="16"/>
        </w:rPr>
        <w:t>h</w:t>
      </w:r>
      <w:r w:rsidRPr="00155A9E">
        <w:rPr>
          <w:rFonts w:ascii="Arial" w:eastAsia="Calibri" w:hAnsi="Arial" w:cs="Arial"/>
          <w:position w:val="1"/>
          <w:sz w:val="16"/>
          <w:szCs w:val="16"/>
        </w:rPr>
        <w:t>o</w:t>
      </w:r>
      <w:r w:rsidRPr="00155A9E">
        <w:rPr>
          <w:rFonts w:ascii="Arial" w:eastAsia="Calibri" w:hAnsi="Arial" w:cs="Arial"/>
          <w:spacing w:val="-1"/>
          <w:position w:val="1"/>
          <w:sz w:val="16"/>
          <w:szCs w:val="16"/>
        </w:rPr>
        <w:t xml:space="preserve"> h</w:t>
      </w:r>
      <w:r w:rsidRPr="00155A9E">
        <w:rPr>
          <w:rFonts w:ascii="Arial" w:eastAsia="Calibri" w:hAnsi="Arial" w:cs="Arial"/>
          <w:position w:val="1"/>
          <w:sz w:val="16"/>
          <w:szCs w:val="16"/>
        </w:rPr>
        <w:t>as</w:t>
      </w:r>
      <w:r w:rsidRPr="00155A9E">
        <w:rPr>
          <w:rFonts w:ascii="Arial" w:eastAsia="Calibri" w:hAnsi="Arial" w:cs="Arial"/>
          <w:spacing w:val="1"/>
          <w:position w:val="1"/>
          <w:sz w:val="16"/>
          <w:szCs w:val="16"/>
        </w:rPr>
        <w:t xml:space="preserve"> </w:t>
      </w:r>
      <w:r w:rsidRPr="00155A9E">
        <w:rPr>
          <w:rFonts w:ascii="Arial" w:eastAsia="Calibri" w:hAnsi="Arial" w:cs="Arial"/>
          <w:position w:val="1"/>
          <w:sz w:val="16"/>
          <w:szCs w:val="16"/>
        </w:rPr>
        <w:t xml:space="preserve">a </w:t>
      </w:r>
      <w:r w:rsidRPr="00155A9E">
        <w:rPr>
          <w:rFonts w:ascii="Arial" w:eastAsia="Calibri" w:hAnsi="Arial" w:cs="Arial"/>
          <w:spacing w:val="-1"/>
          <w:position w:val="1"/>
          <w:sz w:val="16"/>
          <w:szCs w:val="16"/>
        </w:rPr>
        <w:t>le</w:t>
      </w:r>
      <w:r w:rsidRPr="00155A9E">
        <w:rPr>
          <w:rFonts w:ascii="Arial" w:eastAsia="Calibri" w:hAnsi="Arial" w:cs="Arial"/>
          <w:spacing w:val="1"/>
          <w:position w:val="1"/>
          <w:sz w:val="16"/>
          <w:szCs w:val="16"/>
        </w:rPr>
        <w:t>g</w:t>
      </w:r>
      <w:r w:rsidRPr="00155A9E">
        <w:rPr>
          <w:rFonts w:ascii="Arial" w:eastAsia="Calibri" w:hAnsi="Arial" w:cs="Arial"/>
          <w:spacing w:val="-1"/>
          <w:position w:val="1"/>
          <w:sz w:val="16"/>
          <w:szCs w:val="16"/>
        </w:rPr>
        <w:t>iti</w:t>
      </w:r>
      <w:r w:rsidRPr="00155A9E">
        <w:rPr>
          <w:rFonts w:ascii="Arial" w:eastAsia="Calibri" w:hAnsi="Arial" w:cs="Arial"/>
          <w:spacing w:val="1"/>
          <w:position w:val="1"/>
          <w:sz w:val="16"/>
          <w:szCs w:val="16"/>
        </w:rPr>
        <w:t>m</w:t>
      </w:r>
      <w:r w:rsidRPr="00155A9E">
        <w:rPr>
          <w:rFonts w:ascii="Arial" w:eastAsia="Calibri" w:hAnsi="Arial" w:cs="Arial"/>
          <w:position w:val="1"/>
          <w:sz w:val="16"/>
          <w:szCs w:val="16"/>
        </w:rPr>
        <w:t>a</w:t>
      </w:r>
      <w:r w:rsidRPr="00155A9E">
        <w:rPr>
          <w:rFonts w:ascii="Arial" w:eastAsia="Calibri" w:hAnsi="Arial" w:cs="Arial"/>
          <w:spacing w:val="-1"/>
          <w:position w:val="1"/>
          <w:sz w:val="16"/>
          <w:szCs w:val="16"/>
        </w:rPr>
        <w:t>t</w:t>
      </w:r>
      <w:r w:rsidRPr="00155A9E">
        <w:rPr>
          <w:rFonts w:ascii="Arial" w:eastAsia="Calibri" w:hAnsi="Arial" w:cs="Arial"/>
          <w:position w:val="1"/>
          <w:sz w:val="16"/>
          <w:szCs w:val="16"/>
        </w:rPr>
        <w:t>e</w:t>
      </w:r>
      <w:r w:rsidRPr="00155A9E">
        <w:rPr>
          <w:rFonts w:ascii="Arial" w:eastAsia="Calibri" w:hAnsi="Arial" w:cs="Arial"/>
          <w:spacing w:val="-1"/>
          <w:position w:val="1"/>
          <w:sz w:val="16"/>
          <w:szCs w:val="16"/>
        </w:rPr>
        <w:t xml:space="preserve"> i</w:t>
      </w:r>
      <w:r w:rsidRPr="00155A9E">
        <w:rPr>
          <w:rFonts w:ascii="Arial" w:eastAsia="Calibri" w:hAnsi="Arial" w:cs="Arial"/>
          <w:position w:val="1"/>
          <w:sz w:val="16"/>
          <w:szCs w:val="16"/>
        </w:rPr>
        <w:t>n</w:t>
      </w:r>
      <w:r w:rsidRPr="00155A9E">
        <w:rPr>
          <w:rFonts w:ascii="Arial" w:eastAsia="Calibri" w:hAnsi="Arial" w:cs="Arial"/>
          <w:spacing w:val="-2"/>
          <w:position w:val="1"/>
          <w:sz w:val="16"/>
          <w:szCs w:val="16"/>
        </w:rPr>
        <w:t>t</w:t>
      </w:r>
      <w:r w:rsidRPr="00155A9E">
        <w:rPr>
          <w:rFonts w:ascii="Arial" w:eastAsia="Calibri" w:hAnsi="Arial" w:cs="Arial"/>
          <w:spacing w:val="1"/>
          <w:position w:val="1"/>
          <w:sz w:val="16"/>
          <w:szCs w:val="16"/>
        </w:rPr>
        <w:t>e</w:t>
      </w:r>
      <w:r w:rsidRPr="00155A9E">
        <w:rPr>
          <w:rFonts w:ascii="Arial" w:eastAsia="Calibri" w:hAnsi="Arial" w:cs="Arial"/>
          <w:spacing w:val="-1"/>
          <w:position w:val="1"/>
          <w:sz w:val="16"/>
          <w:szCs w:val="16"/>
        </w:rPr>
        <w:t>re</w:t>
      </w:r>
      <w:r w:rsidRPr="00155A9E">
        <w:rPr>
          <w:rFonts w:ascii="Arial" w:eastAsia="Calibri" w:hAnsi="Arial" w:cs="Arial"/>
          <w:position w:val="1"/>
          <w:sz w:val="16"/>
          <w:szCs w:val="16"/>
        </w:rPr>
        <w:t xml:space="preserve">st </w:t>
      </w:r>
      <w:r w:rsidRPr="00155A9E">
        <w:rPr>
          <w:rFonts w:ascii="Arial" w:eastAsia="Calibri" w:hAnsi="Arial" w:cs="Arial"/>
          <w:spacing w:val="-1"/>
          <w:position w:val="1"/>
          <w:sz w:val="16"/>
          <w:szCs w:val="16"/>
        </w:rPr>
        <w:t>i</w:t>
      </w:r>
      <w:r w:rsidRPr="00155A9E">
        <w:rPr>
          <w:rFonts w:ascii="Arial" w:eastAsia="Calibri" w:hAnsi="Arial" w:cs="Arial"/>
          <w:position w:val="1"/>
          <w:sz w:val="16"/>
          <w:szCs w:val="16"/>
        </w:rPr>
        <w:t>n</w:t>
      </w:r>
      <w:r w:rsidRPr="00155A9E">
        <w:rPr>
          <w:rFonts w:ascii="Arial" w:eastAsia="Calibri" w:hAnsi="Arial" w:cs="Arial"/>
          <w:spacing w:val="-1"/>
          <w:position w:val="1"/>
          <w:sz w:val="16"/>
          <w:szCs w:val="16"/>
        </w:rPr>
        <w:t xml:space="preserve"> t</w:t>
      </w:r>
      <w:r w:rsidRPr="00155A9E">
        <w:rPr>
          <w:rFonts w:ascii="Arial" w:eastAsia="Calibri" w:hAnsi="Arial" w:cs="Arial"/>
          <w:position w:val="1"/>
          <w:sz w:val="16"/>
          <w:szCs w:val="16"/>
        </w:rPr>
        <w:t>he</w:t>
      </w:r>
      <w:r w:rsidRPr="00155A9E">
        <w:rPr>
          <w:rFonts w:ascii="Arial" w:eastAsia="Calibri" w:hAnsi="Arial" w:cs="Arial"/>
          <w:spacing w:val="-1"/>
          <w:position w:val="1"/>
          <w:sz w:val="16"/>
          <w:szCs w:val="16"/>
        </w:rPr>
        <w:t xml:space="preserve"> </w:t>
      </w:r>
      <w:r w:rsidRPr="00155A9E">
        <w:rPr>
          <w:rFonts w:ascii="Arial" w:eastAsia="Calibri" w:hAnsi="Arial" w:cs="Arial"/>
          <w:position w:val="1"/>
          <w:sz w:val="16"/>
          <w:szCs w:val="16"/>
        </w:rPr>
        <w:t>w</w:t>
      </w:r>
      <w:r w:rsidRPr="00155A9E">
        <w:rPr>
          <w:rFonts w:ascii="Arial" w:eastAsia="Calibri" w:hAnsi="Arial" w:cs="Arial"/>
          <w:spacing w:val="-1"/>
          <w:position w:val="1"/>
          <w:sz w:val="16"/>
          <w:szCs w:val="16"/>
        </w:rPr>
        <w:t>o</w:t>
      </w:r>
      <w:r w:rsidRPr="00155A9E">
        <w:rPr>
          <w:rFonts w:ascii="Arial" w:eastAsia="Calibri" w:hAnsi="Arial" w:cs="Arial"/>
          <w:spacing w:val="1"/>
          <w:position w:val="1"/>
          <w:sz w:val="16"/>
          <w:szCs w:val="16"/>
        </w:rPr>
        <w:t>r</w:t>
      </w:r>
      <w:r w:rsidRPr="00155A9E">
        <w:rPr>
          <w:rFonts w:ascii="Arial" w:eastAsia="Calibri" w:hAnsi="Arial" w:cs="Arial"/>
          <w:position w:val="1"/>
          <w:sz w:val="16"/>
          <w:szCs w:val="16"/>
        </w:rPr>
        <w:t>k</w:t>
      </w:r>
      <w:r w:rsidRPr="00155A9E">
        <w:rPr>
          <w:rFonts w:ascii="Arial" w:eastAsia="Calibri" w:hAnsi="Arial" w:cs="Arial"/>
          <w:spacing w:val="-1"/>
          <w:position w:val="1"/>
          <w:sz w:val="16"/>
          <w:szCs w:val="16"/>
        </w:rPr>
        <w:t xml:space="preserve"> o</w:t>
      </w:r>
      <w:r w:rsidRPr="00155A9E">
        <w:rPr>
          <w:rFonts w:ascii="Arial" w:eastAsia="Calibri" w:hAnsi="Arial" w:cs="Arial"/>
          <w:position w:val="1"/>
          <w:sz w:val="16"/>
          <w:szCs w:val="16"/>
        </w:rPr>
        <w:t>f</w:t>
      </w:r>
      <w:r w:rsidRPr="00155A9E">
        <w:rPr>
          <w:rFonts w:ascii="Arial" w:eastAsia="Calibri" w:hAnsi="Arial" w:cs="Arial"/>
          <w:spacing w:val="1"/>
          <w:position w:val="1"/>
          <w:sz w:val="16"/>
          <w:szCs w:val="16"/>
        </w:rPr>
        <w:t xml:space="preserve"> </w:t>
      </w:r>
      <w:r w:rsidRPr="00155A9E">
        <w:rPr>
          <w:rFonts w:ascii="Arial" w:eastAsia="Calibri" w:hAnsi="Arial" w:cs="Arial"/>
          <w:spacing w:val="-1"/>
          <w:position w:val="1"/>
          <w:sz w:val="16"/>
          <w:szCs w:val="16"/>
        </w:rPr>
        <w:t>t</w:t>
      </w:r>
      <w:r w:rsidRPr="00155A9E">
        <w:rPr>
          <w:rFonts w:ascii="Arial" w:eastAsia="Calibri" w:hAnsi="Arial" w:cs="Arial"/>
          <w:spacing w:val="2"/>
          <w:position w:val="1"/>
          <w:sz w:val="16"/>
          <w:szCs w:val="16"/>
        </w:rPr>
        <w:t>h</w:t>
      </w:r>
      <w:r w:rsidRPr="00155A9E">
        <w:rPr>
          <w:rFonts w:ascii="Arial" w:eastAsia="Calibri" w:hAnsi="Arial" w:cs="Arial"/>
          <w:position w:val="1"/>
          <w:sz w:val="16"/>
          <w:szCs w:val="16"/>
        </w:rPr>
        <w:t>e</w:t>
      </w:r>
      <w:r w:rsidR="002B55F5" w:rsidRPr="00155A9E">
        <w:rPr>
          <w:rFonts w:ascii="Arial" w:eastAsia="Calibri" w:hAnsi="Arial" w:cs="Arial"/>
          <w:sz w:val="16"/>
          <w:szCs w:val="16"/>
        </w:rPr>
        <w:t xml:space="preserve"> </w:t>
      </w:r>
      <w:r w:rsidRPr="00155A9E">
        <w:rPr>
          <w:rFonts w:ascii="Arial" w:eastAsia="Calibri" w:hAnsi="Arial" w:cs="Arial"/>
          <w:sz w:val="16"/>
          <w:szCs w:val="16"/>
        </w:rPr>
        <w:t>S</w:t>
      </w:r>
      <w:r w:rsidRPr="00155A9E">
        <w:rPr>
          <w:rFonts w:ascii="Arial" w:eastAsia="Calibri" w:hAnsi="Arial" w:cs="Arial"/>
          <w:spacing w:val="-1"/>
          <w:sz w:val="16"/>
          <w:szCs w:val="16"/>
        </w:rPr>
        <w:t>c</w:t>
      </w:r>
      <w:r w:rsidRPr="00155A9E">
        <w:rPr>
          <w:rFonts w:ascii="Arial" w:eastAsia="Calibri" w:hAnsi="Arial" w:cs="Arial"/>
          <w:sz w:val="16"/>
          <w:szCs w:val="16"/>
        </w:rPr>
        <w:t>h</w:t>
      </w:r>
      <w:r w:rsidRPr="00155A9E">
        <w:rPr>
          <w:rFonts w:ascii="Arial" w:eastAsia="Calibri" w:hAnsi="Arial" w:cs="Arial"/>
          <w:spacing w:val="-1"/>
          <w:sz w:val="16"/>
          <w:szCs w:val="16"/>
        </w:rPr>
        <w:t>ool</w:t>
      </w:r>
      <w:r w:rsidRPr="00155A9E">
        <w:rPr>
          <w:rFonts w:ascii="Arial" w:eastAsia="Calibri" w:hAnsi="Arial" w:cs="Arial"/>
          <w:sz w:val="16"/>
          <w:szCs w:val="16"/>
        </w:rPr>
        <w:t>.</w:t>
      </w:r>
    </w:p>
    <w:p w:rsidR="00C5151D" w:rsidRPr="00935580" w:rsidRDefault="00AC7069" w:rsidP="00CC20C8">
      <w:pPr>
        <w:spacing w:before="24"/>
        <w:ind w:left="233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1"/>
          <w:sz w:val="22"/>
          <w:szCs w:val="22"/>
        </w:rPr>
        <w:lastRenderedPageBreak/>
        <w:t>3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7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>he Sc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ool’s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expec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of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na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>s</w:t>
      </w:r>
    </w:p>
    <w:p w:rsidR="00C5151D" w:rsidRPr="00935580" w:rsidRDefault="00C5151D" w:rsidP="00CC20C8">
      <w:pPr>
        <w:spacing w:before="7" w:line="100" w:lineRule="exact"/>
        <w:jc w:val="both"/>
        <w:rPr>
          <w:rFonts w:ascii="Arial" w:hAnsi="Arial" w:cs="Arial"/>
          <w:sz w:val="22"/>
          <w:szCs w:val="22"/>
        </w:rPr>
      </w:pPr>
    </w:p>
    <w:p w:rsidR="00C5151D" w:rsidRPr="00935580" w:rsidRDefault="00AC7069" w:rsidP="00CC20C8">
      <w:pPr>
        <w:ind w:left="233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1"/>
          <w:sz w:val="22"/>
          <w:szCs w:val="22"/>
        </w:rPr>
        <w:t>Th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ol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x</w:t>
      </w:r>
      <w:r w:rsidRPr="00935580">
        <w:rPr>
          <w:rFonts w:ascii="Arial" w:eastAsia="Segoe UI Semilight" w:hAnsi="Arial" w:cs="Arial"/>
          <w:sz w:val="22"/>
          <w:szCs w:val="22"/>
        </w:rPr>
        <w:t>pects p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s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r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in</w:t>
      </w:r>
      <w:r w:rsidRPr="00935580">
        <w:rPr>
          <w:rFonts w:ascii="Arial" w:eastAsia="Segoe UI Semilight" w:hAnsi="Arial" w:cs="Arial"/>
          <w:sz w:val="22"/>
          <w:szCs w:val="22"/>
        </w:rPr>
        <w:t>for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rns or fo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al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in</w:t>
      </w:r>
      <w:r w:rsidRPr="00935580">
        <w:rPr>
          <w:rFonts w:ascii="Arial" w:eastAsia="Segoe UI Semilight" w:hAnsi="Arial" w:cs="Arial"/>
          <w:sz w:val="22"/>
          <w:szCs w:val="22"/>
        </w:rPr>
        <w:t>ts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 xml:space="preserve">th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e</w:t>
      </w:r>
    </w:p>
    <w:p w:rsidR="00C5151D" w:rsidRPr="00935580" w:rsidRDefault="00AC7069" w:rsidP="00CC20C8">
      <w:pPr>
        <w:ind w:left="233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ch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ol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4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>o:</w:t>
      </w:r>
    </w:p>
    <w:p w:rsidR="00C5151D" w:rsidRPr="00935580" w:rsidRDefault="00C5151D" w:rsidP="00CC20C8">
      <w:pPr>
        <w:spacing w:line="120" w:lineRule="exact"/>
        <w:jc w:val="both"/>
        <w:rPr>
          <w:rFonts w:ascii="Arial" w:hAnsi="Arial" w:cs="Arial"/>
          <w:sz w:val="22"/>
          <w:szCs w:val="22"/>
        </w:rPr>
      </w:pPr>
    </w:p>
    <w:p w:rsidR="00C5151D" w:rsidRPr="00935580" w:rsidRDefault="00AC7069" w:rsidP="00CC20C8">
      <w:pPr>
        <w:ind w:left="233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-1"/>
          <w:sz w:val="22"/>
          <w:szCs w:val="22"/>
        </w:rPr>
        <w:t>3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1</w:t>
      </w:r>
      <w:proofErr w:type="gramStart"/>
      <w:r w:rsidRPr="00935580">
        <w:rPr>
          <w:rFonts w:ascii="Arial" w:eastAsia="Segoe UI Semilight" w:hAnsi="Arial" w:cs="Arial"/>
          <w:sz w:val="22"/>
          <w:szCs w:val="22"/>
        </w:rPr>
        <w:t xml:space="preserve">. </w:t>
      </w:r>
      <w:r w:rsidRPr="00935580">
        <w:rPr>
          <w:rFonts w:ascii="Arial" w:eastAsia="Segoe UI Semilight" w:hAnsi="Arial" w:cs="Arial"/>
          <w:spacing w:val="1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at</w:t>
      </w:r>
      <w:proofErr w:type="gramEnd"/>
      <w:r w:rsidRPr="00935580">
        <w:rPr>
          <w:rFonts w:ascii="Arial" w:eastAsia="Segoe UI Semilight" w:hAnsi="Arial" w:cs="Arial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ol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 xml:space="preserve">ff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our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tes</w:t>
      </w:r>
      <w:r w:rsidRPr="00935580">
        <w:rPr>
          <w:rFonts w:ascii="Arial" w:eastAsia="Segoe UI Semilight" w:hAnsi="Arial" w:cs="Arial"/>
          <w:sz w:val="22"/>
          <w:szCs w:val="22"/>
        </w:rPr>
        <w:t xml:space="preserve">y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d 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es</w:t>
      </w:r>
      <w:r w:rsidRPr="00935580">
        <w:rPr>
          <w:rFonts w:ascii="Arial" w:eastAsia="Segoe UI Semilight" w:hAnsi="Arial" w:cs="Arial"/>
          <w:sz w:val="22"/>
          <w:szCs w:val="22"/>
        </w:rPr>
        <w:t>pect;</w:t>
      </w:r>
    </w:p>
    <w:p w:rsidR="00C5151D" w:rsidRPr="00935580" w:rsidRDefault="00C5151D" w:rsidP="00CC20C8">
      <w:pPr>
        <w:spacing w:line="120" w:lineRule="exact"/>
        <w:jc w:val="both"/>
        <w:rPr>
          <w:rFonts w:ascii="Arial" w:hAnsi="Arial" w:cs="Arial"/>
          <w:sz w:val="22"/>
          <w:szCs w:val="22"/>
        </w:rPr>
      </w:pPr>
    </w:p>
    <w:p w:rsidR="00C5151D" w:rsidRPr="00935580" w:rsidRDefault="00AC7069" w:rsidP="00CC20C8">
      <w:pPr>
        <w:ind w:left="233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-1"/>
          <w:sz w:val="22"/>
          <w:szCs w:val="22"/>
        </w:rPr>
        <w:t>3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2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40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es</w:t>
      </w:r>
      <w:r w:rsidRPr="00935580">
        <w:rPr>
          <w:rFonts w:ascii="Arial" w:eastAsia="Segoe UI Semilight" w:hAnsi="Arial" w:cs="Arial"/>
          <w:sz w:val="22"/>
          <w:szCs w:val="22"/>
        </w:rPr>
        <w:t>pect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e ne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ds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2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-</w:t>
      </w:r>
      <w:r w:rsidRPr="00935580">
        <w:rPr>
          <w:rFonts w:ascii="Arial" w:eastAsia="Segoe UI Semilight" w:hAnsi="Arial" w:cs="Arial"/>
          <w:sz w:val="22"/>
          <w:szCs w:val="22"/>
        </w:rPr>
        <w:t>be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g of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u</w:t>
      </w:r>
      <w:r w:rsidRPr="00935580">
        <w:rPr>
          <w:rFonts w:ascii="Arial" w:eastAsia="Segoe UI Semilight" w:hAnsi="Arial" w:cs="Arial"/>
          <w:sz w:val="22"/>
          <w:szCs w:val="22"/>
        </w:rPr>
        <w:t>dents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 xml:space="preserve">ff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;</w:t>
      </w:r>
    </w:p>
    <w:p w:rsidR="00C5151D" w:rsidRPr="00935580" w:rsidRDefault="00C5151D" w:rsidP="00CC20C8">
      <w:pPr>
        <w:spacing w:line="120" w:lineRule="exact"/>
        <w:jc w:val="both"/>
        <w:rPr>
          <w:rFonts w:ascii="Arial" w:hAnsi="Arial" w:cs="Arial"/>
          <w:sz w:val="22"/>
          <w:szCs w:val="22"/>
        </w:rPr>
      </w:pPr>
    </w:p>
    <w:p w:rsidR="00C5151D" w:rsidRPr="00935580" w:rsidRDefault="00AC7069" w:rsidP="00CC20C8">
      <w:pPr>
        <w:ind w:left="233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-1"/>
          <w:sz w:val="22"/>
          <w:szCs w:val="22"/>
        </w:rPr>
        <w:t>3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3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40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v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y u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se</w:t>
      </w:r>
      <w:r w:rsidRPr="00935580">
        <w:rPr>
          <w:rFonts w:ascii="Arial" w:eastAsia="Segoe UI Semilight" w:hAnsi="Arial" w:cs="Arial"/>
          <w:sz w:val="22"/>
          <w:szCs w:val="22"/>
        </w:rPr>
        <w:t>, or thr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d u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, of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v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op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or pr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pe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y</w:t>
      </w:r>
      <w:r w:rsidRPr="00935580">
        <w:rPr>
          <w:rFonts w:ascii="Arial" w:eastAsia="Segoe UI Semilight" w:hAnsi="Arial" w:cs="Arial"/>
          <w:sz w:val="22"/>
          <w:szCs w:val="22"/>
        </w:rPr>
        <w:t>;</w:t>
      </w:r>
    </w:p>
    <w:p w:rsidR="00C5151D" w:rsidRPr="00935580" w:rsidRDefault="00C5151D" w:rsidP="00CC20C8">
      <w:pPr>
        <w:spacing w:before="8" w:line="100" w:lineRule="exact"/>
        <w:jc w:val="both"/>
        <w:rPr>
          <w:rFonts w:ascii="Arial" w:hAnsi="Arial" w:cs="Arial"/>
          <w:sz w:val="22"/>
          <w:szCs w:val="22"/>
        </w:rPr>
      </w:pPr>
    </w:p>
    <w:p w:rsidR="00C5151D" w:rsidRPr="00935580" w:rsidRDefault="00AC7069" w:rsidP="00CC20C8">
      <w:pPr>
        <w:ind w:left="233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-1"/>
          <w:sz w:val="22"/>
          <w:szCs w:val="22"/>
        </w:rPr>
        <w:t>3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4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35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v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y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g</w:t>
      </w:r>
      <w:r w:rsidRPr="00935580">
        <w:rPr>
          <w:rFonts w:ascii="Arial" w:eastAsia="Segoe UI Semilight" w:hAnsi="Arial" w:cs="Arial"/>
          <w:sz w:val="22"/>
          <w:szCs w:val="22"/>
        </w:rPr>
        <w:t>gr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ess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on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or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v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rbal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b</w:t>
      </w:r>
      <w:r w:rsidRPr="00935580">
        <w:rPr>
          <w:rFonts w:ascii="Arial" w:eastAsia="Segoe UI Semilight" w:hAnsi="Arial" w:cs="Arial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se</w:t>
      </w:r>
      <w:r w:rsidRPr="00935580">
        <w:rPr>
          <w:rFonts w:ascii="Arial" w:eastAsia="Segoe UI Semilight" w:hAnsi="Arial" w:cs="Arial"/>
          <w:sz w:val="22"/>
          <w:szCs w:val="22"/>
        </w:rPr>
        <w:t>;</w:t>
      </w:r>
    </w:p>
    <w:p w:rsidR="00C5151D" w:rsidRPr="00935580" w:rsidRDefault="00C5151D" w:rsidP="00CC20C8">
      <w:pPr>
        <w:spacing w:line="120" w:lineRule="exact"/>
        <w:jc w:val="both"/>
        <w:rPr>
          <w:rFonts w:ascii="Arial" w:hAnsi="Arial" w:cs="Arial"/>
          <w:sz w:val="22"/>
          <w:szCs w:val="22"/>
        </w:rPr>
      </w:pPr>
    </w:p>
    <w:p w:rsidR="00C5151D" w:rsidRPr="00935580" w:rsidRDefault="00AC7069" w:rsidP="00CC20C8">
      <w:pPr>
        <w:ind w:left="660" w:right="206" w:hanging="427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-1"/>
          <w:sz w:val="22"/>
          <w:szCs w:val="22"/>
        </w:rPr>
        <w:t>3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5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40"/>
          <w:sz w:val="22"/>
          <w:szCs w:val="22"/>
        </w:rPr>
        <w:t xml:space="preserve"> </w:t>
      </w:r>
      <w:proofErr w:type="spellStart"/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g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e</w:t>
      </w:r>
      <w:proofErr w:type="spellEnd"/>
      <w:r w:rsidRPr="00935580">
        <w:rPr>
          <w:rFonts w:ascii="Arial" w:eastAsia="Segoe UI Semilight" w:hAnsi="Arial" w:cs="Arial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4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e c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in</w:t>
      </w:r>
      <w:r w:rsidRPr="00935580">
        <w:rPr>
          <w:rFonts w:ascii="Arial" w:eastAsia="Segoe UI Semilight" w:hAnsi="Arial" w:cs="Arial"/>
          <w:sz w:val="22"/>
          <w:szCs w:val="22"/>
        </w:rPr>
        <w:t>ts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der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mem</w:t>
      </w:r>
      <w:r w:rsidRPr="00935580">
        <w:rPr>
          <w:rFonts w:ascii="Arial" w:eastAsia="Segoe UI Semilight" w:hAnsi="Arial" w:cs="Arial"/>
          <w:sz w:val="22"/>
          <w:szCs w:val="22"/>
        </w:rPr>
        <w:t>b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rs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of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 xml:space="preserve">ff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 xml:space="preserve">s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z w:val="22"/>
          <w:szCs w:val="22"/>
        </w:rPr>
        <w:t>ork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8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ow </w:t>
      </w:r>
      <w:r w:rsidRPr="00935580">
        <w:rPr>
          <w:rFonts w:ascii="Arial" w:eastAsia="Segoe UI Semilight" w:hAnsi="Arial" w:cs="Arial"/>
          <w:spacing w:val="-4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a 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b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res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d;</w:t>
      </w:r>
    </w:p>
    <w:p w:rsidR="00C5151D" w:rsidRPr="00935580" w:rsidRDefault="00C5151D" w:rsidP="00CC20C8">
      <w:pPr>
        <w:spacing w:line="120" w:lineRule="exact"/>
        <w:jc w:val="both"/>
        <w:rPr>
          <w:rFonts w:ascii="Arial" w:hAnsi="Arial" w:cs="Arial"/>
          <w:sz w:val="22"/>
          <w:szCs w:val="22"/>
        </w:rPr>
      </w:pPr>
    </w:p>
    <w:p w:rsidR="00C5151D" w:rsidRPr="00935580" w:rsidRDefault="00AC7069" w:rsidP="00CC20C8">
      <w:pPr>
        <w:ind w:left="233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-1"/>
          <w:sz w:val="22"/>
          <w:szCs w:val="22"/>
        </w:rPr>
        <w:t>3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6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40"/>
          <w:sz w:val="22"/>
          <w:szCs w:val="22"/>
        </w:rPr>
        <w:t xml:space="preserve"> </w:t>
      </w:r>
      <w:proofErr w:type="spellStart"/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g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e</w:t>
      </w:r>
      <w:proofErr w:type="spellEnd"/>
      <w:r w:rsidRPr="00935580">
        <w:rPr>
          <w:rFonts w:ascii="Arial" w:eastAsia="Segoe UI Semilight" w:hAnsi="Arial" w:cs="Arial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at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res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v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in</w:t>
      </w:r>
      <w:r w:rsidRPr="00935580">
        <w:rPr>
          <w:rFonts w:ascii="Arial" w:eastAsia="Segoe UI Semilight" w:hAnsi="Arial" w:cs="Arial"/>
          <w:sz w:val="22"/>
          <w:szCs w:val="22"/>
        </w:rPr>
        <w:t>g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a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pec</w:t>
      </w:r>
      <w:r w:rsidRPr="00935580">
        <w:rPr>
          <w:rFonts w:ascii="Arial" w:eastAsia="Segoe UI Semilight" w:hAnsi="Arial" w:cs="Arial"/>
          <w:spacing w:val="2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f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r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b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m can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4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me</w:t>
      </w:r>
      <w:r w:rsidRPr="00935580">
        <w:rPr>
          <w:rFonts w:ascii="Arial" w:eastAsia="Segoe UI Semilight" w:hAnsi="Arial" w:cs="Arial"/>
          <w:sz w:val="22"/>
          <w:szCs w:val="22"/>
        </w:rPr>
        <w:t>tim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s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k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me</w:t>
      </w:r>
      <w:r w:rsidRPr="00935580">
        <w:rPr>
          <w:rFonts w:ascii="Arial" w:eastAsia="Segoe UI Semilight" w:hAnsi="Arial" w:cs="Arial"/>
          <w:sz w:val="22"/>
          <w:szCs w:val="22"/>
        </w:rPr>
        <w:t>;</w:t>
      </w:r>
    </w:p>
    <w:p w:rsidR="00C5151D" w:rsidRPr="00935580" w:rsidRDefault="00C5151D" w:rsidP="00CC20C8">
      <w:pPr>
        <w:spacing w:line="120" w:lineRule="exact"/>
        <w:jc w:val="both"/>
        <w:rPr>
          <w:rFonts w:ascii="Arial" w:hAnsi="Arial" w:cs="Arial"/>
          <w:sz w:val="22"/>
          <w:szCs w:val="22"/>
        </w:rPr>
      </w:pPr>
    </w:p>
    <w:p w:rsidR="00C5151D" w:rsidRPr="00935580" w:rsidRDefault="00AC7069" w:rsidP="00CC20C8">
      <w:pPr>
        <w:ind w:left="233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-1"/>
          <w:sz w:val="22"/>
          <w:szCs w:val="22"/>
        </w:rPr>
        <w:t>3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7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45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F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ow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4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oo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’</w:t>
      </w:r>
      <w:r w:rsidRPr="00935580">
        <w:rPr>
          <w:rFonts w:ascii="Arial" w:eastAsia="Segoe UI Semilight" w:hAnsi="Arial" w:cs="Arial"/>
          <w:sz w:val="22"/>
          <w:szCs w:val="22"/>
        </w:rPr>
        <w:t xml:space="preserve">s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pl</w:t>
      </w:r>
      <w:r w:rsidRPr="00935580">
        <w:rPr>
          <w:rFonts w:ascii="Arial" w:eastAsia="Segoe UI Semilight" w:hAnsi="Arial" w:cs="Arial"/>
          <w:sz w:val="22"/>
          <w:szCs w:val="22"/>
        </w:rPr>
        <w:t>ai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pr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d</w:t>
      </w:r>
      <w:r w:rsidRPr="00935580">
        <w:rPr>
          <w:rFonts w:ascii="Arial" w:eastAsia="Segoe UI Semilight" w:hAnsi="Arial" w:cs="Arial"/>
          <w:sz w:val="22"/>
          <w:szCs w:val="22"/>
        </w:rPr>
        <w:t>ure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a</w:t>
      </w:r>
      <w:r w:rsidRPr="00935580">
        <w:rPr>
          <w:rFonts w:ascii="Arial" w:eastAsia="Segoe UI Semilight" w:hAnsi="Arial" w:cs="Arial"/>
          <w:sz w:val="22"/>
          <w:szCs w:val="22"/>
        </w:rPr>
        <w:t>b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ve.</w:t>
      </w:r>
    </w:p>
    <w:p w:rsidR="00C5151D" w:rsidRPr="00935580" w:rsidRDefault="00C5151D" w:rsidP="00CC20C8">
      <w:pPr>
        <w:spacing w:before="3" w:line="240" w:lineRule="exact"/>
        <w:jc w:val="both"/>
        <w:rPr>
          <w:rFonts w:ascii="Arial" w:hAnsi="Arial" w:cs="Arial"/>
          <w:sz w:val="22"/>
          <w:szCs w:val="22"/>
        </w:rPr>
      </w:pPr>
    </w:p>
    <w:p w:rsidR="00C5151D" w:rsidRPr="00935580" w:rsidRDefault="00AC7069" w:rsidP="00CC20C8">
      <w:pPr>
        <w:ind w:left="233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-1"/>
          <w:sz w:val="22"/>
          <w:szCs w:val="22"/>
        </w:rPr>
        <w:t>4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68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o is 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P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2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te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 or V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xa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u</w:t>
      </w:r>
      <w:r w:rsidRPr="00935580">
        <w:rPr>
          <w:rFonts w:ascii="Arial" w:eastAsia="Segoe UI Semilight" w:hAnsi="Arial" w:cs="Arial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>?</w:t>
      </w:r>
    </w:p>
    <w:p w:rsidR="00C5151D" w:rsidRPr="00935580" w:rsidRDefault="00C5151D" w:rsidP="00CC20C8">
      <w:pPr>
        <w:spacing w:before="7" w:line="100" w:lineRule="exact"/>
        <w:jc w:val="both"/>
        <w:rPr>
          <w:rFonts w:ascii="Arial" w:hAnsi="Arial" w:cs="Arial"/>
          <w:sz w:val="22"/>
          <w:szCs w:val="22"/>
        </w:rPr>
      </w:pPr>
    </w:p>
    <w:p w:rsidR="00C5151D" w:rsidRPr="00935580" w:rsidRDefault="00AC7069" w:rsidP="00CC20C8">
      <w:pPr>
        <w:ind w:left="233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-1"/>
          <w:sz w:val="22"/>
          <w:szCs w:val="22"/>
        </w:rPr>
        <w:t>4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1</w:t>
      </w:r>
      <w:proofErr w:type="gramStart"/>
      <w:r w:rsidRPr="00935580">
        <w:rPr>
          <w:rFonts w:ascii="Arial" w:eastAsia="Segoe UI Semilight" w:hAnsi="Arial" w:cs="Arial"/>
          <w:sz w:val="22"/>
          <w:szCs w:val="22"/>
        </w:rPr>
        <w:t xml:space="preserve">. </w:t>
      </w:r>
      <w:r w:rsidRPr="00935580">
        <w:rPr>
          <w:rFonts w:ascii="Arial" w:eastAsia="Segoe UI Semilight" w:hAnsi="Arial" w:cs="Arial"/>
          <w:spacing w:val="7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F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proofErr w:type="gramEnd"/>
      <w:r w:rsidRPr="00935580">
        <w:rPr>
          <w:rFonts w:ascii="Arial" w:eastAsia="Segoe UI Semilight" w:hAnsi="Arial" w:cs="Arial"/>
          <w:sz w:val="22"/>
          <w:szCs w:val="22"/>
        </w:rPr>
        <w:t xml:space="preserve"> the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Pr="00935580">
        <w:rPr>
          <w:rFonts w:ascii="Arial" w:eastAsia="Segoe UI Semilight" w:hAnsi="Arial" w:cs="Arial"/>
          <w:sz w:val="22"/>
          <w:szCs w:val="22"/>
        </w:rPr>
        <w:t>urpo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 xml:space="preserve">f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hi</w:t>
      </w:r>
      <w:r w:rsidRPr="00935580">
        <w:rPr>
          <w:rFonts w:ascii="Arial" w:eastAsia="Segoe UI Semilight" w:hAnsi="Arial" w:cs="Arial"/>
          <w:sz w:val="22"/>
          <w:szCs w:val="22"/>
        </w:rPr>
        <w:t xml:space="preserve">s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y, a pe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2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or ve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x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ous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 xml:space="preserve">s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y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:</w:t>
      </w:r>
    </w:p>
    <w:p w:rsidR="00C5151D" w:rsidRPr="00935580" w:rsidRDefault="00C5151D" w:rsidP="00CC20C8">
      <w:pPr>
        <w:spacing w:line="120" w:lineRule="exact"/>
        <w:jc w:val="both"/>
        <w:rPr>
          <w:rFonts w:ascii="Arial" w:hAnsi="Arial" w:cs="Arial"/>
          <w:sz w:val="22"/>
          <w:szCs w:val="22"/>
        </w:rPr>
      </w:pPr>
    </w:p>
    <w:p w:rsidR="00C5151D" w:rsidRPr="00935580" w:rsidRDefault="00AC7069" w:rsidP="00CC20C8">
      <w:pPr>
        <w:ind w:left="1366" w:right="146" w:hanging="706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-1"/>
          <w:sz w:val="22"/>
          <w:szCs w:val="22"/>
        </w:rPr>
        <w:t>4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1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1</w:t>
      </w:r>
      <w:r w:rsidRPr="00935580">
        <w:rPr>
          <w:rFonts w:ascii="Arial" w:eastAsia="Segoe UI Semilight" w:hAnsi="Arial" w:cs="Arial"/>
          <w:sz w:val="22"/>
          <w:szCs w:val="22"/>
        </w:rPr>
        <w:t xml:space="preserve">.   </w:t>
      </w:r>
      <w:r w:rsidRPr="00935580">
        <w:rPr>
          <w:rFonts w:ascii="Arial" w:eastAsia="Segoe UI Semilight" w:hAnsi="Arial" w:cs="Arial"/>
          <w:spacing w:val="3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Who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, 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pea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te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y 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in</w:t>
      </w:r>
      <w:r w:rsidRPr="00935580">
        <w:rPr>
          <w:rFonts w:ascii="Arial" w:eastAsia="Segoe UI Semilight" w:hAnsi="Arial" w:cs="Arial"/>
          <w:sz w:val="22"/>
          <w:szCs w:val="22"/>
        </w:rPr>
        <w:t>s or fr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q</w:t>
      </w:r>
      <w:r w:rsidRPr="00935580">
        <w:rPr>
          <w:rFonts w:ascii="Arial" w:eastAsia="Segoe UI Semilight" w:hAnsi="Arial" w:cs="Arial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y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se</w:t>
      </w:r>
      <w:r w:rsidRPr="00935580">
        <w:rPr>
          <w:rFonts w:ascii="Arial" w:eastAsia="Segoe UI Semilight" w:hAnsi="Arial" w:cs="Arial"/>
          <w:sz w:val="22"/>
          <w:szCs w:val="22"/>
        </w:rPr>
        <w:t>s is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es</w:t>
      </w:r>
      <w:r w:rsidRPr="00935580">
        <w:rPr>
          <w:rFonts w:ascii="Arial" w:eastAsia="Segoe UI Semilight" w:hAnsi="Arial" w:cs="Arial"/>
          <w:sz w:val="22"/>
          <w:szCs w:val="22"/>
        </w:rPr>
        <w:t xml:space="preserve">,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ther for</w:t>
      </w:r>
      <w:r w:rsidRPr="00935580">
        <w:rPr>
          <w:rFonts w:ascii="Arial" w:eastAsia="Segoe UI Semilight" w:hAnsi="Arial" w:cs="Arial"/>
          <w:spacing w:val="-4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ll</w:t>
      </w:r>
      <w:r w:rsidRPr="00935580">
        <w:rPr>
          <w:rFonts w:ascii="Arial" w:eastAsia="Segoe UI Semilight" w:hAnsi="Arial" w:cs="Arial"/>
          <w:sz w:val="22"/>
          <w:szCs w:val="22"/>
        </w:rPr>
        <w:t>y or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in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f</w:t>
      </w:r>
      <w:r w:rsidRPr="00935580">
        <w:rPr>
          <w:rFonts w:ascii="Arial" w:eastAsia="Segoe UI Semilight" w:hAnsi="Arial" w:cs="Arial"/>
          <w:sz w:val="22"/>
          <w:szCs w:val="22"/>
        </w:rPr>
        <w:t>or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 xml:space="preserve">y, that the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in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de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sz w:val="22"/>
          <w:szCs w:val="22"/>
        </w:rPr>
        <w:t xml:space="preserve">s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be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4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rem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of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; or</w:t>
      </w:r>
    </w:p>
    <w:p w:rsidR="00C5151D" w:rsidRPr="00935580" w:rsidRDefault="00C5151D" w:rsidP="00CC20C8">
      <w:pPr>
        <w:spacing w:line="120" w:lineRule="exact"/>
        <w:jc w:val="both"/>
        <w:rPr>
          <w:rFonts w:ascii="Arial" w:hAnsi="Arial" w:cs="Arial"/>
          <w:sz w:val="22"/>
          <w:szCs w:val="22"/>
        </w:rPr>
      </w:pPr>
    </w:p>
    <w:p w:rsidR="00C5151D" w:rsidRPr="00935580" w:rsidRDefault="00AC7069" w:rsidP="00CC20C8">
      <w:pPr>
        <w:ind w:left="660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-1"/>
          <w:sz w:val="22"/>
          <w:szCs w:val="22"/>
        </w:rPr>
        <w:t>4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1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2</w:t>
      </w:r>
      <w:r w:rsidRPr="00935580">
        <w:rPr>
          <w:rFonts w:ascii="Arial" w:eastAsia="Segoe UI Semilight" w:hAnsi="Arial" w:cs="Arial"/>
          <w:sz w:val="22"/>
          <w:szCs w:val="22"/>
        </w:rPr>
        <w:t xml:space="preserve">.   </w:t>
      </w:r>
      <w:r w:rsidRPr="00935580">
        <w:rPr>
          <w:rFonts w:ascii="Arial" w:eastAsia="Segoe UI Semilight" w:hAnsi="Arial" w:cs="Arial"/>
          <w:spacing w:val="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Who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4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in</w:t>
      </w:r>
      <w:r w:rsidRPr="00935580">
        <w:rPr>
          <w:rFonts w:ascii="Arial" w:eastAsia="Segoe UI Semilight" w:hAnsi="Arial" w:cs="Arial"/>
          <w:spacing w:val="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Pr="00935580">
        <w:rPr>
          <w:rFonts w:ascii="Arial" w:eastAsia="Segoe UI Semilight" w:hAnsi="Arial" w:cs="Arial"/>
          <w:sz w:val="22"/>
          <w:szCs w:val="22"/>
        </w:rPr>
        <w:t>ur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g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a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re</w:t>
      </w:r>
      <w:r w:rsidRPr="00935580">
        <w:rPr>
          <w:rFonts w:ascii="Arial" w:eastAsia="Segoe UI Semilight" w:hAnsi="Arial" w:cs="Arial"/>
          <w:spacing w:val="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the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’</w:t>
      </w:r>
      <w:r w:rsidRPr="00935580">
        <w:rPr>
          <w:rFonts w:ascii="Arial" w:eastAsia="Segoe UI Semilight" w:hAnsi="Arial" w:cs="Arial"/>
          <w:sz w:val="22"/>
          <w:szCs w:val="22"/>
        </w:rPr>
        <w:t>s 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in</w:t>
      </w:r>
      <w:r w:rsidRPr="00935580">
        <w:rPr>
          <w:rFonts w:ascii="Arial" w:eastAsia="Segoe UI Semilight" w:hAnsi="Arial" w:cs="Arial"/>
          <w:sz w:val="22"/>
          <w:szCs w:val="22"/>
        </w:rPr>
        <w:t>ts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pr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d</w:t>
      </w:r>
      <w:r w:rsidRPr="00935580">
        <w:rPr>
          <w:rFonts w:ascii="Arial" w:eastAsia="Segoe UI Semilight" w:hAnsi="Arial" w:cs="Arial"/>
          <w:sz w:val="22"/>
          <w:szCs w:val="22"/>
        </w:rPr>
        <w:t>ure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has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be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proofErr w:type="gramStart"/>
      <w:r w:rsidRPr="00935580">
        <w:rPr>
          <w:rFonts w:ascii="Arial" w:eastAsia="Segoe UI Semilight" w:hAnsi="Arial" w:cs="Arial"/>
          <w:spacing w:val="-3"/>
          <w:sz w:val="22"/>
          <w:szCs w:val="22"/>
        </w:rPr>
        <w:t>f</w:t>
      </w:r>
      <w:r w:rsidRPr="00935580">
        <w:rPr>
          <w:rFonts w:ascii="Arial" w:eastAsia="Segoe UI Semilight" w:hAnsi="Arial" w:cs="Arial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y</w:t>
      </w:r>
      <w:proofErr w:type="gramEnd"/>
    </w:p>
    <w:p w:rsidR="00C5151D" w:rsidRPr="00935580" w:rsidRDefault="00AC7069" w:rsidP="00CC20C8">
      <w:pPr>
        <w:ind w:left="1329" w:right="3810"/>
        <w:jc w:val="both"/>
        <w:rPr>
          <w:rFonts w:ascii="Arial" w:eastAsia="Segoe UI Semilight" w:hAnsi="Arial" w:cs="Arial"/>
          <w:sz w:val="22"/>
          <w:szCs w:val="22"/>
        </w:rPr>
      </w:pPr>
      <w:proofErr w:type="gramStart"/>
      <w:r w:rsidRPr="00935580">
        <w:rPr>
          <w:rFonts w:ascii="Arial" w:eastAsia="Segoe UI Semilight" w:hAnsi="Arial" w:cs="Arial"/>
          <w:sz w:val="22"/>
          <w:szCs w:val="22"/>
        </w:rPr>
        <w:t>and</w:t>
      </w:r>
      <w:proofErr w:type="gramEnd"/>
      <w:r w:rsidRPr="00935580">
        <w:rPr>
          <w:rFonts w:ascii="Arial" w:eastAsia="Segoe UI Semilight" w:hAnsi="Arial" w:cs="Arial"/>
          <w:sz w:val="22"/>
          <w:szCs w:val="22"/>
        </w:rPr>
        <w:t xml:space="preserve"> p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r</w:t>
      </w:r>
      <w:r w:rsidRPr="00935580">
        <w:rPr>
          <w:rFonts w:ascii="Arial" w:eastAsia="Segoe UI Semilight" w:hAnsi="Arial" w:cs="Arial"/>
          <w:sz w:val="22"/>
          <w:szCs w:val="22"/>
        </w:rPr>
        <w:t>ope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y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eme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4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 and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xh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 at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ge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;</w:t>
      </w:r>
    </w:p>
    <w:p w:rsidR="00C5151D" w:rsidRPr="00935580" w:rsidRDefault="00C5151D" w:rsidP="00CC20C8">
      <w:pPr>
        <w:spacing w:line="120" w:lineRule="exact"/>
        <w:jc w:val="both"/>
        <w:rPr>
          <w:rFonts w:ascii="Arial" w:hAnsi="Arial" w:cs="Arial"/>
          <w:sz w:val="22"/>
          <w:szCs w:val="22"/>
        </w:rPr>
      </w:pPr>
    </w:p>
    <w:p w:rsidR="00C5151D" w:rsidRPr="00935580" w:rsidRDefault="00AC7069" w:rsidP="00CC20C8">
      <w:pPr>
        <w:ind w:left="660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-1"/>
          <w:sz w:val="22"/>
          <w:szCs w:val="22"/>
        </w:rPr>
        <w:t>4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1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3</w:t>
      </w:r>
      <w:r w:rsidRPr="00935580">
        <w:rPr>
          <w:rFonts w:ascii="Arial" w:eastAsia="Segoe UI Semilight" w:hAnsi="Arial" w:cs="Arial"/>
          <w:sz w:val="22"/>
          <w:szCs w:val="22"/>
        </w:rPr>
        <w:t xml:space="preserve">.   </w:t>
      </w:r>
      <w:r w:rsidRPr="00935580">
        <w:rPr>
          <w:rFonts w:ascii="Arial" w:eastAsia="Segoe UI Semilight" w:hAnsi="Arial" w:cs="Arial"/>
          <w:spacing w:val="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Wh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proofErr w:type="spellStart"/>
      <w:r w:rsidRPr="00935580">
        <w:rPr>
          <w:rFonts w:ascii="Arial" w:eastAsia="Segoe UI Semilight" w:hAnsi="Arial" w:cs="Arial"/>
          <w:sz w:val="22"/>
          <w:szCs w:val="22"/>
        </w:rPr>
        <w:t>b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av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our</w:t>
      </w:r>
      <w:proofErr w:type="spellEnd"/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 xml:space="preserve">s </w:t>
      </w:r>
      <w:proofErr w:type="gramStart"/>
      <w:r w:rsidRPr="00935580">
        <w:rPr>
          <w:rFonts w:ascii="Arial" w:eastAsia="Segoe UI Semilight" w:hAnsi="Arial" w:cs="Arial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b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proofErr w:type="gramEnd"/>
    </w:p>
    <w:p w:rsidR="00C5151D" w:rsidRPr="00935580" w:rsidRDefault="00C5151D" w:rsidP="00CC20C8">
      <w:pPr>
        <w:spacing w:line="120" w:lineRule="exact"/>
        <w:jc w:val="both"/>
        <w:rPr>
          <w:rFonts w:ascii="Arial" w:hAnsi="Arial" w:cs="Arial"/>
          <w:sz w:val="22"/>
          <w:szCs w:val="22"/>
        </w:rPr>
      </w:pPr>
    </w:p>
    <w:p w:rsidR="00C5151D" w:rsidRPr="00935580" w:rsidRDefault="00AC7069" w:rsidP="00CC20C8">
      <w:pPr>
        <w:ind w:left="233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-1"/>
          <w:sz w:val="22"/>
          <w:szCs w:val="22"/>
        </w:rPr>
        <w:t>4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2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36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4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b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proofErr w:type="spellStart"/>
      <w:r w:rsidRPr="00935580">
        <w:rPr>
          <w:rFonts w:ascii="Arial" w:eastAsia="Segoe UI Semilight" w:hAnsi="Arial" w:cs="Arial"/>
          <w:sz w:val="22"/>
          <w:szCs w:val="22"/>
        </w:rPr>
        <w:t>b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v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our</w:t>
      </w:r>
      <w:proofErr w:type="spellEnd"/>
      <w:r w:rsidRPr="00935580">
        <w:rPr>
          <w:rFonts w:ascii="Arial" w:eastAsia="Segoe UI Semilight" w:hAnsi="Arial" w:cs="Arial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ay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be </w:t>
      </w:r>
      <w:proofErr w:type="spellStart"/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sz w:val="22"/>
          <w:szCs w:val="22"/>
        </w:rPr>
        <w:t>acteris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d</w:t>
      </w:r>
      <w:proofErr w:type="spellEnd"/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by,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b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u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ot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be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d to,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y of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e f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g:</w:t>
      </w:r>
    </w:p>
    <w:p w:rsidR="00C5151D" w:rsidRPr="00935580" w:rsidRDefault="00C5151D" w:rsidP="00CC20C8">
      <w:pPr>
        <w:spacing w:line="120" w:lineRule="exact"/>
        <w:jc w:val="both"/>
        <w:rPr>
          <w:rFonts w:ascii="Arial" w:hAnsi="Arial" w:cs="Arial"/>
          <w:sz w:val="22"/>
          <w:szCs w:val="22"/>
        </w:rPr>
      </w:pPr>
    </w:p>
    <w:p w:rsidR="00C5151D" w:rsidRPr="00935580" w:rsidRDefault="00AC7069" w:rsidP="00CC20C8">
      <w:pPr>
        <w:ind w:left="660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-1"/>
          <w:sz w:val="22"/>
          <w:szCs w:val="22"/>
        </w:rPr>
        <w:t>4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2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1</w:t>
      </w:r>
      <w:r w:rsidRPr="00935580">
        <w:rPr>
          <w:rFonts w:ascii="Arial" w:eastAsia="Segoe UI Semilight" w:hAnsi="Arial" w:cs="Arial"/>
          <w:sz w:val="22"/>
          <w:szCs w:val="22"/>
        </w:rPr>
        <w:t xml:space="preserve">.   </w:t>
      </w:r>
      <w:r w:rsidRPr="00935580">
        <w:rPr>
          <w:rFonts w:ascii="Arial" w:eastAsia="Segoe UI Semilight" w:hAnsi="Arial" w:cs="Arial"/>
          <w:spacing w:val="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Ac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s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re obs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ess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ve, p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t, hara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g,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, pr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li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f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or 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pe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ti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;</w:t>
      </w:r>
    </w:p>
    <w:p w:rsidR="00C5151D" w:rsidRPr="00935580" w:rsidRDefault="00C5151D" w:rsidP="00CC20C8">
      <w:pPr>
        <w:spacing w:line="120" w:lineRule="exact"/>
        <w:jc w:val="both"/>
        <w:rPr>
          <w:rFonts w:ascii="Arial" w:hAnsi="Arial" w:cs="Arial"/>
          <w:sz w:val="22"/>
          <w:szCs w:val="22"/>
        </w:rPr>
      </w:pPr>
    </w:p>
    <w:p w:rsidR="00C5151D" w:rsidRPr="00935580" w:rsidRDefault="00AC7069" w:rsidP="00CC20C8">
      <w:pPr>
        <w:ind w:left="1366" w:right="979" w:hanging="706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-1"/>
          <w:sz w:val="22"/>
          <w:szCs w:val="22"/>
        </w:rPr>
        <w:t>4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2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2</w:t>
      </w:r>
      <w:r w:rsidRPr="00935580">
        <w:rPr>
          <w:rFonts w:ascii="Arial" w:eastAsia="Segoe UI Semilight" w:hAnsi="Arial" w:cs="Arial"/>
          <w:sz w:val="22"/>
          <w:szCs w:val="22"/>
        </w:rPr>
        <w:t xml:space="preserve">.  </w:t>
      </w:r>
      <w:r w:rsidRPr="00935580">
        <w:rPr>
          <w:rFonts w:ascii="Arial" w:eastAsia="Segoe UI Semilight" w:hAnsi="Arial" w:cs="Arial"/>
          <w:spacing w:val="3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Pro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f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or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xc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ess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ve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den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, 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-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or 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ab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ut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a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nc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rn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or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t;</w:t>
      </w:r>
    </w:p>
    <w:p w:rsidR="00C5151D" w:rsidRPr="00935580" w:rsidRDefault="00C5151D" w:rsidP="00CC20C8">
      <w:pPr>
        <w:spacing w:before="7" w:line="100" w:lineRule="exact"/>
        <w:jc w:val="both"/>
        <w:rPr>
          <w:rFonts w:ascii="Arial" w:hAnsi="Arial" w:cs="Arial"/>
          <w:sz w:val="22"/>
          <w:szCs w:val="22"/>
        </w:rPr>
      </w:pPr>
    </w:p>
    <w:p w:rsidR="00C5151D" w:rsidRPr="00935580" w:rsidRDefault="00AC7069" w:rsidP="00CC20C8">
      <w:pPr>
        <w:ind w:left="660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-1"/>
          <w:sz w:val="22"/>
          <w:szCs w:val="22"/>
        </w:rPr>
        <w:t>4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2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3</w:t>
      </w:r>
      <w:r w:rsidRPr="00935580">
        <w:rPr>
          <w:rFonts w:ascii="Arial" w:eastAsia="Segoe UI Semilight" w:hAnsi="Arial" w:cs="Arial"/>
          <w:sz w:val="22"/>
          <w:szCs w:val="22"/>
        </w:rPr>
        <w:t xml:space="preserve">.  </w:t>
      </w:r>
      <w:r w:rsidRPr="00935580">
        <w:rPr>
          <w:rFonts w:ascii="Arial" w:eastAsia="Segoe UI Semilight" w:hAnsi="Arial" w:cs="Arial"/>
          <w:spacing w:val="3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xc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ess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 xml:space="preserve">ve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b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e use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of Fr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ee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d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om of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fo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on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re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q</w:t>
      </w:r>
      <w:r w:rsidRPr="00935580">
        <w:rPr>
          <w:rFonts w:ascii="Arial" w:eastAsia="Segoe UI Semilight" w:hAnsi="Arial" w:cs="Arial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es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;</w:t>
      </w:r>
    </w:p>
    <w:p w:rsidR="00C5151D" w:rsidRPr="00935580" w:rsidRDefault="00C5151D" w:rsidP="00CC20C8">
      <w:pPr>
        <w:spacing w:line="120" w:lineRule="exact"/>
        <w:jc w:val="both"/>
        <w:rPr>
          <w:rFonts w:ascii="Arial" w:hAnsi="Arial" w:cs="Arial"/>
          <w:sz w:val="22"/>
          <w:szCs w:val="22"/>
        </w:rPr>
      </w:pPr>
    </w:p>
    <w:p w:rsidR="00C5151D" w:rsidRPr="00935580" w:rsidRDefault="00AC7069" w:rsidP="00CC20C8">
      <w:pPr>
        <w:ind w:left="1366" w:right="204" w:hanging="706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-1"/>
          <w:sz w:val="22"/>
          <w:szCs w:val="22"/>
        </w:rPr>
        <w:t>4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2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4</w:t>
      </w:r>
      <w:r w:rsidRPr="00935580">
        <w:rPr>
          <w:rFonts w:ascii="Arial" w:eastAsia="Segoe UI Semilight" w:hAnsi="Arial" w:cs="Arial"/>
          <w:sz w:val="22"/>
          <w:szCs w:val="22"/>
        </w:rPr>
        <w:t xml:space="preserve">.  </w:t>
      </w:r>
      <w:r w:rsidRPr="00935580">
        <w:rPr>
          <w:rFonts w:ascii="Arial" w:eastAsia="Segoe UI Semilight" w:hAnsi="Arial" w:cs="Arial"/>
          <w:spacing w:val="26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in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4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nc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u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Pr="00935580">
        <w:rPr>
          <w:rFonts w:ascii="Arial" w:eastAsia="Segoe UI Semilight" w:hAnsi="Arial" w:cs="Arial"/>
          <w:sz w:val="22"/>
          <w:szCs w:val="22"/>
        </w:rPr>
        <w:t>ur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4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g 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v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al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or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ubs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d</w:t>
      </w:r>
      <w:r w:rsidRPr="00935580">
        <w:rPr>
          <w:rFonts w:ascii="Arial" w:eastAsia="Segoe UI Semilight" w:hAnsi="Arial" w:cs="Arial"/>
          <w:sz w:val="22"/>
          <w:szCs w:val="22"/>
        </w:rPr>
        <w:t>/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 xml:space="preserve">r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x</w:t>
      </w:r>
      <w:r w:rsidRPr="00935580">
        <w:rPr>
          <w:rFonts w:ascii="Arial" w:eastAsia="Segoe UI Semilight" w:hAnsi="Arial" w:cs="Arial"/>
          <w:sz w:val="22"/>
          <w:szCs w:val="22"/>
        </w:rPr>
        <w:t>pec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g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tic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or u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b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e 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mes</w:t>
      </w:r>
      <w:r w:rsidRPr="00935580">
        <w:rPr>
          <w:rFonts w:ascii="Arial" w:eastAsia="Segoe UI Semilight" w:hAnsi="Arial" w:cs="Arial"/>
          <w:sz w:val="22"/>
          <w:szCs w:val="22"/>
        </w:rPr>
        <w:t>;</w:t>
      </w:r>
    </w:p>
    <w:p w:rsidR="00C5151D" w:rsidRPr="00935580" w:rsidRDefault="00C5151D" w:rsidP="00CC20C8">
      <w:pPr>
        <w:spacing w:line="120" w:lineRule="exact"/>
        <w:jc w:val="both"/>
        <w:rPr>
          <w:rFonts w:ascii="Arial" w:hAnsi="Arial" w:cs="Arial"/>
          <w:sz w:val="22"/>
          <w:szCs w:val="22"/>
        </w:rPr>
      </w:pPr>
    </w:p>
    <w:p w:rsidR="00C5151D" w:rsidRPr="00935580" w:rsidRDefault="00AC7069" w:rsidP="00CC20C8">
      <w:pPr>
        <w:ind w:left="1366" w:right="383" w:hanging="706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-1"/>
          <w:sz w:val="22"/>
          <w:szCs w:val="22"/>
        </w:rPr>
        <w:t>4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2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5</w:t>
      </w:r>
      <w:r w:rsidRPr="00935580">
        <w:rPr>
          <w:rFonts w:ascii="Arial" w:eastAsia="Segoe UI Semilight" w:hAnsi="Arial" w:cs="Arial"/>
          <w:sz w:val="22"/>
          <w:szCs w:val="22"/>
        </w:rPr>
        <w:t xml:space="preserve">.  </w:t>
      </w:r>
      <w:r w:rsidRPr="00935580">
        <w:rPr>
          <w:rFonts w:ascii="Arial" w:eastAsia="Segoe UI Semilight" w:hAnsi="Arial" w:cs="Arial"/>
          <w:spacing w:val="3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g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g the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u</w:t>
      </w:r>
      <w:r w:rsidRPr="00935580">
        <w:rPr>
          <w:rFonts w:ascii="Arial" w:eastAsia="Segoe UI Semilight" w:hAnsi="Arial" w:cs="Arial"/>
          <w:sz w:val="22"/>
          <w:szCs w:val="22"/>
        </w:rPr>
        <w:t>bs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e of 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in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or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u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ll</w:t>
      </w:r>
      <w:r w:rsidRPr="00935580">
        <w:rPr>
          <w:rFonts w:ascii="Arial" w:eastAsia="Segoe UI Semilight" w:hAnsi="Arial" w:cs="Arial"/>
          <w:sz w:val="22"/>
          <w:szCs w:val="22"/>
        </w:rPr>
        <w:t xml:space="preserve">y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g further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nc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, q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es</w:t>
      </w:r>
      <w:r w:rsidRPr="00935580">
        <w:rPr>
          <w:rFonts w:ascii="Arial" w:eastAsia="Segoe UI Semilight" w:hAnsi="Arial" w:cs="Arial"/>
          <w:sz w:val="22"/>
          <w:szCs w:val="22"/>
        </w:rPr>
        <w:t>ti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s or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w is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s (b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u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ot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in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)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up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 xml:space="preserve">pt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 xml:space="preserve">f a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res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on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se</w:t>
      </w:r>
      <w:r w:rsidRPr="00935580">
        <w:rPr>
          <w:rFonts w:ascii="Arial" w:eastAsia="Segoe UI Semilight" w:hAnsi="Arial" w:cs="Arial"/>
          <w:sz w:val="22"/>
          <w:szCs w:val="22"/>
        </w:rPr>
        <w:t>;</w:t>
      </w:r>
    </w:p>
    <w:p w:rsidR="00C5151D" w:rsidRPr="00935580" w:rsidRDefault="00C5151D" w:rsidP="00CC20C8">
      <w:pPr>
        <w:spacing w:line="120" w:lineRule="exact"/>
        <w:jc w:val="both"/>
        <w:rPr>
          <w:rFonts w:ascii="Arial" w:hAnsi="Arial" w:cs="Arial"/>
          <w:sz w:val="22"/>
          <w:szCs w:val="22"/>
        </w:rPr>
      </w:pPr>
    </w:p>
    <w:p w:rsidR="00C5151D" w:rsidRPr="00935580" w:rsidRDefault="00AC7069" w:rsidP="00CC20C8">
      <w:pPr>
        <w:ind w:left="660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-1"/>
          <w:sz w:val="22"/>
          <w:szCs w:val="22"/>
        </w:rPr>
        <w:t>4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2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6</w:t>
      </w:r>
      <w:r w:rsidRPr="00935580">
        <w:rPr>
          <w:rFonts w:ascii="Arial" w:eastAsia="Segoe UI Semilight" w:hAnsi="Arial" w:cs="Arial"/>
          <w:sz w:val="22"/>
          <w:szCs w:val="22"/>
        </w:rPr>
        <w:t xml:space="preserve">.  </w:t>
      </w:r>
      <w:r w:rsidRPr="00935580">
        <w:rPr>
          <w:rFonts w:ascii="Arial" w:eastAsia="Segoe UI Semilight" w:hAnsi="Arial" w:cs="Arial"/>
          <w:spacing w:val="3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2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4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nc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u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Pr="00935580">
        <w:rPr>
          <w:rFonts w:ascii="Arial" w:eastAsia="Segoe UI Semilight" w:hAnsi="Arial" w:cs="Arial"/>
          <w:sz w:val="22"/>
          <w:szCs w:val="22"/>
        </w:rPr>
        <w:t>ur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g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in</w:t>
      </w:r>
      <w:r w:rsidRPr="00935580">
        <w:rPr>
          <w:rFonts w:ascii="Arial" w:eastAsia="Segoe UI Semilight" w:hAnsi="Arial" w:cs="Arial"/>
          <w:spacing w:val="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b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r;</w:t>
      </w:r>
    </w:p>
    <w:p w:rsidR="00C5151D" w:rsidRPr="00935580" w:rsidRDefault="00C5151D" w:rsidP="00CC20C8">
      <w:pPr>
        <w:spacing w:line="120" w:lineRule="exact"/>
        <w:jc w:val="both"/>
        <w:rPr>
          <w:rFonts w:ascii="Arial" w:hAnsi="Arial" w:cs="Arial"/>
          <w:sz w:val="22"/>
          <w:szCs w:val="22"/>
        </w:rPr>
      </w:pPr>
    </w:p>
    <w:p w:rsidR="00C5151D" w:rsidRPr="00935580" w:rsidRDefault="00AC7069" w:rsidP="00CC20C8">
      <w:pPr>
        <w:ind w:left="1366" w:right="411" w:hanging="706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-1"/>
          <w:sz w:val="22"/>
          <w:szCs w:val="22"/>
        </w:rPr>
        <w:t>4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2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7</w:t>
      </w:r>
      <w:r w:rsidRPr="00935580">
        <w:rPr>
          <w:rFonts w:ascii="Arial" w:eastAsia="Segoe UI Semilight" w:hAnsi="Arial" w:cs="Arial"/>
          <w:sz w:val="22"/>
          <w:szCs w:val="22"/>
        </w:rPr>
        <w:t xml:space="preserve">.  </w:t>
      </w:r>
      <w:r w:rsidRPr="00935580">
        <w:rPr>
          <w:rFonts w:ascii="Arial" w:eastAsia="Segoe UI Semilight" w:hAnsi="Arial" w:cs="Arial"/>
          <w:spacing w:val="35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in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4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nc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nl</w:t>
      </w:r>
      <w:r w:rsidRPr="00935580">
        <w:rPr>
          <w:rFonts w:ascii="Arial" w:eastAsia="Segoe UI Semilight" w:hAnsi="Arial" w:cs="Arial"/>
          <w:sz w:val="22"/>
          <w:szCs w:val="22"/>
        </w:rPr>
        <w:t>y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deal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g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proofErr w:type="spellStart"/>
      <w:r w:rsidR="00F619E8" w:rsidRPr="00935580">
        <w:rPr>
          <w:rFonts w:ascii="Arial" w:eastAsia="Segoe UI Semilight" w:hAnsi="Arial" w:cs="Arial"/>
          <w:sz w:val="22"/>
          <w:szCs w:val="22"/>
        </w:rPr>
        <w:t>Headteacher</w:t>
      </w:r>
      <w:proofErr w:type="spellEnd"/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or 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="00C53769"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of </w:t>
      </w:r>
      <w:r w:rsidRPr="00935580">
        <w:rPr>
          <w:rFonts w:ascii="Arial" w:eastAsia="Segoe UI Semilight" w:hAnsi="Arial" w:cs="Arial"/>
          <w:spacing w:val="-4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G</w:t>
      </w:r>
      <w:r w:rsidRPr="00935580">
        <w:rPr>
          <w:rFonts w:ascii="Arial" w:eastAsia="Segoe UI Semilight" w:hAnsi="Arial" w:cs="Arial"/>
          <w:sz w:val="22"/>
          <w:szCs w:val="22"/>
        </w:rPr>
        <w:t>ove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g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B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d</w:t>
      </w:r>
      <w:r w:rsidRPr="00935580">
        <w:rPr>
          <w:rFonts w:ascii="Arial" w:eastAsia="Segoe UI Semilight" w:hAnsi="Arial" w:cs="Arial"/>
          <w:sz w:val="22"/>
          <w:szCs w:val="22"/>
        </w:rPr>
        <w:t xml:space="preserve">y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res</w:t>
      </w:r>
      <w:r w:rsidRPr="00935580">
        <w:rPr>
          <w:rFonts w:ascii="Arial" w:eastAsia="Segoe UI Semilight" w:hAnsi="Arial" w:cs="Arial"/>
          <w:sz w:val="22"/>
          <w:szCs w:val="22"/>
        </w:rPr>
        <w:t>pect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 xml:space="preserve">ve of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e is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 xml:space="preserve">ue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d the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vel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of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de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ga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in</w:t>
      </w:r>
      <w:r w:rsidRPr="00935580">
        <w:rPr>
          <w:rFonts w:ascii="Arial" w:eastAsia="Segoe UI Semilight" w:hAnsi="Arial" w:cs="Arial"/>
          <w:spacing w:val="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ol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4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al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4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 xml:space="preserve">th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;</w:t>
      </w:r>
    </w:p>
    <w:p w:rsidR="00C5151D" w:rsidRPr="00935580" w:rsidRDefault="00C5151D" w:rsidP="00CC20C8">
      <w:pPr>
        <w:spacing w:line="120" w:lineRule="exact"/>
        <w:jc w:val="both"/>
        <w:rPr>
          <w:rFonts w:ascii="Arial" w:hAnsi="Arial" w:cs="Arial"/>
          <w:sz w:val="22"/>
          <w:szCs w:val="22"/>
        </w:rPr>
      </w:pPr>
    </w:p>
    <w:p w:rsidR="00C5151D" w:rsidRPr="00935580" w:rsidRDefault="00AC7069" w:rsidP="00CC20C8">
      <w:pPr>
        <w:ind w:left="1366" w:right="287" w:hanging="706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-1"/>
          <w:sz w:val="22"/>
          <w:szCs w:val="22"/>
        </w:rPr>
        <w:t>4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2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8</w:t>
      </w:r>
      <w:r w:rsidRPr="00935580">
        <w:rPr>
          <w:rFonts w:ascii="Arial" w:eastAsia="Segoe UI Semilight" w:hAnsi="Arial" w:cs="Arial"/>
          <w:sz w:val="22"/>
          <w:szCs w:val="22"/>
        </w:rPr>
        <w:t xml:space="preserve">.  </w:t>
      </w:r>
      <w:r w:rsidRPr="00935580">
        <w:rPr>
          <w:rFonts w:ascii="Arial" w:eastAsia="Segoe UI Semilight" w:hAnsi="Arial" w:cs="Arial"/>
          <w:spacing w:val="3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in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4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nc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3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re</w:t>
      </w:r>
      <w:r w:rsidRPr="00935580">
        <w:rPr>
          <w:rFonts w:ascii="Arial" w:eastAsia="Segoe UI Semilight" w:hAnsi="Arial" w:cs="Arial"/>
          <w:sz w:val="22"/>
          <w:szCs w:val="22"/>
        </w:rPr>
        <w:t>pe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y pur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g a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in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utc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s n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s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 xml:space="preserve">factory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 the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in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b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u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nn</w:t>
      </w:r>
      <w:r w:rsidRPr="00935580">
        <w:rPr>
          <w:rFonts w:ascii="Arial" w:eastAsia="Segoe UI Semilight" w:hAnsi="Arial" w:cs="Arial"/>
          <w:sz w:val="22"/>
          <w:szCs w:val="22"/>
        </w:rPr>
        <w:t>ot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be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ang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d, for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x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4"/>
          <w:sz w:val="22"/>
          <w:szCs w:val="22"/>
        </w:rPr>
        <w:t>m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,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 xml:space="preserve">f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e d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d 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is beyo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d the 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em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of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b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it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s u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z w:val="22"/>
          <w:szCs w:val="22"/>
        </w:rPr>
        <w:t>fu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</w:p>
    <w:p w:rsidR="00C5151D" w:rsidRPr="00935580" w:rsidRDefault="00C5151D" w:rsidP="00CC20C8">
      <w:pPr>
        <w:spacing w:before="10" w:line="100" w:lineRule="exact"/>
        <w:jc w:val="both"/>
        <w:rPr>
          <w:rFonts w:ascii="Arial" w:hAnsi="Arial" w:cs="Arial"/>
          <w:sz w:val="22"/>
          <w:szCs w:val="22"/>
        </w:rPr>
      </w:pPr>
    </w:p>
    <w:p w:rsidR="00C5151D" w:rsidRPr="00935580" w:rsidRDefault="00AC7069" w:rsidP="00CC20C8">
      <w:pPr>
        <w:ind w:left="660" w:right="367" w:hanging="427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-1"/>
          <w:sz w:val="22"/>
          <w:szCs w:val="22"/>
        </w:rPr>
        <w:t>4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3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36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F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 xml:space="preserve">r the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Pr="00935580">
        <w:rPr>
          <w:rFonts w:ascii="Arial" w:eastAsia="Segoe UI Semilight" w:hAnsi="Arial" w:cs="Arial"/>
          <w:sz w:val="22"/>
          <w:szCs w:val="22"/>
        </w:rPr>
        <w:t>urpo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 xml:space="preserve">f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hi</w:t>
      </w:r>
      <w:r w:rsidRPr="00935580">
        <w:rPr>
          <w:rFonts w:ascii="Arial" w:eastAsia="Segoe UI Semilight" w:hAnsi="Arial" w:cs="Arial"/>
          <w:sz w:val="22"/>
          <w:szCs w:val="22"/>
        </w:rPr>
        <w:t xml:space="preserve">s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 xml:space="preserve">y,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ssme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 xml:space="preserve">, </w:t>
      </w:r>
      <w:r w:rsidRPr="00935580">
        <w:rPr>
          <w:rFonts w:ascii="Arial" w:eastAsia="Segoe UI Semilight" w:hAnsi="Arial" w:cs="Arial"/>
          <w:spacing w:val="5"/>
          <w:sz w:val="22"/>
          <w:szCs w:val="22"/>
        </w:rPr>
        <w:t>b</w:t>
      </w:r>
      <w:r w:rsidRPr="00935580">
        <w:rPr>
          <w:rFonts w:ascii="Arial" w:eastAsia="Segoe UI Semilight" w:hAnsi="Arial" w:cs="Arial"/>
          <w:sz w:val="22"/>
          <w:szCs w:val="22"/>
        </w:rPr>
        <w:t>ut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 to,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e u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4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b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Pr="00935580">
        <w:rPr>
          <w:rFonts w:ascii="Arial" w:eastAsia="Segoe UI Semilight" w:hAnsi="Arial" w:cs="Arial"/>
          <w:sz w:val="22"/>
          <w:szCs w:val="22"/>
        </w:rPr>
        <w:t>ur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of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h act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s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s in</w:t>
      </w:r>
      <w:r w:rsidRPr="00935580">
        <w:rPr>
          <w:rFonts w:ascii="Arial" w:eastAsia="Segoe UI Semilight" w:hAnsi="Arial" w:cs="Arial"/>
          <w:spacing w:val="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4</w:t>
      </w:r>
      <w:r w:rsidRPr="00935580">
        <w:rPr>
          <w:rFonts w:ascii="Arial" w:eastAsia="Segoe UI Semilight" w:hAnsi="Arial" w:cs="Arial"/>
          <w:sz w:val="22"/>
          <w:szCs w:val="22"/>
        </w:rPr>
        <w:t>.2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a</w:t>
      </w:r>
      <w:r w:rsidRPr="00935580">
        <w:rPr>
          <w:rFonts w:ascii="Arial" w:eastAsia="Segoe UI Semilight" w:hAnsi="Arial" w:cs="Arial"/>
          <w:sz w:val="22"/>
          <w:szCs w:val="22"/>
        </w:rPr>
        <w:t>b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ve 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a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z w:val="22"/>
          <w:szCs w:val="22"/>
        </w:rPr>
        <w:t>ay that they:</w:t>
      </w:r>
    </w:p>
    <w:p w:rsidR="00C5151D" w:rsidRPr="00935580" w:rsidRDefault="00C5151D" w:rsidP="00CC20C8">
      <w:pPr>
        <w:spacing w:line="120" w:lineRule="exact"/>
        <w:jc w:val="both"/>
        <w:rPr>
          <w:rFonts w:ascii="Arial" w:hAnsi="Arial" w:cs="Arial"/>
          <w:sz w:val="22"/>
          <w:szCs w:val="22"/>
        </w:rPr>
      </w:pPr>
    </w:p>
    <w:p w:rsidR="00C5151D" w:rsidRPr="00935580" w:rsidRDefault="00AC7069" w:rsidP="00CC20C8">
      <w:pPr>
        <w:ind w:left="660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-1"/>
          <w:sz w:val="22"/>
          <w:szCs w:val="22"/>
        </w:rPr>
        <w:t>4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3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1</w:t>
      </w:r>
      <w:r w:rsidRPr="00935580">
        <w:rPr>
          <w:rFonts w:ascii="Arial" w:eastAsia="Segoe UI Semilight" w:hAnsi="Arial" w:cs="Arial"/>
          <w:sz w:val="22"/>
          <w:szCs w:val="22"/>
        </w:rPr>
        <w:t xml:space="preserve">.   </w:t>
      </w:r>
      <w:r w:rsidRPr="00935580">
        <w:rPr>
          <w:rFonts w:ascii="Arial" w:eastAsia="Segoe UI Semilight" w:hAnsi="Arial" w:cs="Arial"/>
          <w:spacing w:val="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ar </w:t>
      </w:r>
      <w:r w:rsidRPr="00935580">
        <w:rPr>
          <w:rFonts w:ascii="Arial" w:eastAsia="Segoe UI Semilight" w:hAnsi="Arial" w:cs="Arial"/>
          <w:spacing w:val="-4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be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sz w:val="22"/>
          <w:szCs w:val="22"/>
        </w:rPr>
        <w:t>ge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ov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r a pe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od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of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or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ore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mem</w:t>
      </w:r>
      <w:r w:rsidRPr="00935580">
        <w:rPr>
          <w:rFonts w:ascii="Arial" w:eastAsia="Segoe UI Semilight" w:hAnsi="Arial" w:cs="Arial"/>
          <w:sz w:val="22"/>
          <w:szCs w:val="22"/>
        </w:rPr>
        <w:t>be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sz w:val="22"/>
          <w:szCs w:val="22"/>
        </w:rPr>
        <w:t xml:space="preserve">s of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ff;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or</w:t>
      </w:r>
    </w:p>
    <w:p w:rsidR="00C5151D" w:rsidRPr="00935580" w:rsidRDefault="00C5151D" w:rsidP="00CC20C8">
      <w:pPr>
        <w:spacing w:before="8" w:line="100" w:lineRule="exact"/>
        <w:jc w:val="both"/>
        <w:rPr>
          <w:rFonts w:ascii="Arial" w:hAnsi="Arial" w:cs="Arial"/>
          <w:sz w:val="22"/>
          <w:szCs w:val="22"/>
        </w:rPr>
      </w:pPr>
    </w:p>
    <w:p w:rsidR="00C5151D" w:rsidRPr="00935580" w:rsidRDefault="00AC7069" w:rsidP="00CC20C8">
      <w:pPr>
        <w:ind w:left="660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-1"/>
          <w:sz w:val="22"/>
          <w:szCs w:val="22"/>
        </w:rPr>
        <w:t>4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3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2</w:t>
      </w:r>
      <w:r w:rsidRPr="00935580">
        <w:rPr>
          <w:rFonts w:ascii="Arial" w:eastAsia="Segoe UI Semilight" w:hAnsi="Arial" w:cs="Arial"/>
          <w:sz w:val="22"/>
          <w:szCs w:val="22"/>
        </w:rPr>
        <w:t xml:space="preserve">.  </w:t>
      </w:r>
      <w:r w:rsidRPr="00935580">
        <w:rPr>
          <w:rFonts w:ascii="Arial" w:eastAsia="Segoe UI Semilight" w:hAnsi="Arial" w:cs="Arial"/>
          <w:spacing w:val="3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Cause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g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g d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res</w:t>
      </w:r>
      <w:r w:rsidRPr="00935580">
        <w:rPr>
          <w:rFonts w:ascii="Arial" w:eastAsia="Segoe UI Semilight" w:hAnsi="Arial" w:cs="Arial"/>
          <w:sz w:val="22"/>
          <w:szCs w:val="22"/>
        </w:rPr>
        <w:t xml:space="preserve">s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v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u</w:t>
      </w:r>
      <w:r w:rsidRPr="00935580">
        <w:rPr>
          <w:rFonts w:ascii="Arial" w:eastAsia="Segoe UI Semilight" w:hAnsi="Arial" w:cs="Arial"/>
          <w:sz w:val="22"/>
          <w:szCs w:val="22"/>
        </w:rPr>
        <w:t>al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mem</w:t>
      </w:r>
      <w:r w:rsidRPr="00935580">
        <w:rPr>
          <w:rFonts w:ascii="Arial" w:eastAsia="Segoe UI Semilight" w:hAnsi="Arial" w:cs="Arial"/>
          <w:sz w:val="22"/>
          <w:szCs w:val="22"/>
        </w:rPr>
        <w:t>be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sz w:val="22"/>
          <w:szCs w:val="22"/>
        </w:rPr>
        <w:t xml:space="preserve">s of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ff;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or</w:t>
      </w:r>
    </w:p>
    <w:p w:rsidR="00C5151D" w:rsidRPr="00935580" w:rsidRDefault="00C5151D" w:rsidP="00CC20C8">
      <w:pPr>
        <w:spacing w:line="120" w:lineRule="exact"/>
        <w:jc w:val="both"/>
        <w:rPr>
          <w:rFonts w:ascii="Arial" w:hAnsi="Arial" w:cs="Arial"/>
          <w:sz w:val="22"/>
          <w:szCs w:val="22"/>
        </w:rPr>
      </w:pPr>
    </w:p>
    <w:p w:rsidR="00C5151D" w:rsidRPr="00935580" w:rsidRDefault="00AC7069" w:rsidP="00CC20C8">
      <w:pPr>
        <w:ind w:left="660"/>
        <w:jc w:val="both"/>
        <w:rPr>
          <w:rFonts w:ascii="Arial" w:eastAsia="Segoe UI Semilight" w:hAnsi="Arial" w:cs="Arial"/>
          <w:sz w:val="22"/>
          <w:szCs w:val="22"/>
        </w:rPr>
        <w:sectPr w:rsidR="00C5151D" w:rsidRPr="00935580">
          <w:pgSz w:w="11920" w:h="16840"/>
          <w:pgMar w:top="920" w:right="620" w:bottom="280" w:left="900" w:header="0" w:footer="240" w:gutter="0"/>
          <w:cols w:space="720"/>
        </w:sectPr>
      </w:pPr>
      <w:r w:rsidRPr="00935580">
        <w:rPr>
          <w:rFonts w:ascii="Arial" w:eastAsia="Segoe UI Semilight" w:hAnsi="Arial" w:cs="Arial"/>
          <w:spacing w:val="-1"/>
          <w:sz w:val="22"/>
          <w:szCs w:val="22"/>
        </w:rPr>
        <w:t>4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3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3</w:t>
      </w:r>
      <w:r w:rsidRPr="00935580">
        <w:rPr>
          <w:rFonts w:ascii="Arial" w:eastAsia="Segoe UI Semilight" w:hAnsi="Arial" w:cs="Arial"/>
          <w:sz w:val="22"/>
          <w:szCs w:val="22"/>
        </w:rPr>
        <w:t xml:space="preserve">.  </w:t>
      </w:r>
      <w:r w:rsidRPr="00935580">
        <w:rPr>
          <w:rFonts w:ascii="Arial" w:eastAsia="Segoe UI Semilight" w:hAnsi="Arial" w:cs="Arial"/>
          <w:spacing w:val="3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Have a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g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ni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f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ic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adver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ff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on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or 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y pa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of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m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ni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y</w:t>
      </w:r>
      <w:r w:rsidRPr="00935580">
        <w:rPr>
          <w:rFonts w:ascii="Arial" w:eastAsia="Segoe UI Semilight" w:hAnsi="Arial" w:cs="Arial"/>
          <w:sz w:val="22"/>
          <w:szCs w:val="22"/>
        </w:rPr>
        <w:t>;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or</w:t>
      </w:r>
    </w:p>
    <w:p w:rsidR="00C5151D" w:rsidRPr="00935580" w:rsidRDefault="00AC7069" w:rsidP="00CC20C8">
      <w:pPr>
        <w:spacing w:before="42"/>
        <w:ind w:left="1366" w:right="740" w:hanging="706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-1"/>
          <w:sz w:val="22"/>
          <w:szCs w:val="22"/>
        </w:rPr>
        <w:lastRenderedPageBreak/>
        <w:t>4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3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4</w:t>
      </w:r>
      <w:r w:rsidRPr="00935580">
        <w:rPr>
          <w:rFonts w:ascii="Arial" w:eastAsia="Segoe UI Semilight" w:hAnsi="Arial" w:cs="Arial"/>
          <w:sz w:val="22"/>
          <w:szCs w:val="22"/>
        </w:rPr>
        <w:t xml:space="preserve">.  </w:t>
      </w:r>
      <w:r w:rsidRPr="00935580">
        <w:rPr>
          <w:rFonts w:ascii="Arial" w:eastAsia="Segoe UI Semilight" w:hAnsi="Arial" w:cs="Arial"/>
          <w:spacing w:val="26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re 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u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4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a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r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be p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ei</w:t>
      </w:r>
      <w:r w:rsidRPr="00935580">
        <w:rPr>
          <w:rFonts w:ascii="Arial" w:eastAsia="Segoe UI Semilight" w:hAnsi="Arial" w:cs="Arial"/>
          <w:sz w:val="22"/>
          <w:szCs w:val="22"/>
        </w:rPr>
        <w:t xml:space="preserve">ved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s 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tim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dat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g,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b</w:t>
      </w:r>
      <w:r w:rsidRPr="00935580">
        <w:rPr>
          <w:rFonts w:ascii="Arial" w:eastAsia="Segoe UI Semilight" w:hAnsi="Arial" w:cs="Arial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y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g,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p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ess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ve or aggr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ess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 xml:space="preserve">ve by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t. 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hi</w:t>
      </w:r>
      <w:r w:rsidRPr="00935580">
        <w:rPr>
          <w:rFonts w:ascii="Arial" w:eastAsia="Segoe UI Semilight" w:hAnsi="Arial" w:cs="Arial"/>
          <w:sz w:val="22"/>
          <w:szCs w:val="22"/>
        </w:rPr>
        <w:t xml:space="preserve">s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 xml:space="preserve">ude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u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s </w:t>
      </w:r>
      <w:r w:rsidRPr="00935580">
        <w:rPr>
          <w:rFonts w:ascii="Arial" w:eastAsia="Segoe UI Semilight" w:hAnsi="Arial" w:cs="Arial"/>
          <w:spacing w:val="-4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re p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 xml:space="preserve">ands and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sms</w:t>
      </w:r>
      <w:r w:rsidRPr="00935580">
        <w:rPr>
          <w:rFonts w:ascii="Arial" w:eastAsia="Segoe UI Semilight" w:hAnsi="Arial" w:cs="Arial"/>
          <w:sz w:val="22"/>
          <w:szCs w:val="22"/>
        </w:rPr>
        <w:t xml:space="preserve">,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ot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par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 xml:space="preserve">y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x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g or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se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ous </w:t>
      </w:r>
      <w:r w:rsidRPr="00935580">
        <w:rPr>
          <w:rFonts w:ascii="Arial" w:eastAsia="Segoe UI Semilight" w:hAnsi="Arial" w:cs="Arial"/>
          <w:spacing w:val="-4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v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ewe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is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ti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,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ave the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ti</w:t>
      </w:r>
      <w:r w:rsidRPr="00935580">
        <w:rPr>
          <w:rFonts w:ascii="Arial" w:eastAsia="Segoe UI Semilight" w:hAnsi="Arial" w:cs="Arial"/>
          <w:sz w:val="22"/>
          <w:szCs w:val="22"/>
        </w:rPr>
        <w:t xml:space="preserve">ve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ff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over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e of u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de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rm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g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f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nc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,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wel</w:t>
      </w:r>
      <w:r w:rsidRPr="00935580">
        <w:rPr>
          <w:rFonts w:ascii="Arial" w:eastAsia="Segoe UI Semilight" w:hAnsi="Arial" w:cs="Arial"/>
          <w:spacing w:val="6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-</w:t>
      </w:r>
      <w:r w:rsidRPr="00935580">
        <w:rPr>
          <w:rFonts w:ascii="Arial" w:eastAsia="Segoe UI Semilight" w:hAnsi="Arial" w:cs="Arial"/>
          <w:sz w:val="22"/>
          <w:szCs w:val="22"/>
        </w:rPr>
        <w:t>b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g 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</w:p>
    <w:p w:rsidR="00C5151D" w:rsidRPr="00935580" w:rsidRDefault="00C5151D" w:rsidP="00CC20C8">
      <w:pPr>
        <w:spacing w:before="3" w:line="240" w:lineRule="exact"/>
        <w:jc w:val="both"/>
        <w:rPr>
          <w:rFonts w:ascii="Arial" w:hAnsi="Arial" w:cs="Arial"/>
          <w:sz w:val="22"/>
          <w:szCs w:val="22"/>
        </w:rPr>
      </w:pPr>
    </w:p>
    <w:p w:rsidR="00C5151D" w:rsidRPr="00935580" w:rsidRDefault="00AC7069" w:rsidP="00CC20C8">
      <w:pPr>
        <w:ind w:left="233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1"/>
          <w:sz w:val="22"/>
          <w:szCs w:val="22"/>
        </w:rPr>
        <w:t>5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4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>he Sc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ool’s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actio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s in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ca</w:t>
      </w:r>
      <w:r w:rsidRPr="00935580">
        <w:rPr>
          <w:rFonts w:ascii="Arial" w:eastAsia="Segoe UI Semilight" w:hAnsi="Arial" w:cs="Arial"/>
          <w:spacing w:val="2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es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of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2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nt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or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V</w:t>
      </w:r>
      <w:r w:rsidRPr="00935580">
        <w:rPr>
          <w:rFonts w:ascii="Arial" w:eastAsia="Segoe UI Semilight" w:hAnsi="Arial" w:cs="Arial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x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u</w:t>
      </w:r>
      <w:r w:rsidRPr="00935580">
        <w:rPr>
          <w:rFonts w:ascii="Arial" w:eastAsia="Segoe UI Semilight" w:hAnsi="Arial" w:cs="Arial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C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ts or</w:t>
      </w:r>
      <w:r w:rsidRPr="00935580">
        <w:rPr>
          <w:rFonts w:ascii="Arial" w:eastAsia="Segoe UI Semilight" w:hAnsi="Arial" w:cs="Arial"/>
          <w:spacing w:val="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Ha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sm</w:t>
      </w:r>
      <w:r w:rsidRPr="00935580">
        <w:rPr>
          <w:rFonts w:ascii="Arial" w:eastAsia="Segoe UI Semilight" w:hAnsi="Arial" w:cs="Arial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</w:p>
    <w:p w:rsidR="00C5151D" w:rsidRPr="00935580" w:rsidRDefault="00C5151D" w:rsidP="00CC20C8">
      <w:pPr>
        <w:spacing w:before="10" w:line="100" w:lineRule="exact"/>
        <w:jc w:val="both"/>
        <w:rPr>
          <w:rFonts w:ascii="Arial" w:hAnsi="Arial" w:cs="Arial"/>
          <w:sz w:val="22"/>
          <w:szCs w:val="22"/>
        </w:rPr>
      </w:pPr>
    </w:p>
    <w:p w:rsidR="00C5151D" w:rsidRPr="00935580" w:rsidRDefault="00AC7069" w:rsidP="00CC20C8">
      <w:pPr>
        <w:ind w:left="233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-1"/>
          <w:sz w:val="22"/>
          <w:szCs w:val="22"/>
        </w:rPr>
        <w:t>D</w:t>
      </w:r>
      <w:r w:rsidRPr="00935580">
        <w:rPr>
          <w:rFonts w:ascii="Arial" w:eastAsia="Segoe UI Semilight" w:hAnsi="Arial" w:cs="Arial"/>
          <w:sz w:val="22"/>
          <w:szCs w:val="22"/>
        </w:rPr>
        <w:t>uty of Ca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sz w:val="22"/>
          <w:szCs w:val="22"/>
        </w:rPr>
        <w:t>e</w:t>
      </w:r>
    </w:p>
    <w:p w:rsidR="00C5151D" w:rsidRPr="00935580" w:rsidRDefault="00C5151D" w:rsidP="00CC20C8">
      <w:pPr>
        <w:spacing w:before="8" w:line="100" w:lineRule="exact"/>
        <w:jc w:val="both"/>
        <w:rPr>
          <w:rFonts w:ascii="Arial" w:hAnsi="Arial" w:cs="Arial"/>
          <w:sz w:val="22"/>
          <w:szCs w:val="22"/>
        </w:rPr>
      </w:pPr>
    </w:p>
    <w:p w:rsidR="00C5151D" w:rsidRPr="00935580" w:rsidRDefault="00AC7069" w:rsidP="00CC20C8">
      <w:pPr>
        <w:ind w:left="660" w:right="189" w:hanging="427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-1"/>
          <w:sz w:val="22"/>
          <w:szCs w:val="22"/>
        </w:rPr>
        <w:t>5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1</w:t>
      </w:r>
      <w:proofErr w:type="gramStart"/>
      <w:r w:rsidRPr="00935580">
        <w:rPr>
          <w:rFonts w:ascii="Arial" w:eastAsia="Segoe UI Semilight" w:hAnsi="Arial" w:cs="Arial"/>
          <w:sz w:val="22"/>
          <w:szCs w:val="22"/>
        </w:rPr>
        <w:t xml:space="preserve">. </w:t>
      </w:r>
      <w:r w:rsidRPr="00935580">
        <w:rPr>
          <w:rFonts w:ascii="Arial" w:eastAsia="Segoe UI Semilight" w:hAnsi="Arial" w:cs="Arial"/>
          <w:spacing w:val="1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Th</w:t>
      </w:r>
      <w:r w:rsidRPr="00935580">
        <w:rPr>
          <w:rFonts w:ascii="Arial" w:eastAsia="Segoe UI Semilight" w:hAnsi="Arial" w:cs="Arial"/>
          <w:sz w:val="22"/>
          <w:szCs w:val="22"/>
        </w:rPr>
        <w:t>e</w:t>
      </w:r>
      <w:proofErr w:type="gramEnd"/>
      <w:r w:rsidRPr="00935580">
        <w:rPr>
          <w:rFonts w:ascii="Arial" w:eastAsia="Segoe UI Semilight" w:hAnsi="Arial" w:cs="Arial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ol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as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a duty of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its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s</w:t>
      </w:r>
      <w:r w:rsidRPr="00935580">
        <w:rPr>
          <w:rFonts w:ascii="Arial" w:eastAsia="Segoe UI Semilight" w:hAnsi="Arial" w:cs="Arial"/>
          <w:sz w:val="22"/>
          <w:szCs w:val="22"/>
        </w:rPr>
        <w:t>tude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ff.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mem</w:t>
      </w:r>
      <w:r w:rsidRPr="00935580">
        <w:rPr>
          <w:rFonts w:ascii="Arial" w:eastAsia="Segoe UI Semilight" w:hAnsi="Arial" w:cs="Arial"/>
          <w:sz w:val="22"/>
          <w:szCs w:val="22"/>
        </w:rPr>
        <w:t>be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sz w:val="22"/>
          <w:szCs w:val="22"/>
        </w:rPr>
        <w:t xml:space="preserve">s of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’</w:t>
      </w:r>
      <w:r w:rsidRPr="00935580">
        <w:rPr>
          <w:rFonts w:ascii="Arial" w:eastAsia="Segoe UI Semilight" w:hAnsi="Arial" w:cs="Arial"/>
          <w:sz w:val="22"/>
          <w:szCs w:val="22"/>
        </w:rPr>
        <w:t>s 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ty have the ri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g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to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z w:val="22"/>
          <w:szCs w:val="22"/>
        </w:rPr>
        <w:t>ork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f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re</w:t>
      </w:r>
      <w:r w:rsidRPr="00935580">
        <w:rPr>
          <w:rFonts w:ascii="Arial" w:eastAsia="Segoe UI Semilight" w:hAnsi="Arial" w:cs="Arial"/>
          <w:sz w:val="22"/>
          <w:szCs w:val="22"/>
        </w:rPr>
        <w:t>e f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 xml:space="preserve">m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b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,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m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ti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,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r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ssme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t,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d b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ll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y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g 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d the ri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g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to f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ee</w:t>
      </w:r>
      <w:r w:rsidRPr="00935580">
        <w:rPr>
          <w:rFonts w:ascii="Arial" w:eastAsia="Segoe UI Semilight" w:hAnsi="Arial" w:cs="Arial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afe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d va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d.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 xml:space="preserve">s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 xml:space="preserve">s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ot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te</w:t>
      </w:r>
      <w:r w:rsidRPr="00935580">
        <w:rPr>
          <w:rFonts w:ascii="Arial" w:eastAsia="Segoe UI Semilight" w:hAnsi="Arial" w:cs="Arial"/>
          <w:spacing w:val="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th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proofErr w:type="spellStart"/>
      <w:r w:rsidRPr="00935580">
        <w:rPr>
          <w:rFonts w:ascii="Arial" w:eastAsia="Segoe UI Semilight" w:hAnsi="Arial" w:cs="Arial"/>
          <w:sz w:val="22"/>
          <w:szCs w:val="22"/>
        </w:rPr>
        <w:t>be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v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ur</w:t>
      </w:r>
      <w:proofErr w:type="spellEnd"/>
      <w:r w:rsidRPr="00935580">
        <w:rPr>
          <w:rFonts w:ascii="Arial" w:eastAsia="Segoe UI Semilight" w:hAnsi="Arial" w:cs="Arial"/>
          <w:sz w:val="22"/>
          <w:szCs w:val="22"/>
        </w:rPr>
        <w:t xml:space="preserve"> from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t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th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its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mm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un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 xml:space="preserve">ty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 xml:space="preserve">ther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to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te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e f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sz w:val="22"/>
          <w:szCs w:val="22"/>
        </w:rPr>
        <w:t>om p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s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g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nc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s or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k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g </w:t>
      </w:r>
      <w:proofErr w:type="gramStart"/>
      <w:r w:rsidRPr="00935580">
        <w:rPr>
          <w:rFonts w:ascii="Arial" w:eastAsia="Segoe UI Semilight" w:hAnsi="Arial" w:cs="Arial"/>
          <w:spacing w:val="-2"/>
          <w:sz w:val="22"/>
          <w:szCs w:val="22"/>
        </w:rPr>
        <w:t>co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proofErr w:type="gramEnd"/>
    </w:p>
    <w:p w:rsidR="00C5151D" w:rsidRPr="00935580" w:rsidRDefault="00C5151D" w:rsidP="00CC20C8">
      <w:pPr>
        <w:spacing w:line="120" w:lineRule="exact"/>
        <w:jc w:val="both"/>
        <w:rPr>
          <w:rFonts w:ascii="Arial" w:hAnsi="Arial" w:cs="Arial"/>
          <w:sz w:val="22"/>
          <w:szCs w:val="22"/>
        </w:rPr>
      </w:pPr>
    </w:p>
    <w:p w:rsidR="00C5151D" w:rsidRPr="00935580" w:rsidRDefault="00AC7069" w:rsidP="00CC20C8">
      <w:pPr>
        <w:ind w:left="660" w:right="375" w:hanging="427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-1"/>
          <w:sz w:val="22"/>
          <w:szCs w:val="22"/>
        </w:rPr>
        <w:t>5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2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40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In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f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r as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al</w:t>
      </w:r>
      <w:r w:rsidRPr="00935580">
        <w:rPr>
          <w:rFonts w:ascii="Arial" w:eastAsia="Segoe UI Semilight" w:hAnsi="Arial" w:cs="Arial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nc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s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re</w:t>
      </w:r>
      <w:r w:rsidRPr="00935580">
        <w:rPr>
          <w:rFonts w:ascii="Arial" w:eastAsia="Segoe UI Semilight" w:hAnsi="Arial" w:cs="Arial"/>
          <w:sz w:val="22"/>
          <w:szCs w:val="22"/>
        </w:rPr>
        <w:t>f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r to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ch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ol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rs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in</w:t>
      </w:r>
      <w:r w:rsidRPr="00935580">
        <w:rPr>
          <w:rFonts w:ascii="Arial" w:eastAsia="Segoe UI Semilight" w:hAnsi="Arial" w:cs="Arial"/>
          <w:sz w:val="22"/>
          <w:szCs w:val="22"/>
        </w:rPr>
        <w:t>ants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m</w:t>
      </w:r>
      <w:r w:rsidRPr="00935580">
        <w:rPr>
          <w:rFonts w:ascii="Arial" w:eastAsia="Segoe UI Semilight" w:hAnsi="Arial" w:cs="Arial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ot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y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nc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rn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or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k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an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y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to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 xml:space="preserve">ff or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mem</w:t>
      </w:r>
      <w:r w:rsidRPr="00935580">
        <w:rPr>
          <w:rFonts w:ascii="Arial" w:eastAsia="Segoe UI Semilight" w:hAnsi="Arial" w:cs="Arial"/>
          <w:sz w:val="22"/>
          <w:szCs w:val="22"/>
        </w:rPr>
        <w:t>be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of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’</w:t>
      </w:r>
      <w:r w:rsidRPr="00935580">
        <w:rPr>
          <w:rFonts w:ascii="Arial" w:eastAsia="Segoe UI Semilight" w:hAnsi="Arial" w:cs="Arial"/>
          <w:sz w:val="22"/>
          <w:szCs w:val="22"/>
        </w:rPr>
        <w:t>s 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mm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 xml:space="preserve">ty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hil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they 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sz w:val="22"/>
          <w:szCs w:val="22"/>
        </w:rPr>
        <w:t>e out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de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of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d act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g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 xml:space="preserve">r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ap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ci</w:t>
      </w:r>
      <w:r w:rsidRPr="00935580">
        <w:rPr>
          <w:rFonts w:ascii="Arial" w:eastAsia="Segoe UI Semilight" w:hAnsi="Arial" w:cs="Arial"/>
          <w:sz w:val="22"/>
          <w:szCs w:val="22"/>
        </w:rPr>
        <w:t xml:space="preserve">ty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s p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vate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v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d</w:t>
      </w:r>
      <w:r w:rsidRPr="00935580">
        <w:rPr>
          <w:rFonts w:ascii="Arial" w:eastAsia="Segoe UI Semilight" w:hAnsi="Arial" w:cs="Arial"/>
          <w:sz w:val="22"/>
          <w:szCs w:val="22"/>
        </w:rPr>
        <w:t>ua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</w:p>
    <w:p w:rsidR="00C5151D" w:rsidRPr="00935580" w:rsidRDefault="00C5151D" w:rsidP="00CC20C8">
      <w:pPr>
        <w:spacing w:before="1" w:line="120" w:lineRule="exact"/>
        <w:jc w:val="both"/>
        <w:rPr>
          <w:rFonts w:ascii="Arial" w:hAnsi="Arial" w:cs="Arial"/>
          <w:sz w:val="22"/>
          <w:szCs w:val="22"/>
        </w:rPr>
      </w:pPr>
    </w:p>
    <w:p w:rsidR="00C5151D" w:rsidRPr="00935580" w:rsidRDefault="00AC7069" w:rsidP="00CC20C8">
      <w:pPr>
        <w:ind w:left="660" w:right="371" w:hanging="427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-1"/>
          <w:sz w:val="22"/>
          <w:szCs w:val="22"/>
        </w:rPr>
        <w:t>5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3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40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No pr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ee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in</w:t>
      </w:r>
      <w:r w:rsidRPr="00935580">
        <w:rPr>
          <w:rFonts w:ascii="Arial" w:eastAsia="Segoe UI Semilight" w:hAnsi="Arial" w:cs="Arial"/>
          <w:sz w:val="22"/>
          <w:szCs w:val="22"/>
        </w:rPr>
        <w:t>gs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res</w:t>
      </w:r>
      <w:r w:rsidRPr="00935580">
        <w:rPr>
          <w:rFonts w:ascii="Arial" w:eastAsia="Segoe UI Semilight" w:hAnsi="Arial" w:cs="Arial"/>
          <w:sz w:val="22"/>
          <w:szCs w:val="22"/>
        </w:rPr>
        <w:t>pe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of p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or v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x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ou</w:t>
      </w:r>
      <w:r w:rsidRPr="00935580">
        <w:rPr>
          <w:rFonts w:ascii="Arial" w:eastAsia="Segoe UI Semilight" w:hAnsi="Arial" w:cs="Arial"/>
          <w:sz w:val="22"/>
          <w:szCs w:val="22"/>
        </w:rPr>
        <w:t>s 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or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ssme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re</w:t>
      </w:r>
      <w:r w:rsidRPr="00935580">
        <w:rPr>
          <w:rFonts w:ascii="Arial" w:eastAsia="Segoe UI Semilight" w:hAnsi="Arial" w:cs="Arial"/>
          <w:sz w:val="22"/>
          <w:szCs w:val="22"/>
        </w:rPr>
        <w:t>f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or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t up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y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of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in</w:t>
      </w:r>
      <w:r w:rsidRPr="00935580">
        <w:rPr>
          <w:rFonts w:ascii="Arial" w:eastAsia="Segoe UI Semilight" w:hAnsi="Arial" w:cs="Arial"/>
          <w:sz w:val="22"/>
          <w:szCs w:val="22"/>
        </w:rPr>
        <w:t>ants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dr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</w:p>
    <w:p w:rsidR="00C5151D" w:rsidRPr="00935580" w:rsidRDefault="00C5151D" w:rsidP="00CC20C8">
      <w:pPr>
        <w:spacing w:line="120" w:lineRule="exact"/>
        <w:jc w:val="both"/>
        <w:rPr>
          <w:rFonts w:ascii="Arial" w:hAnsi="Arial" w:cs="Arial"/>
          <w:sz w:val="22"/>
          <w:szCs w:val="22"/>
        </w:rPr>
      </w:pPr>
    </w:p>
    <w:p w:rsidR="00C5151D" w:rsidRPr="00935580" w:rsidRDefault="00AC7069" w:rsidP="00CC20C8">
      <w:pPr>
        <w:ind w:left="233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ic</w:t>
      </w:r>
      <w:r w:rsidRPr="00935580">
        <w:rPr>
          <w:rFonts w:ascii="Arial" w:eastAsia="Segoe UI Semilight" w:hAnsi="Arial" w:cs="Arial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&amp;</w:t>
      </w:r>
      <w:r w:rsidRPr="00935580">
        <w:rPr>
          <w:rFonts w:ascii="Arial" w:eastAsia="Segoe UI Semilight" w:hAnsi="Arial" w:cs="Arial"/>
          <w:spacing w:val="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other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A</w:t>
      </w:r>
      <w:r w:rsidRPr="00935580">
        <w:rPr>
          <w:rFonts w:ascii="Arial" w:eastAsia="Segoe UI Semilight" w:hAnsi="Arial" w:cs="Arial"/>
          <w:sz w:val="22"/>
          <w:szCs w:val="22"/>
        </w:rPr>
        <w:t>gen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s</w:t>
      </w:r>
    </w:p>
    <w:p w:rsidR="00C5151D" w:rsidRPr="00935580" w:rsidRDefault="00C5151D" w:rsidP="00CC20C8">
      <w:pPr>
        <w:spacing w:before="1" w:line="120" w:lineRule="exact"/>
        <w:jc w:val="both"/>
        <w:rPr>
          <w:rFonts w:ascii="Arial" w:hAnsi="Arial" w:cs="Arial"/>
          <w:sz w:val="22"/>
          <w:szCs w:val="22"/>
        </w:rPr>
      </w:pPr>
    </w:p>
    <w:p w:rsidR="00C5151D" w:rsidRPr="00935580" w:rsidRDefault="00AC7069" w:rsidP="00CC20C8">
      <w:pPr>
        <w:ind w:left="660" w:right="146" w:hanging="427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-1"/>
          <w:sz w:val="22"/>
          <w:szCs w:val="22"/>
        </w:rPr>
        <w:t>5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4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35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Where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a</w:t>
      </w:r>
      <w:r w:rsidRPr="00935580">
        <w:rPr>
          <w:rFonts w:ascii="Arial" w:eastAsia="Segoe UI Semilight" w:hAnsi="Arial" w:cs="Arial"/>
          <w:sz w:val="22"/>
          <w:szCs w:val="22"/>
        </w:rPr>
        <w:t>g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g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ess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ve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or thr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g </w:t>
      </w:r>
      <w:proofErr w:type="spellStart"/>
      <w:r w:rsidRPr="00935580">
        <w:rPr>
          <w:rFonts w:ascii="Arial" w:eastAsia="Segoe UI Semilight" w:hAnsi="Arial" w:cs="Arial"/>
          <w:sz w:val="22"/>
          <w:szCs w:val="22"/>
        </w:rPr>
        <w:t>b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av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our</w:t>
      </w:r>
      <w:proofErr w:type="spellEnd"/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s d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ay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 or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y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ic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ass</w:t>
      </w:r>
      <w:r w:rsidRPr="00935580">
        <w:rPr>
          <w:rFonts w:ascii="Arial" w:eastAsia="Segoe UI Semilight" w:hAnsi="Arial" w:cs="Arial"/>
          <w:sz w:val="22"/>
          <w:szCs w:val="22"/>
        </w:rPr>
        <w:t>au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as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t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ke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 xml:space="preserve">ace </w:t>
      </w:r>
      <w:r w:rsidRPr="00935580">
        <w:rPr>
          <w:rFonts w:ascii="Arial" w:eastAsia="Segoe UI Semilight" w:hAnsi="Arial" w:cs="Arial"/>
          <w:spacing w:val="-4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l 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ese</w:t>
      </w:r>
      <w:r w:rsidRPr="00935580">
        <w:rPr>
          <w:rFonts w:ascii="Arial" w:eastAsia="Segoe UI Semilight" w:hAnsi="Arial" w:cs="Arial"/>
          <w:sz w:val="22"/>
          <w:szCs w:val="22"/>
        </w:rPr>
        <w:t>rv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s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g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to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re</w:t>
      </w:r>
      <w:r w:rsidRPr="00935580">
        <w:rPr>
          <w:rFonts w:ascii="Arial" w:eastAsia="Segoe UI Semilight" w:hAnsi="Arial" w:cs="Arial"/>
          <w:sz w:val="22"/>
          <w:szCs w:val="22"/>
        </w:rPr>
        <w:t>f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r to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e p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.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 xml:space="preserve">ay, if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e 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ms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5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q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ui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,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other 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va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ag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s in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ord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 xml:space="preserve">y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 xml:space="preserve">r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af</w:t>
      </w:r>
      <w:r w:rsidRPr="00935580">
        <w:rPr>
          <w:rFonts w:ascii="Arial" w:eastAsia="Segoe UI Semilight" w:hAnsi="Arial" w:cs="Arial"/>
          <w:spacing w:val="-4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g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u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g d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es</w:t>
      </w:r>
      <w:r w:rsidRPr="00935580">
        <w:rPr>
          <w:rFonts w:ascii="Arial" w:eastAsia="Segoe UI Semilight" w:hAnsi="Arial" w:cs="Arial"/>
          <w:sz w:val="22"/>
          <w:szCs w:val="22"/>
        </w:rPr>
        <w:t xml:space="preserve">.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 xml:space="preserve">s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on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be 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k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,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f 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q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ui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d,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res</w:t>
      </w:r>
      <w:r w:rsidRPr="00935580">
        <w:rPr>
          <w:rFonts w:ascii="Arial" w:eastAsia="Segoe UI Semilight" w:hAnsi="Arial" w:cs="Arial"/>
          <w:sz w:val="22"/>
          <w:szCs w:val="22"/>
        </w:rPr>
        <w:t>pect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 xml:space="preserve">ve of </w:t>
      </w:r>
      <w:r w:rsidRPr="00935580">
        <w:rPr>
          <w:rFonts w:ascii="Arial" w:eastAsia="Segoe UI Semilight" w:hAnsi="Arial" w:cs="Arial"/>
          <w:spacing w:val="-4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e pr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u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s b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</w:p>
    <w:p w:rsidR="00C5151D" w:rsidRPr="00935580" w:rsidRDefault="00C5151D" w:rsidP="00CC20C8">
      <w:pPr>
        <w:spacing w:line="120" w:lineRule="exact"/>
        <w:jc w:val="both"/>
        <w:rPr>
          <w:rFonts w:ascii="Arial" w:hAnsi="Arial" w:cs="Arial"/>
          <w:sz w:val="22"/>
          <w:szCs w:val="22"/>
        </w:rPr>
      </w:pPr>
    </w:p>
    <w:p w:rsidR="00C5151D" w:rsidRPr="00935580" w:rsidRDefault="00AC7069" w:rsidP="00CC20C8">
      <w:pPr>
        <w:ind w:left="233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-1"/>
          <w:sz w:val="22"/>
          <w:szCs w:val="22"/>
        </w:rPr>
        <w:t>Ge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pro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u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s</w:t>
      </w:r>
    </w:p>
    <w:p w:rsidR="00C5151D" w:rsidRPr="00935580" w:rsidRDefault="00C5151D" w:rsidP="00CC20C8">
      <w:pPr>
        <w:spacing w:line="120" w:lineRule="exact"/>
        <w:jc w:val="both"/>
        <w:rPr>
          <w:rFonts w:ascii="Arial" w:hAnsi="Arial" w:cs="Arial"/>
          <w:sz w:val="22"/>
          <w:szCs w:val="22"/>
        </w:rPr>
      </w:pPr>
    </w:p>
    <w:p w:rsidR="00C5151D" w:rsidRPr="00935580" w:rsidRDefault="00AC7069" w:rsidP="00CC20C8">
      <w:pPr>
        <w:ind w:left="660" w:right="252" w:hanging="427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-1"/>
          <w:sz w:val="22"/>
          <w:szCs w:val="22"/>
        </w:rPr>
        <w:t>5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5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40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basis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of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v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de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4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j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f</w:t>
      </w:r>
      <w:r w:rsidRPr="00935580">
        <w:rPr>
          <w:rFonts w:ascii="Arial" w:eastAsia="Segoe UI Semilight" w:hAnsi="Arial" w:cs="Arial"/>
          <w:sz w:val="22"/>
          <w:szCs w:val="22"/>
        </w:rPr>
        <w:t>y h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s d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ci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="00F619E8" w:rsidRPr="00935580">
        <w:rPr>
          <w:rFonts w:ascii="Arial" w:eastAsia="Segoe UI Semilight" w:hAnsi="Arial" w:cs="Arial"/>
          <w:sz w:val="22"/>
          <w:szCs w:val="22"/>
        </w:rPr>
        <w:t>Headteacher</w:t>
      </w:r>
      <w:r w:rsidR="00C53769" w:rsidRPr="00935580">
        <w:rPr>
          <w:rFonts w:ascii="Arial" w:eastAsia="Segoe UI Semilight" w:hAnsi="Arial" w:cs="Arial"/>
          <w:sz w:val="22"/>
          <w:szCs w:val="22"/>
        </w:rPr>
        <w:t>³</w:t>
      </w:r>
      <w:r w:rsidRPr="00935580">
        <w:rPr>
          <w:rFonts w:ascii="Arial" w:eastAsia="Segoe UI Semilight" w:hAnsi="Arial" w:cs="Arial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ay de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m a 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pe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or ve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x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ti</w:t>
      </w:r>
      <w:r w:rsidRPr="00935580">
        <w:rPr>
          <w:rFonts w:ascii="Arial" w:eastAsia="Segoe UI Semilight" w:hAnsi="Arial" w:cs="Arial"/>
          <w:sz w:val="22"/>
          <w:szCs w:val="22"/>
        </w:rPr>
        <w:t>ous or a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pe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rs</w:t>
      </w:r>
      <w:r w:rsidRPr="00935580">
        <w:rPr>
          <w:rFonts w:ascii="Arial" w:eastAsia="Segoe UI Semilight" w:hAnsi="Arial" w:cs="Arial"/>
          <w:sz w:val="22"/>
          <w:szCs w:val="22"/>
        </w:rPr>
        <w:t>on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a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ant.</w:t>
      </w:r>
    </w:p>
    <w:p w:rsidR="00C5151D" w:rsidRPr="00935580" w:rsidRDefault="00C5151D" w:rsidP="00CC20C8">
      <w:pPr>
        <w:spacing w:line="120" w:lineRule="exact"/>
        <w:jc w:val="both"/>
        <w:rPr>
          <w:rFonts w:ascii="Arial" w:hAnsi="Arial" w:cs="Arial"/>
          <w:sz w:val="22"/>
          <w:szCs w:val="22"/>
        </w:rPr>
      </w:pPr>
    </w:p>
    <w:p w:rsidR="00C5151D" w:rsidRPr="00935580" w:rsidRDefault="00AC7069" w:rsidP="00CC20C8">
      <w:pPr>
        <w:ind w:left="660" w:right="194" w:hanging="427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-1"/>
          <w:sz w:val="22"/>
          <w:szCs w:val="22"/>
        </w:rPr>
        <w:t>5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6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40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Th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proofErr w:type="spellStart"/>
      <w:r w:rsidR="00F619E8" w:rsidRPr="00935580">
        <w:rPr>
          <w:rFonts w:ascii="Arial" w:eastAsia="Segoe UI Semilight" w:hAnsi="Arial" w:cs="Arial"/>
          <w:sz w:val="22"/>
          <w:szCs w:val="22"/>
        </w:rPr>
        <w:t>Headteacher</w:t>
      </w:r>
      <w:proofErr w:type="spellEnd"/>
      <w:r w:rsidRPr="00935580">
        <w:rPr>
          <w:rFonts w:ascii="Arial" w:eastAsia="Segoe UI Semilight" w:hAnsi="Arial" w:cs="Arial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il</w:t>
      </w:r>
      <w:r w:rsidRPr="00935580">
        <w:rPr>
          <w:rFonts w:ascii="Arial" w:eastAsia="Segoe UI Semilight" w:hAnsi="Arial" w:cs="Arial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in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f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r</w:t>
      </w:r>
      <w:r w:rsidRPr="00935580">
        <w:rPr>
          <w:rFonts w:ascii="Arial" w:eastAsia="Segoe UI Semilight" w:hAnsi="Arial" w:cs="Arial"/>
          <w:sz w:val="22"/>
          <w:szCs w:val="22"/>
        </w:rPr>
        <w:t xml:space="preserve">m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e 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ant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at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 xml:space="preserve">r </w:t>
      </w:r>
      <w:proofErr w:type="spellStart"/>
      <w:r w:rsidRPr="00935580">
        <w:rPr>
          <w:rFonts w:ascii="Arial" w:eastAsia="Segoe UI Semilight" w:hAnsi="Arial" w:cs="Arial"/>
          <w:sz w:val="22"/>
          <w:szCs w:val="22"/>
        </w:rPr>
        <w:t>b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v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our</w:t>
      </w:r>
      <w:proofErr w:type="spellEnd"/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s c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si</w:t>
      </w:r>
      <w:r w:rsidRPr="00935580">
        <w:rPr>
          <w:rFonts w:ascii="Arial" w:eastAsia="Segoe UI Semilight" w:hAnsi="Arial" w:cs="Arial"/>
          <w:sz w:val="22"/>
          <w:szCs w:val="22"/>
        </w:rPr>
        <w:t>de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re</w:t>
      </w:r>
      <w:r w:rsidRPr="00935580">
        <w:rPr>
          <w:rFonts w:ascii="Arial" w:eastAsia="Segoe UI Semilight" w:hAnsi="Arial" w:cs="Arial"/>
          <w:sz w:val="22"/>
          <w:szCs w:val="22"/>
        </w:rPr>
        <w:t>d to be b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g u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b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ptab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d, if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 xml:space="preserve">s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ot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m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f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d, act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on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ay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be 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k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in</w:t>
      </w:r>
      <w:r w:rsidRPr="00935580">
        <w:rPr>
          <w:rFonts w:ascii="Arial" w:eastAsia="Segoe UI Semilight" w:hAnsi="Arial" w:cs="Arial"/>
          <w:spacing w:val="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5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ord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nc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s 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ic</w:t>
      </w:r>
      <w:r w:rsidRPr="00935580">
        <w:rPr>
          <w:rFonts w:ascii="Arial" w:eastAsia="Segoe UI Semilight" w:hAnsi="Arial" w:cs="Arial"/>
          <w:sz w:val="22"/>
          <w:szCs w:val="22"/>
        </w:rPr>
        <w:t>y.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 xml:space="preserve">s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ay be ve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sz w:val="22"/>
          <w:szCs w:val="22"/>
        </w:rPr>
        <w:t>b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y (f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u</w:t>
      </w:r>
      <w:r w:rsidRPr="00935580">
        <w:rPr>
          <w:rFonts w:ascii="Arial" w:eastAsia="Segoe UI Semilight" w:hAnsi="Arial" w:cs="Arial"/>
          <w:sz w:val="22"/>
          <w:szCs w:val="22"/>
        </w:rPr>
        <w:t xml:space="preserve">p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2"/>
          <w:sz w:val="22"/>
          <w:szCs w:val="22"/>
        </w:rPr>
        <w:t>g</w:t>
      </w:r>
      <w:r w:rsidR="00C53769" w:rsidRPr="00935580">
        <w:rPr>
          <w:rFonts w:ascii="Arial" w:eastAsia="Segoe UI Semilight" w:hAnsi="Arial" w:cs="Arial"/>
          <w:spacing w:val="-1"/>
          <w:sz w:val="22"/>
          <w:szCs w:val="22"/>
        </w:rPr>
        <w:t>⁴</w:t>
      </w:r>
      <w:r w:rsidRPr="00935580">
        <w:rPr>
          <w:rFonts w:ascii="Arial" w:eastAsia="Segoe UI Semilight" w:hAnsi="Arial" w:cs="Arial"/>
          <w:sz w:val="22"/>
          <w:szCs w:val="22"/>
        </w:rPr>
        <w:t>) or in</w:t>
      </w:r>
      <w:r w:rsidRPr="00935580">
        <w:rPr>
          <w:rFonts w:ascii="Arial" w:eastAsia="Segoe UI Semilight" w:hAnsi="Arial" w:cs="Arial"/>
          <w:spacing w:val="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z w:val="22"/>
          <w:szCs w:val="22"/>
        </w:rPr>
        <w:t>ri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g.</w:t>
      </w:r>
    </w:p>
    <w:p w:rsidR="00C5151D" w:rsidRPr="00935580" w:rsidRDefault="00C5151D" w:rsidP="00CC20C8">
      <w:pPr>
        <w:spacing w:before="10" w:line="100" w:lineRule="exact"/>
        <w:jc w:val="both"/>
        <w:rPr>
          <w:rFonts w:ascii="Arial" w:hAnsi="Arial" w:cs="Arial"/>
          <w:sz w:val="22"/>
          <w:szCs w:val="22"/>
        </w:rPr>
      </w:pPr>
    </w:p>
    <w:p w:rsidR="00C5151D" w:rsidRPr="00935580" w:rsidRDefault="00AC7069" w:rsidP="00CC20C8">
      <w:pPr>
        <w:ind w:left="660" w:right="354" w:hanging="427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-1"/>
          <w:sz w:val="22"/>
          <w:szCs w:val="22"/>
        </w:rPr>
        <w:t>5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7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45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If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proofErr w:type="spellStart"/>
      <w:r w:rsidRPr="00935580">
        <w:rPr>
          <w:rFonts w:ascii="Arial" w:eastAsia="Segoe UI Semilight" w:hAnsi="Arial" w:cs="Arial"/>
          <w:sz w:val="22"/>
          <w:szCs w:val="22"/>
        </w:rPr>
        <w:t>b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v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our</w:t>
      </w:r>
      <w:proofErr w:type="spellEnd"/>
      <w:r w:rsidRPr="00935580">
        <w:rPr>
          <w:rFonts w:ascii="Arial" w:eastAsia="Segoe UI Semilight" w:hAnsi="Arial" w:cs="Arial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ot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m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f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e or 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of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f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g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ti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s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 xml:space="preserve">ay be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ke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, as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nece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ss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sz w:val="22"/>
          <w:szCs w:val="22"/>
        </w:rPr>
        <w:t xml:space="preserve">y,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av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g 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ga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r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 to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u</w:t>
      </w:r>
      <w:r w:rsidRPr="00935580">
        <w:rPr>
          <w:rFonts w:ascii="Arial" w:eastAsia="Segoe UI Semilight" w:hAnsi="Arial" w:cs="Arial"/>
          <w:sz w:val="22"/>
          <w:szCs w:val="22"/>
        </w:rPr>
        <w:t>re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of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e 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in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’</w:t>
      </w:r>
      <w:r w:rsidRPr="00935580">
        <w:rPr>
          <w:rFonts w:ascii="Arial" w:eastAsia="Segoe UI Semilight" w:hAnsi="Arial" w:cs="Arial"/>
          <w:sz w:val="22"/>
          <w:szCs w:val="22"/>
        </w:rPr>
        <w:t xml:space="preserve">s </w:t>
      </w:r>
      <w:proofErr w:type="spellStart"/>
      <w:r w:rsidRPr="00935580">
        <w:rPr>
          <w:rFonts w:ascii="Arial" w:eastAsia="Segoe UI Semilight" w:hAnsi="Arial" w:cs="Arial"/>
          <w:sz w:val="22"/>
          <w:szCs w:val="22"/>
        </w:rPr>
        <w:t>b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av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our</w:t>
      </w:r>
      <w:proofErr w:type="spellEnd"/>
      <w:r w:rsidRPr="00935580">
        <w:rPr>
          <w:rFonts w:ascii="Arial" w:eastAsia="Segoe UI Semilight" w:hAnsi="Arial" w:cs="Arial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 the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f</w:t>
      </w:r>
      <w:r w:rsidRPr="00935580">
        <w:rPr>
          <w:rFonts w:ascii="Arial" w:eastAsia="Segoe UI Semilight" w:hAnsi="Arial" w:cs="Arial"/>
          <w:spacing w:val="5"/>
          <w:sz w:val="22"/>
          <w:szCs w:val="22"/>
        </w:rPr>
        <w:t>f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of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hi</w:t>
      </w:r>
      <w:r w:rsidRPr="00935580">
        <w:rPr>
          <w:rFonts w:ascii="Arial" w:eastAsia="Segoe UI Semilight" w:hAnsi="Arial" w:cs="Arial"/>
          <w:sz w:val="22"/>
          <w:szCs w:val="22"/>
        </w:rPr>
        <w:t>s on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4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ts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mm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ni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y</w:t>
      </w:r>
      <w:r w:rsidRPr="00935580">
        <w:rPr>
          <w:rFonts w:ascii="Arial" w:eastAsia="Segoe UI Semilight" w:hAnsi="Arial" w:cs="Arial"/>
          <w:sz w:val="22"/>
          <w:szCs w:val="22"/>
        </w:rPr>
        <w:t>:</w:t>
      </w:r>
    </w:p>
    <w:p w:rsidR="00C5151D" w:rsidRPr="00935580" w:rsidRDefault="00C5151D" w:rsidP="00CC20C8">
      <w:pPr>
        <w:spacing w:line="120" w:lineRule="exact"/>
        <w:jc w:val="both"/>
        <w:rPr>
          <w:rFonts w:ascii="Arial" w:hAnsi="Arial" w:cs="Arial"/>
          <w:sz w:val="22"/>
          <w:szCs w:val="22"/>
        </w:rPr>
      </w:pPr>
    </w:p>
    <w:p w:rsidR="00C5151D" w:rsidRPr="00935580" w:rsidRDefault="00AC7069" w:rsidP="00CC20C8">
      <w:pPr>
        <w:ind w:left="1366" w:right="1114" w:hanging="706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-1"/>
          <w:sz w:val="22"/>
          <w:szCs w:val="22"/>
        </w:rPr>
        <w:t>5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7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1</w:t>
      </w:r>
      <w:r w:rsidRPr="00935580">
        <w:rPr>
          <w:rFonts w:ascii="Arial" w:eastAsia="Segoe UI Semilight" w:hAnsi="Arial" w:cs="Arial"/>
          <w:sz w:val="22"/>
          <w:szCs w:val="22"/>
        </w:rPr>
        <w:t>.   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form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in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that their </w:t>
      </w:r>
      <w:proofErr w:type="spellStart"/>
      <w:r w:rsidRPr="00935580">
        <w:rPr>
          <w:rFonts w:ascii="Arial" w:eastAsia="Segoe UI Semilight" w:hAnsi="Arial" w:cs="Arial"/>
          <w:sz w:val="22"/>
          <w:szCs w:val="22"/>
        </w:rPr>
        <w:t>b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v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ur</w:t>
      </w:r>
      <w:proofErr w:type="spellEnd"/>
      <w:r w:rsidRPr="00935580">
        <w:rPr>
          <w:rFonts w:ascii="Arial" w:eastAsia="Segoe UI Semilight" w:hAnsi="Arial" w:cs="Arial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 xml:space="preserve">s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ow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on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de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 by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t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be u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b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ptab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d,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fore,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f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der </w:t>
      </w:r>
      <w:r w:rsidRPr="00935580">
        <w:rPr>
          <w:rFonts w:ascii="Arial" w:eastAsia="Segoe UI Semilight" w:hAnsi="Arial" w:cs="Arial"/>
          <w:spacing w:val="-4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te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 xml:space="preserve">s of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hi</w:t>
      </w:r>
      <w:r w:rsidRPr="00935580">
        <w:rPr>
          <w:rFonts w:ascii="Arial" w:eastAsia="Segoe UI Semilight" w:hAnsi="Arial" w:cs="Arial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po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ic</w:t>
      </w:r>
      <w:r w:rsidRPr="00935580">
        <w:rPr>
          <w:rFonts w:ascii="Arial" w:eastAsia="Segoe UI Semilight" w:hAnsi="Arial" w:cs="Arial"/>
          <w:sz w:val="22"/>
          <w:szCs w:val="22"/>
        </w:rPr>
        <w:t>y;</w:t>
      </w:r>
    </w:p>
    <w:p w:rsidR="00C5151D" w:rsidRPr="00935580" w:rsidRDefault="00C5151D" w:rsidP="00CC20C8">
      <w:pPr>
        <w:spacing w:before="6" w:line="120" w:lineRule="exact"/>
        <w:jc w:val="both"/>
        <w:rPr>
          <w:rFonts w:ascii="Arial" w:hAnsi="Arial" w:cs="Arial"/>
          <w:sz w:val="22"/>
          <w:szCs w:val="22"/>
        </w:rPr>
      </w:pPr>
    </w:p>
    <w:p w:rsidR="00C5151D" w:rsidRPr="00935580" w:rsidRDefault="00AC7069" w:rsidP="00CC20C8">
      <w:pPr>
        <w:spacing w:line="280" w:lineRule="exact"/>
        <w:ind w:left="1366" w:right="348" w:hanging="706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-1"/>
          <w:sz w:val="22"/>
          <w:szCs w:val="22"/>
        </w:rPr>
        <w:t>5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7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2</w:t>
      </w:r>
      <w:proofErr w:type="gramStart"/>
      <w:r w:rsidRPr="00935580">
        <w:rPr>
          <w:rFonts w:ascii="Arial" w:eastAsia="Segoe UI Semilight" w:hAnsi="Arial" w:cs="Arial"/>
          <w:sz w:val="22"/>
          <w:szCs w:val="22"/>
        </w:rPr>
        <w:t>.  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q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ui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proofErr w:type="gramEnd"/>
      <w:r w:rsidRPr="00935580">
        <w:rPr>
          <w:rFonts w:ascii="Arial" w:eastAsia="Segoe UI Semilight" w:hAnsi="Arial" w:cs="Arial"/>
          <w:sz w:val="22"/>
          <w:szCs w:val="22"/>
        </w:rPr>
        <w:t xml:space="preserve">,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xc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pt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eme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g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nci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es</w:t>
      </w:r>
      <w:r w:rsidRPr="00935580">
        <w:rPr>
          <w:rFonts w:ascii="Arial" w:eastAsia="Segoe UI Semilight" w:hAnsi="Arial" w:cs="Arial"/>
          <w:sz w:val="22"/>
          <w:szCs w:val="22"/>
        </w:rPr>
        <w:t>, 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mee</w:t>
      </w:r>
      <w:r w:rsidRPr="00935580">
        <w:rPr>
          <w:rFonts w:ascii="Arial" w:eastAsia="Segoe UI Semilight" w:hAnsi="Arial" w:cs="Arial"/>
          <w:sz w:val="22"/>
          <w:szCs w:val="22"/>
        </w:rPr>
        <w:t>ti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4"/>
          <w:sz w:val="22"/>
          <w:szCs w:val="22"/>
        </w:rPr>
        <w:t>g</w:t>
      </w:r>
      <w:r w:rsidRPr="00935580">
        <w:rPr>
          <w:rFonts w:ascii="Arial" w:eastAsia="Segoe UI Semilight" w:hAnsi="Arial" w:cs="Arial"/>
          <w:sz w:val="22"/>
          <w:szCs w:val="22"/>
        </w:rPr>
        <w:t xml:space="preserve">s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th 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mem</w:t>
      </w:r>
      <w:r w:rsidRPr="00935580">
        <w:rPr>
          <w:rFonts w:ascii="Arial" w:eastAsia="Segoe UI Semilight" w:hAnsi="Arial" w:cs="Arial"/>
          <w:sz w:val="22"/>
          <w:szCs w:val="22"/>
        </w:rPr>
        <w:t xml:space="preserve">ber of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ff to be c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y in the pr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ese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nc</w:t>
      </w:r>
      <w:r w:rsidRPr="00935580">
        <w:rPr>
          <w:rFonts w:ascii="Arial" w:eastAsia="Segoe UI Semilight" w:hAnsi="Arial" w:cs="Arial"/>
          <w:sz w:val="22"/>
          <w:szCs w:val="22"/>
        </w:rPr>
        <w:t>e of 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sec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pe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rs</w:t>
      </w:r>
      <w:r w:rsidRPr="00935580">
        <w:rPr>
          <w:rFonts w:ascii="Arial" w:eastAsia="Segoe UI Semilight" w:hAnsi="Arial" w:cs="Arial"/>
          <w:sz w:val="22"/>
          <w:szCs w:val="22"/>
        </w:rPr>
        <w:t>on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d that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ot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s of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mee</w:t>
      </w:r>
      <w:r w:rsidRPr="00935580">
        <w:rPr>
          <w:rFonts w:ascii="Arial" w:eastAsia="Segoe UI Semilight" w:hAnsi="Arial" w:cs="Arial"/>
          <w:sz w:val="22"/>
          <w:szCs w:val="22"/>
        </w:rPr>
        <w:t>ti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gs be 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k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;</w:t>
      </w:r>
    </w:p>
    <w:p w:rsidR="00C5151D" w:rsidRPr="00935580" w:rsidRDefault="00C5151D" w:rsidP="00CC20C8">
      <w:pPr>
        <w:spacing w:before="7" w:line="100" w:lineRule="exact"/>
        <w:jc w:val="both"/>
        <w:rPr>
          <w:rFonts w:ascii="Arial" w:hAnsi="Arial" w:cs="Arial"/>
          <w:sz w:val="22"/>
          <w:szCs w:val="22"/>
        </w:rPr>
      </w:pPr>
    </w:p>
    <w:p w:rsidR="00C5151D" w:rsidRPr="00935580" w:rsidRDefault="00AC7069" w:rsidP="00CC20C8">
      <w:pPr>
        <w:ind w:left="660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-1"/>
          <w:sz w:val="22"/>
          <w:szCs w:val="22"/>
        </w:rPr>
        <w:t>5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7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3</w:t>
      </w:r>
      <w:proofErr w:type="gramStart"/>
      <w:r w:rsidRPr="00935580">
        <w:rPr>
          <w:rFonts w:ascii="Arial" w:eastAsia="Segoe UI Semilight" w:hAnsi="Arial" w:cs="Arial"/>
          <w:sz w:val="22"/>
          <w:szCs w:val="22"/>
        </w:rPr>
        <w:t>.  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q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ui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proofErr w:type="gramEnd"/>
      <w:r w:rsidRPr="00935580">
        <w:rPr>
          <w:rFonts w:ascii="Arial" w:eastAsia="Segoe UI Semilight" w:hAnsi="Arial" w:cs="Arial"/>
          <w:sz w:val="22"/>
          <w:szCs w:val="22"/>
        </w:rPr>
        <w:t xml:space="preserve">,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xc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pt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eme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g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nci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es</w:t>
      </w:r>
      <w:r w:rsidRPr="00935580">
        <w:rPr>
          <w:rFonts w:ascii="Arial" w:eastAsia="Segoe UI Semilight" w:hAnsi="Arial" w:cs="Arial"/>
          <w:sz w:val="22"/>
          <w:szCs w:val="22"/>
        </w:rPr>
        <w:t>, 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ut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e 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m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b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wee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4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e 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and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e</w:t>
      </w:r>
    </w:p>
    <w:p w:rsidR="00C5151D" w:rsidRPr="00935580" w:rsidRDefault="00AC7069" w:rsidP="00CC20C8">
      <w:pPr>
        <w:ind w:left="1366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ch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ol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be by l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r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nl</w:t>
      </w:r>
      <w:r w:rsidRPr="00935580">
        <w:rPr>
          <w:rFonts w:ascii="Arial" w:eastAsia="Segoe UI Semilight" w:hAnsi="Arial" w:cs="Arial"/>
          <w:sz w:val="22"/>
          <w:szCs w:val="22"/>
        </w:rPr>
        <w:t xml:space="preserve">y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 to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4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’</w:t>
      </w:r>
      <w:r w:rsidRPr="00935580">
        <w:rPr>
          <w:rFonts w:ascii="Arial" w:eastAsia="Segoe UI Semilight" w:hAnsi="Arial" w:cs="Arial"/>
          <w:sz w:val="22"/>
          <w:szCs w:val="22"/>
        </w:rPr>
        <w:t xml:space="preserve">s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5"/>
          <w:sz w:val="22"/>
          <w:szCs w:val="22"/>
        </w:rPr>
        <w:t>d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ess</w:t>
      </w:r>
      <w:r w:rsidRPr="00935580">
        <w:rPr>
          <w:rFonts w:ascii="Arial" w:eastAsia="Segoe UI Semilight" w:hAnsi="Arial" w:cs="Arial"/>
          <w:sz w:val="22"/>
          <w:szCs w:val="22"/>
        </w:rPr>
        <w:t>;</w:t>
      </w:r>
    </w:p>
    <w:p w:rsidR="00C5151D" w:rsidRPr="00935580" w:rsidRDefault="00C5151D" w:rsidP="00CC20C8">
      <w:pPr>
        <w:spacing w:before="1" w:line="120" w:lineRule="exact"/>
        <w:jc w:val="both"/>
        <w:rPr>
          <w:rFonts w:ascii="Arial" w:hAnsi="Arial" w:cs="Arial"/>
          <w:sz w:val="22"/>
          <w:szCs w:val="22"/>
        </w:rPr>
      </w:pPr>
    </w:p>
    <w:p w:rsidR="00C5151D" w:rsidRPr="00935580" w:rsidRDefault="00AC7069" w:rsidP="00CC20C8">
      <w:pPr>
        <w:ind w:left="1366" w:right="215" w:hanging="706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-1"/>
          <w:sz w:val="22"/>
          <w:szCs w:val="22"/>
        </w:rPr>
        <w:t>5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7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4</w:t>
      </w:r>
      <w:r w:rsidRPr="00935580">
        <w:rPr>
          <w:rFonts w:ascii="Arial" w:eastAsia="Segoe UI Semilight" w:hAnsi="Arial" w:cs="Arial"/>
          <w:sz w:val="22"/>
          <w:szCs w:val="22"/>
        </w:rPr>
        <w:t xml:space="preserve">.  </w:t>
      </w:r>
      <w:r w:rsidRPr="00935580">
        <w:rPr>
          <w:rFonts w:ascii="Arial" w:eastAsia="Segoe UI Semilight" w:hAnsi="Arial" w:cs="Arial"/>
          <w:spacing w:val="35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Ac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k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g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,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b</w:t>
      </w:r>
      <w:r w:rsidRPr="00935580">
        <w:rPr>
          <w:rFonts w:ascii="Arial" w:eastAsia="Segoe UI Semilight" w:hAnsi="Arial" w:cs="Arial"/>
          <w:sz w:val="22"/>
          <w:szCs w:val="22"/>
        </w:rPr>
        <w:t>ut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ot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 to,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res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de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from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e 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in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th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se</w:t>
      </w:r>
      <w:r w:rsidRPr="00935580">
        <w:rPr>
          <w:rFonts w:ascii="Arial" w:eastAsia="Segoe UI Semilight" w:hAnsi="Arial" w:cs="Arial"/>
          <w:sz w:val="22"/>
          <w:szCs w:val="22"/>
        </w:rPr>
        <w:t>s 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rns or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ke</w:t>
      </w:r>
      <w:r w:rsidRPr="00935580">
        <w:rPr>
          <w:rFonts w:ascii="Arial" w:eastAsia="Segoe UI Semilight" w:hAnsi="Arial" w:cs="Arial"/>
          <w:sz w:val="22"/>
          <w:szCs w:val="22"/>
        </w:rPr>
        <w:t>s 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a</w:t>
      </w:r>
      <w:r w:rsidRPr="00935580">
        <w:rPr>
          <w:rFonts w:ascii="Arial" w:eastAsia="Segoe UI Semilight" w:hAnsi="Arial" w:cs="Arial"/>
          <w:sz w:val="22"/>
          <w:szCs w:val="22"/>
        </w:rPr>
        <w:t>b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ut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ss</w:t>
      </w:r>
      <w:r w:rsidRPr="00935580">
        <w:rPr>
          <w:rFonts w:ascii="Arial" w:eastAsia="Segoe UI Semilight" w:hAnsi="Arial" w:cs="Arial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s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at have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d</w:t>
      </w:r>
      <w:r w:rsidRPr="00935580">
        <w:rPr>
          <w:rFonts w:ascii="Arial" w:eastAsia="Segoe UI Semilight" w:hAnsi="Arial" w:cs="Arial"/>
          <w:sz w:val="22"/>
          <w:szCs w:val="22"/>
        </w:rPr>
        <w:t>y b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ee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alt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 xml:space="preserve">th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r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u</w:t>
      </w:r>
      <w:r w:rsidRPr="00935580">
        <w:rPr>
          <w:rFonts w:ascii="Arial" w:eastAsia="Segoe UI Semilight" w:hAnsi="Arial" w:cs="Arial"/>
          <w:sz w:val="22"/>
          <w:szCs w:val="22"/>
        </w:rPr>
        <w:t xml:space="preserve">gh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ch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’</w:t>
      </w:r>
      <w:r w:rsidRPr="00935580">
        <w:rPr>
          <w:rFonts w:ascii="Arial" w:eastAsia="Segoe UI Semilight" w:hAnsi="Arial" w:cs="Arial"/>
          <w:sz w:val="22"/>
          <w:szCs w:val="22"/>
        </w:rPr>
        <w:t xml:space="preserve">s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pr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u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s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d the pr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d</w:t>
      </w:r>
      <w:r w:rsidRPr="00935580">
        <w:rPr>
          <w:rFonts w:ascii="Arial" w:eastAsia="Segoe UI Semilight" w:hAnsi="Arial" w:cs="Arial"/>
          <w:sz w:val="22"/>
          <w:szCs w:val="22"/>
        </w:rPr>
        <w:t>ure d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 xml:space="preserve">y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ex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aus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te</w:t>
      </w:r>
      <w:r w:rsidRPr="00935580">
        <w:rPr>
          <w:rFonts w:ascii="Arial" w:eastAsia="Segoe UI Semilight" w:hAnsi="Arial" w:cs="Arial"/>
          <w:sz w:val="22"/>
          <w:szCs w:val="22"/>
        </w:rPr>
        <w:t>d;</w:t>
      </w:r>
    </w:p>
    <w:p w:rsidR="00C5151D" w:rsidRPr="00935580" w:rsidRDefault="00C5151D" w:rsidP="00CC20C8">
      <w:pPr>
        <w:spacing w:line="120" w:lineRule="exact"/>
        <w:jc w:val="both"/>
        <w:rPr>
          <w:rFonts w:ascii="Arial" w:hAnsi="Arial" w:cs="Arial"/>
          <w:sz w:val="22"/>
          <w:szCs w:val="22"/>
        </w:rPr>
      </w:pPr>
    </w:p>
    <w:p w:rsidR="00C5151D" w:rsidRPr="00935580" w:rsidRDefault="0093064F" w:rsidP="00CC20C8">
      <w:pPr>
        <w:ind w:left="1366" w:right="200" w:hanging="706"/>
        <w:jc w:val="both"/>
        <w:rPr>
          <w:rFonts w:ascii="Arial" w:eastAsia="Segoe UI Semilight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pict>
          <v:group id="_x0000_s1026" style="position:absolute;left:0;text-align:left;margin-left:56.65pt;margin-top:54.15pt;width:2in;height:0;z-index:-251657728;mso-position-horizontal-relative:page" coordorigin="1133,1083" coordsize="2880,0">
            <v:shape id="_x0000_s1027" style="position:absolute;left:1133;top:1083;width:2880;height:0" coordorigin="1133,1083" coordsize="2880,0" path="m1133,1083r2881,e" filled="f" strokeweight=".24697mm">
              <v:path arrowok="t"/>
            </v:shape>
            <w10:wrap anchorx="page"/>
          </v:group>
        </w:pict>
      </w:r>
      <w:r w:rsidR="00AC7069" w:rsidRPr="00935580">
        <w:rPr>
          <w:rFonts w:ascii="Arial" w:eastAsia="Segoe UI Semilight" w:hAnsi="Arial" w:cs="Arial"/>
          <w:spacing w:val="-1"/>
          <w:sz w:val="22"/>
          <w:szCs w:val="22"/>
        </w:rPr>
        <w:t>5</w:t>
      </w:r>
      <w:r w:rsidR="00AC7069" w:rsidRPr="00935580">
        <w:rPr>
          <w:rFonts w:ascii="Arial" w:eastAsia="Segoe UI Semilight" w:hAnsi="Arial" w:cs="Arial"/>
          <w:sz w:val="22"/>
          <w:szCs w:val="22"/>
        </w:rPr>
        <w:t>.</w:t>
      </w:r>
      <w:r w:rsidR="00AC7069" w:rsidRPr="00935580">
        <w:rPr>
          <w:rFonts w:ascii="Arial" w:eastAsia="Segoe UI Semilight" w:hAnsi="Arial" w:cs="Arial"/>
          <w:spacing w:val="-2"/>
          <w:sz w:val="22"/>
          <w:szCs w:val="22"/>
        </w:rPr>
        <w:t>7</w:t>
      </w:r>
      <w:r w:rsidR="00AC7069" w:rsidRPr="00935580">
        <w:rPr>
          <w:rFonts w:ascii="Arial" w:eastAsia="Segoe UI Semilight" w:hAnsi="Arial" w:cs="Arial"/>
          <w:sz w:val="22"/>
          <w:szCs w:val="22"/>
        </w:rPr>
        <w:t>.</w:t>
      </w:r>
      <w:r w:rsidR="00AC7069" w:rsidRPr="00935580">
        <w:rPr>
          <w:rFonts w:ascii="Arial" w:eastAsia="Segoe UI Semilight" w:hAnsi="Arial" w:cs="Arial"/>
          <w:spacing w:val="-2"/>
          <w:sz w:val="22"/>
          <w:szCs w:val="22"/>
        </w:rPr>
        <w:t>5</w:t>
      </w:r>
      <w:r w:rsidR="00AC7069" w:rsidRPr="00935580">
        <w:rPr>
          <w:rFonts w:ascii="Arial" w:eastAsia="Segoe UI Semilight" w:hAnsi="Arial" w:cs="Arial"/>
          <w:sz w:val="22"/>
          <w:szCs w:val="22"/>
        </w:rPr>
        <w:t>.  In</w:t>
      </w:r>
      <w:r w:rsidR="00AC7069"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="00AC7069"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="00AC7069"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="00AC7069" w:rsidRPr="00935580">
        <w:rPr>
          <w:rFonts w:ascii="Arial" w:eastAsia="Segoe UI Semilight" w:hAnsi="Arial" w:cs="Arial"/>
          <w:sz w:val="22"/>
          <w:szCs w:val="22"/>
        </w:rPr>
        <w:t>e</w:t>
      </w:r>
      <w:r w:rsidR="00AC7069"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="00AC7069"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="00AC7069" w:rsidRPr="00935580">
        <w:rPr>
          <w:rFonts w:ascii="Arial" w:eastAsia="Segoe UI Semilight" w:hAnsi="Arial" w:cs="Arial"/>
          <w:sz w:val="22"/>
          <w:szCs w:val="22"/>
        </w:rPr>
        <w:t>a</w:t>
      </w:r>
      <w:r w:rsidR="00AC7069"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="00AC7069" w:rsidRPr="00935580">
        <w:rPr>
          <w:rFonts w:ascii="Arial" w:eastAsia="Segoe UI Semilight" w:hAnsi="Arial" w:cs="Arial"/>
          <w:sz w:val="22"/>
          <w:szCs w:val="22"/>
        </w:rPr>
        <w:t xml:space="preserve">e of </w:t>
      </w:r>
      <w:r w:rsidR="00AC7069" w:rsidRPr="00935580">
        <w:rPr>
          <w:rFonts w:ascii="Arial" w:eastAsia="Segoe UI Semilight" w:hAnsi="Arial" w:cs="Arial"/>
          <w:spacing w:val="2"/>
          <w:sz w:val="22"/>
          <w:szCs w:val="22"/>
        </w:rPr>
        <w:t>p</w:t>
      </w:r>
      <w:r w:rsidR="00AC7069" w:rsidRPr="00935580">
        <w:rPr>
          <w:rFonts w:ascii="Arial" w:eastAsia="Segoe UI Semilight" w:hAnsi="Arial" w:cs="Arial"/>
          <w:spacing w:val="-2"/>
          <w:sz w:val="22"/>
          <w:szCs w:val="22"/>
        </w:rPr>
        <w:t>h</w:t>
      </w:r>
      <w:r w:rsidR="00AC7069" w:rsidRPr="00935580">
        <w:rPr>
          <w:rFonts w:ascii="Arial" w:eastAsia="Segoe UI Semilight" w:hAnsi="Arial" w:cs="Arial"/>
          <w:sz w:val="22"/>
          <w:szCs w:val="22"/>
        </w:rPr>
        <w:t>y</w:t>
      </w:r>
      <w:r w:rsidR="00AC7069"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="00AC7069" w:rsidRPr="00935580">
        <w:rPr>
          <w:rFonts w:ascii="Arial" w:eastAsia="Segoe UI Semilight" w:hAnsi="Arial" w:cs="Arial"/>
          <w:spacing w:val="1"/>
          <w:sz w:val="22"/>
          <w:szCs w:val="22"/>
        </w:rPr>
        <w:t>ic</w:t>
      </w:r>
      <w:r w:rsidR="00AC7069"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="00AC7069"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="00AC7069" w:rsidRPr="00935580">
        <w:rPr>
          <w:rFonts w:ascii="Arial" w:eastAsia="Segoe UI Semilight" w:hAnsi="Arial" w:cs="Arial"/>
          <w:sz w:val="22"/>
          <w:szCs w:val="22"/>
        </w:rPr>
        <w:t>, or</w:t>
      </w:r>
      <w:r w:rsidR="00AC7069"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="00AC7069" w:rsidRPr="00935580">
        <w:rPr>
          <w:rFonts w:ascii="Arial" w:eastAsia="Segoe UI Semilight" w:hAnsi="Arial" w:cs="Arial"/>
          <w:sz w:val="22"/>
          <w:szCs w:val="22"/>
        </w:rPr>
        <w:t>ve</w:t>
      </w:r>
      <w:r w:rsidR="00AC7069"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="00AC7069" w:rsidRPr="00935580">
        <w:rPr>
          <w:rFonts w:ascii="Arial" w:eastAsia="Segoe UI Semilight" w:hAnsi="Arial" w:cs="Arial"/>
          <w:sz w:val="22"/>
          <w:szCs w:val="22"/>
        </w:rPr>
        <w:t>bal</w:t>
      </w:r>
      <w:r w:rsidR="00AC7069"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="00AC7069"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="00AC7069" w:rsidRPr="00935580">
        <w:rPr>
          <w:rFonts w:ascii="Arial" w:eastAsia="Segoe UI Semilight" w:hAnsi="Arial" w:cs="Arial"/>
          <w:spacing w:val="-2"/>
          <w:sz w:val="22"/>
          <w:szCs w:val="22"/>
        </w:rPr>
        <w:t>g</w:t>
      </w:r>
      <w:r w:rsidR="00AC7069" w:rsidRPr="00935580">
        <w:rPr>
          <w:rFonts w:ascii="Arial" w:eastAsia="Segoe UI Semilight" w:hAnsi="Arial" w:cs="Arial"/>
          <w:sz w:val="22"/>
          <w:szCs w:val="22"/>
        </w:rPr>
        <w:t>gr</w:t>
      </w:r>
      <w:r w:rsidR="00AC7069" w:rsidRPr="00935580">
        <w:rPr>
          <w:rFonts w:ascii="Arial" w:eastAsia="Segoe UI Semilight" w:hAnsi="Arial" w:cs="Arial"/>
          <w:spacing w:val="-1"/>
          <w:sz w:val="22"/>
          <w:szCs w:val="22"/>
        </w:rPr>
        <w:t>ess</w:t>
      </w:r>
      <w:r w:rsidR="00AC7069"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="00AC7069"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="00AC7069"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="00AC7069" w:rsidRPr="00935580">
        <w:rPr>
          <w:rFonts w:ascii="Arial" w:eastAsia="Segoe UI Semilight" w:hAnsi="Arial" w:cs="Arial"/>
          <w:sz w:val="22"/>
          <w:szCs w:val="22"/>
        </w:rPr>
        <w:t>, and af</w:t>
      </w:r>
      <w:r w:rsidR="00AC7069" w:rsidRPr="00935580">
        <w:rPr>
          <w:rFonts w:ascii="Arial" w:eastAsia="Segoe UI Semilight" w:hAnsi="Arial" w:cs="Arial"/>
          <w:spacing w:val="-3"/>
          <w:sz w:val="22"/>
          <w:szCs w:val="22"/>
        </w:rPr>
        <w:t>t</w:t>
      </w:r>
      <w:r w:rsidR="00AC7069"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="00AC7069" w:rsidRPr="00935580">
        <w:rPr>
          <w:rFonts w:ascii="Arial" w:eastAsia="Segoe UI Semilight" w:hAnsi="Arial" w:cs="Arial"/>
          <w:sz w:val="22"/>
          <w:szCs w:val="22"/>
        </w:rPr>
        <w:t>r t</w:t>
      </w:r>
      <w:r w:rsidR="00AC7069"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="00AC7069" w:rsidRPr="00935580">
        <w:rPr>
          <w:rFonts w:ascii="Arial" w:eastAsia="Segoe UI Semilight" w:hAnsi="Arial" w:cs="Arial"/>
          <w:sz w:val="22"/>
          <w:szCs w:val="22"/>
        </w:rPr>
        <w:t>ki</w:t>
      </w:r>
      <w:r w:rsidR="00AC7069"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="00AC7069" w:rsidRPr="00935580">
        <w:rPr>
          <w:rFonts w:ascii="Arial" w:eastAsia="Segoe UI Semilight" w:hAnsi="Arial" w:cs="Arial"/>
          <w:sz w:val="22"/>
          <w:szCs w:val="22"/>
        </w:rPr>
        <w:t>g a</w:t>
      </w:r>
      <w:r w:rsidR="00AC7069" w:rsidRPr="00935580">
        <w:rPr>
          <w:rFonts w:ascii="Arial" w:eastAsia="Segoe UI Semilight" w:hAnsi="Arial" w:cs="Arial"/>
          <w:spacing w:val="-2"/>
          <w:sz w:val="22"/>
          <w:szCs w:val="22"/>
        </w:rPr>
        <w:t>d</w:t>
      </w:r>
      <w:r w:rsidR="00AC7069" w:rsidRPr="00935580">
        <w:rPr>
          <w:rFonts w:ascii="Arial" w:eastAsia="Segoe UI Semilight" w:hAnsi="Arial" w:cs="Arial"/>
          <w:sz w:val="22"/>
          <w:szCs w:val="22"/>
        </w:rPr>
        <w:t>v</w:t>
      </w:r>
      <w:r w:rsidR="00AC7069"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="00AC7069"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="00AC7069" w:rsidRPr="00935580">
        <w:rPr>
          <w:rFonts w:ascii="Arial" w:eastAsia="Segoe UI Semilight" w:hAnsi="Arial" w:cs="Arial"/>
          <w:sz w:val="22"/>
          <w:szCs w:val="22"/>
        </w:rPr>
        <w:t>e if r</w:t>
      </w:r>
      <w:r w:rsidR="00AC7069"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="00AC7069" w:rsidRPr="00935580">
        <w:rPr>
          <w:rFonts w:ascii="Arial" w:eastAsia="Segoe UI Semilight" w:hAnsi="Arial" w:cs="Arial"/>
          <w:sz w:val="22"/>
          <w:szCs w:val="22"/>
        </w:rPr>
        <w:t>q</w:t>
      </w:r>
      <w:r w:rsidR="00AC7069" w:rsidRPr="00935580">
        <w:rPr>
          <w:rFonts w:ascii="Arial" w:eastAsia="Segoe UI Semilight" w:hAnsi="Arial" w:cs="Arial"/>
          <w:spacing w:val="-1"/>
          <w:sz w:val="22"/>
          <w:szCs w:val="22"/>
        </w:rPr>
        <w:t>u</w:t>
      </w:r>
      <w:r w:rsidR="00AC7069"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="00AC7069" w:rsidRPr="00935580">
        <w:rPr>
          <w:rFonts w:ascii="Arial" w:eastAsia="Segoe UI Semilight" w:hAnsi="Arial" w:cs="Arial"/>
          <w:sz w:val="22"/>
          <w:szCs w:val="22"/>
        </w:rPr>
        <w:t>r</w:t>
      </w:r>
      <w:r w:rsidR="00AC7069"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="00AC7069" w:rsidRPr="00935580">
        <w:rPr>
          <w:rFonts w:ascii="Arial" w:eastAsia="Segoe UI Semilight" w:hAnsi="Arial" w:cs="Arial"/>
          <w:sz w:val="22"/>
          <w:szCs w:val="22"/>
        </w:rPr>
        <w:t>d, c</w:t>
      </w:r>
      <w:r w:rsidR="00AC7069" w:rsidRPr="00935580">
        <w:rPr>
          <w:rFonts w:ascii="Arial" w:eastAsia="Segoe UI Semilight" w:hAnsi="Arial" w:cs="Arial"/>
          <w:spacing w:val="-1"/>
          <w:sz w:val="22"/>
          <w:szCs w:val="22"/>
        </w:rPr>
        <w:t>o</w:t>
      </w:r>
      <w:r w:rsidR="00AC7069"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="00AC7069"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="00AC7069"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="00AC7069" w:rsidRPr="00935580">
        <w:rPr>
          <w:rFonts w:ascii="Arial" w:eastAsia="Segoe UI Semilight" w:hAnsi="Arial" w:cs="Arial"/>
          <w:sz w:val="22"/>
          <w:szCs w:val="22"/>
        </w:rPr>
        <w:t xml:space="preserve">der </w:t>
      </w:r>
      <w:r w:rsidR="00AC7069"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="00AC7069" w:rsidRPr="00935580">
        <w:rPr>
          <w:rFonts w:ascii="Arial" w:eastAsia="Segoe UI Semilight" w:hAnsi="Arial" w:cs="Arial"/>
          <w:sz w:val="22"/>
          <w:szCs w:val="22"/>
        </w:rPr>
        <w:t>a</w:t>
      </w:r>
      <w:r w:rsidR="00AC7069"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="00AC7069" w:rsidRPr="00935580">
        <w:rPr>
          <w:rFonts w:ascii="Arial" w:eastAsia="Segoe UI Semilight" w:hAnsi="Arial" w:cs="Arial"/>
          <w:spacing w:val="1"/>
          <w:sz w:val="22"/>
          <w:szCs w:val="22"/>
        </w:rPr>
        <w:t>ni</w:t>
      </w:r>
      <w:r w:rsidR="00AC7069"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="00AC7069" w:rsidRPr="00935580">
        <w:rPr>
          <w:rFonts w:ascii="Arial" w:eastAsia="Segoe UI Semilight" w:hAnsi="Arial" w:cs="Arial"/>
          <w:sz w:val="22"/>
          <w:szCs w:val="22"/>
        </w:rPr>
        <w:t xml:space="preserve">g the </w:t>
      </w:r>
      <w:r w:rsidR="00AC7069" w:rsidRPr="00935580">
        <w:rPr>
          <w:rFonts w:ascii="Arial" w:eastAsia="Segoe UI Semilight" w:hAnsi="Arial" w:cs="Arial"/>
          <w:spacing w:val="-1"/>
          <w:sz w:val="22"/>
          <w:szCs w:val="22"/>
        </w:rPr>
        <w:t>c</w:t>
      </w:r>
      <w:r w:rsidR="00AC7069" w:rsidRPr="00935580">
        <w:rPr>
          <w:rFonts w:ascii="Arial" w:eastAsia="Segoe UI Semilight" w:hAnsi="Arial" w:cs="Arial"/>
          <w:sz w:val="22"/>
          <w:szCs w:val="22"/>
        </w:rPr>
        <w:t>o</w:t>
      </w:r>
      <w:r w:rsidR="00AC7069"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="00AC7069"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="00AC7069"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="00AC7069" w:rsidRPr="00935580">
        <w:rPr>
          <w:rFonts w:ascii="Arial" w:eastAsia="Segoe UI Semilight" w:hAnsi="Arial" w:cs="Arial"/>
          <w:sz w:val="22"/>
          <w:szCs w:val="22"/>
        </w:rPr>
        <w:t>a</w:t>
      </w:r>
      <w:r w:rsidR="00AC7069"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="00AC7069"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="00AC7069" w:rsidRPr="00935580">
        <w:rPr>
          <w:rFonts w:ascii="Arial" w:eastAsia="Segoe UI Semilight" w:hAnsi="Arial" w:cs="Arial"/>
          <w:sz w:val="22"/>
          <w:szCs w:val="22"/>
        </w:rPr>
        <w:t>ant</w:t>
      </w:r>
      <w:r w:rsidR="00AC7069"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="00AC7069" w:rsidRPr="00935580">
        <w:rPr>
          <w:rFonts w:ascii="Arial" w:eastAsia="Segoe UI Semilight" w:hAnsi="Arial" w:cs="Arial"/>
          <w:sz w:val="22"/>
          <w:szCs w:val="22"/>
        </w:rPr>
        <w:t>ab</w:t>
      </w:r>
      <w:r w:rsidR="00AC7069" w:rsidRPr="00935580">
        <w:rPr>
          <w:rFonts w:ascii="Arial" w:eastAsia="Segoe UI Semilight" w:hAnsi="Arial" w:cs="Arial"/>
          <w:spacing w:val="1"/>
          <w:sz w:val="22"/>
          <w:szCs w:val="22"/>
        </w:rPr>
        <w:t>o</w:t>
      </w:r>
      <w:r w:rsidR="00AC7069" w:rsidRPr="00935580">
        <w:rPr>
          <w:rFonts w:ascii="Arial" w:eastAsia="Segoe UI Semilight" w:hAnsi="Arial" w:cs="Arial"/>
          <w:sz w:val="22"/>
          <w:szCs w:val="22"/>
        </w:rPr>
        <w:t>ut</w:t>
      </w:r>
      <w:r w:rsidR="00AC7069"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="00AC7069" w:rsidRPr="00935580">
        <w:rPr>
          <w:rFonts w:ascii="Arial" w:eastAsia="Segoe UI Semilight" w:hAnsi="Arial" w:cs="Arial"/>
          <w:sz w:val="22"/>
          <w:szCs w:val="22"/>
        </w:rPr>
        <w:t>be</w:t>
      </w:r>
      <w:r w:rsidR="00AC7069"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="00AC7069"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="00AC7069" w:rsidRPr="00935580">
        <w:rPr>
          <w:rFonts w:ascii="Arial" w:eastAsia="Segoe UI Semilight" w:hAnsi="Arial" w:cs="Arial"/>
          <w:sz w:val="22"/>
          <w:szCs w:val="22"/>
        </w:rPr>
        <w:t>g b</w:t>
      </w:r>
      <w:r w:rsidR="00AC7069" w:rsidRPr="00935580">
        <w:rPr>
          <w:rFonts w:ascii="Arial" w:eastAsia="Segoe UI Semilight" w:hAnsi="Arial" w:cs="Arial"/>
          <w:spacing w:val="-2"/>
          <w:sz w:val="22"/>
          <w:szCs w:val="22"/>
        </w:rPr>
        <w:t>a</w:t>
      </w:r>
      <w:r w:rsidR="00AC7069" w:rsidRPr="00935580">
        <w:rPr>
          <w:rFonts w:ascii="Arial" w:eastAsia="Segoe UI Semilight" w:hAnsi="Arial" w:cs="Arial"/>
          <w:spacing w:val="1"/>
          <w:sz w:val="22"/>
          <w:szCs w:val="22"/>
        </w:rPr>
        <w:t>nn</w:t>
      </w:r>
      <w:r w:rsidR="00AC7069"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="00AC7069" w:rsidRPr="00935580">
        <w:rPr>
          <w:rFonts w:ascii="Arial" w:eastAsia="Segoe UI Semilight" w:hAnsi="Arial" w:cs="Arial"/>
          <w:sz w:val="22"/>
          <w:szCs w:val="22"/>
        </w:rPr>
        <w:t>d from</w:t>
      </w:r>
      <w:r w:rsidR="00AC7069"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="00AC7069"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="00AC7069"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="00AC7069"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="00AC7069"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="00AC7069" w:rsidRPr="00935580">
        <w:rPr>
          <w:rFonts w:ascii="Arial" w:eastAsia="Segoe UI Semilight" w:hAnsi="Arial" w:cs="Arial"/>
          <w:spacing w:val="1"/>
          <w:sz w:val="22"/>
          <w:szCs w:val="22"/>
        </w:rPr>
        <w:t>ch</w:t>
      </w:r>
      <w:r w:rsidR="00AC7069"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="00AC7069" w:rsidRPr="00935580">
        <w:rPr>
          <w:rFonts w:ascii="Arial" w:eastAsia="Segoe UI Semilight" w:hAnsi="Arial" w:cs="Arial"/>
          <w:sz w:val="22"/>
          <w:szCs w:val="22"/>
        </w:rPr>
        <w:t>ol</w:t>
      </w:r>
      <w:r w:rsidR="00AC7069"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="00AC7069" w:rsidRPr="00935580">
        <w:rPr>
          <w:rFonts w:ascii="Arial" w:eastAsia="Segoe UI Semilight" w:hAnsi="Arial" w:cs="Arial"/>
          <w:spacing w:val="-4"/>
          <w:sz w:val="22"/>
          <w:szCs w:val="22"/>
        </w:rPr>
        <w:t>s</w:t>
      </w:r>
      <w:r w:rsidR="00AC7069"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="00AC7069" w:rsidRPr="00935580">
        <w:rPr>
          <w:rFonts w:ascii="Arial" w:eastAsia="Segoe UI Semilight" w:hAnsi="Arial" w:cs="Arial"/>
          <w:sz w:val="22"/>
          <w:szCs w:val="22"/>
        </w:rPr>
        <w:t>t</w:t>
      </w:r>
      <w:r w:rsidR="00AC7069"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="00AC7069" w:rsidRPr="00935580">
        <w:rPr>
          <w:rFonts w:ascii="Arial" w:eastAsia="Segoe UI Semilight" w:hAnsi="Arial" w:cs="Arial"/>
          <w:sz w:val="22"/>
          <w:szCs w:val="22"/>
        </w:rPr>
        <w:t xml:space="preserve">; or, if </w:t>
      </w:r>
      <w:r w:rsidR="00AC7069"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="00AC7069"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="00AC7069" w:rsidRPr="00935580">
        <w:rPr>
          <w:rFonts w:ascii="Arial" w:eastAsia="Segoe UI Semilight" w:hAnsi="Arial" w:cs="Arial"/>
          <w:sz w:val="22"/>
          <w:szCs w:val="22"/>
        </w:rPr>
        <w:t>e</w:t>
      </w:r>
      <w:r w:rsidR="00AC7069"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="00AC7069" w:rsidRPr="00935580">
        <w:rPr>
          <w:rFonts w:ascii="Arial" w:eastAsia="Segoe UI Semilight" w:hAnsi="Arial" w:cs="Arial"/>
          <w:spacing w:val="1"/>
          <w:sz w:val="22"/>
          <w:szCs w:val="22"/>
        </w:rPr>
        <w:t>ci</w:t>
      </w:r>
      <w:r w:rsidR="00AC7069" w:rsidRPr="00935580">
        <w:rPr>
          <w:rFonts w:ascii="Arial" w:eastAsia="Segoe UI Semilight" w:hAnsi="Arial" w:cs="Arial"/>
          <w:sz w:val="22"/>
          <w:szCs w:val="22"/>
        </w:rPr>
        <w:t>r</w:t>
      </w:r>
      <w:r w:rsidR="00AC7069" w:rsidRPr="00935580">
        <w:rPr>
          <w:rFonts w:ascii="Arial" w:eastAsia="Segoe UI Semilight" w:hAnsi="Arial" w:cs="Arial"/>
          <w:spacing w:val="-2"/>
          <w:sz w:val="22"/>
          <w:szCs w:val="22"/>
        </w:rPr>
        <w:t>c</w:t>
      </w:r>
      <w:r w:rsidR="00AC7069" w:rsidRPr="00935580">
        <w:rPr>
          <w:rFonts w:ascii="Arial" w:eastAsia="Segoe UI Semilight" w:hAnsi="Arial" w:cs="Arial"/>
          <w:sz w:val="22"/>
          <w:szCs w:val="22"/>
        </w:rPr>
        <w:t>u</w:t>
      </w:r>
      <w:r w:rsidR="00AC7069" w:rsidRPr="00935580">
        <w:rPr>
          <w:rFonts w:ascii="Arial" w:eastAsia="Segoe UI Semilight" w:hAnsi="Arial" w:cs="Arial"/>
          <w:spacing w:val="-1"/>
          <w:sz w:val="22"/>
          <w:szCs w:val="22"/>
        </w:rPr>
        <w:t>ms</w:t>
      </w:r>
      <w:r w:rsidR="00AC7069" w:rsidRPr="00935580">
        <w:rPr>
          <w:rFonts w:ascii="Arial" w:eastAsia="Segoe UI Semilight" w:hAnsi="Arial" w:cs="Arial"/>
          <w:sz w:val="22"/>
          <w:szCs w:val="22"/>
        </w:rPr>
        <w:t>t</w:t>
      </w:r>
      <w:r w:rsidR="00AC7069"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="00AC7069"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="00AC7069"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="00AC7069"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="00AC7069" w:rsidRPr="00935580">
        <w:rPr>
          <w:rFonts w:ascii="Arial" w:eastAsia="Segoe UI Semilight" w:hAnsi="Arial" w:cs="Arial"/>
          <w:sz w:val="22"/>
          <w:szCs w:val="22"/>
        </w:rPr>
        <w:t xml:space="preserve">s </w:t>
      </w:r>
      <w:r w:rsidR="00AC7069"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="00AC7069" w:rsidRPr="00935580">
        <w:rPr>
          <w:rFonts w:ascii="Arial" w:eastAsia="Segoe UI Semilight" w:hAnsi="Arial" w:cs="Arial"/>
          <w:sz w:val="22"/>
          <w:szCs w:val="22"/>
        </w:rPr>
        <w:t>o r</w:t>
      </w:r>
      <w:r w:rsidR="00AC7069"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="00AC7069" w:rsidRPr="00935580">
        <w:rPr>
          <w:rFonts w:ascii="Arial" w:eastAsia="Segoe UI Semilight" w:hAnsi="Arial" w:cs="Arial"/>
          <w:sz w:val="22"/>
          <w:szCs w:val="22"/>
        </w:rPr>
        <w:t>q</w:t>
      </w:r>
      <w:r w:rsidR="00AC7069" w:rsidRPr="00935580">
        <w:rPr>
          <w:rFonts w:ascii="Arial" w:eastAsia="Segoe UI Semilight" w:hAnsi="Arial" w:cs="Arial"/>
          <w:spacing w:val="1"/>
          <w:sz w:val="22"/>
          <w:szCs w:val="22"/>
        </w:rPr>
        <w:t>ui</w:t>
      </w:r>
      <w:r w:rsidR="00AC7069" w:rsidRPr="00935580">
        <w:rPr>
          <w:rFonts w:ascii="Arial" w:eastAsia="Segoe UI Semilight" w:hAnsi="Arial" w:cs="Arial"/>
          <w:sz w:val="22"/>
          <w:szCs w:val="22"/>
        </w:rPr>
        <w:t>r</w:t>
      </w:r>
      <w:r w:rsidR="00AC7069"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="00AC7069" w:rsidRPr="00935580">
        <w:rPr>
          <w:rFonts w:ascii="Arial" w:eastAsia="Segoe UI Semilight" w:hAnsi="Arial" w:cs="Arial"/>
          <w:sz w:val="22"/>
          <w:szCs w:val="22"/>
        </w:rPr>
        <w:t>, p</w:t>
      </w:r>
      <w:r w:rsidR="00AC7069" w:rsidRPr="00935580">
        <w:rPr>
          <w:rFonts w:ascii="Arial" w:eastAsia="Segoe UI Semilight" w:hAnsi="Arial" w:cs="Arial"/>
          <w:spacing w:val="-2"/>
          <w:sz w:val="22"/>
          <w:szCs w:val="22"/>
        </w:rPr>
        <w:t>r</w:t>
      </w:r>
      <w:r w:rsidR="00AC7069" w:rsidRPr="00935580">
        <w:rPr>
          <w:rFonts w:ascii="Arial" w:eastAsia="Segoe UI Semilight" w:hAnsi="Arial" w:cs="Arial"/>
          <w:sz w:val="22"/>
          <w:szCs w:val="22"/>
        </w:rPr>
        <w:t>o</w:t>
      </w:r>
      <w:r w:rsidR="00AC7069"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="00AC7069" w:rsidRPr="00935580">
        <w:rPr>
          <w:rFonts w:ascii="Arial" w:eastAsia="Segoe UI Semilight" w:hAnsi="Arial" w:cs="Arial"/>
          <w:spacing w:val="-1"/>
          <w:sz w:val="22"/>
          <w:szCs w:val="22"/>
        </w:rPr>
        <w:t>ee</w:t>
      </w:r>
      <w:r w:rsidR="00AC7069" w:rsidRPr="00935580">
        <w:rPr>
          <w:rFonts w:ascii="Arial" w:eastAsia="Segoe UI Semilight" w:hAnsi="Arial" w:cs="Arial"/>
          <w:sz w:val="22"/>
          <w:szCs w:val="22"/>
        </w:rPr>
        <w:t xml:space="preserve">d </w:t>
      </w:r>
      <w:r w:rsidR="00AC7069"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="00AC7069" w:rsidRPr="00935580">
        <w:rPr>
          <w:rFonts w:ascii="Arial" w:eastAsia="Segoe UI Semilight" w:hAnsi="Arial" w:cs="Arial"/>
          <w:sz w:val="22"/>
          <w:szCs w:val="22"/>
        </w:rPr>
        <w:t>t</w:t>
      </w:r>
      <w:r w:rsidR="00AC7069"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="00AC7069" w:rsidRPr="00935580">
        <w:rPr>
          <w:rFonts w:ascii="Arial" w:eastAsia="Segoe UI Semilight" w:hAnsi="Arial" w:cs="Arial"/>
          <w:sz w:val="22"/>
          <w:szCs w:val="22"/>
        </w:rPr>
        <w:t>a</w:t>
      </w:r>
      <w:r w:rsidR="00AC7069"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="00AC7069" w:rsidRPr="00935580">
        <w:rPr>
          <w:rFonts w:ascii="Arial" w:eastAsia="Segoe UI Semilight" w:hAnsi="Arial" w:cs="Arial"/>
          <w:sz w:val="22"/>
          <w:szCs w:val="22"/>
        </w:rPr>
        <w:t>g</w:t>
      </w:r>
      <w:r w:rsidR="00AC7069"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="00AC7069" w:rsidRPr="00935580">
        <w:rPr>
          <w:rFonts w:ascii="Arial" w:eastAsia="Segoe UI Semilight" w:hAnsi="Arial" w:cs="Arial"/>
          <w:sz w:val="22"/>
          <w:szCs w:val="22"/>
        </w:rPr>
        <w:t>t</w:t>
      </w:r>
      <w:r w:rsidR="00AC7069"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="00AC7069" w:rsidRPr="00935580">
        <w:rPr>
          <w:rFonts w:ascii="Arial" w:eastAsia="Segoe UI Semilight" w:hAnsi="Arial" w:cs="Arial"/>
          <w:sz w:val="22"/>
          <w:szCs w:val="22"/>
        </w:rPr>
        <w:t>to a</w:t>
      </w:r>
      <w:r w:rsidR="00AC7069"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="00AC7069" w:rsidRPr="00935580">
        <w:rPr>
          <w:rFonts w:ascii="Arial" w:eastAsia="Segoe UI Semilight" w:hAnsi="Arial" w:cs="Arial"/>
          <w:sz w:val="22"/>
          <w:szCs w:val="22"/>
        </w:rPr>
        <w:t>t</w:t>
      </w:r>
      <w:r w:rsidR="00AC7069" w:rsidRPr="00935580">
        <w:rPr>
          <w:rFonts w:ascii="Arial" w:eastAsia="Segoe UI Semilight" w:hAnsi="Arial" w:cs="Arial"/>
          <w:spacing w:val="-1"/>
          <w:sz w:val="22"/>
          <w:szCs w:val="22"/>
        </w:rPr>
        <w:t>em</w:t>
      </w:r>
      <w:r w:rsidR="00AC7069" w:rsidRPr="00935580">
        <w:rPr>
          <w:rFonts w:ascii="Arial" w:eastAsia="Segoe UI Semilight" w:hAnsi="Arial" w:cs="Arial"/>
          <w:sz w:val="22"/>
          <w:szCs w:val="22"/>
        </w:rPr>
        <w:t>p</w:t>
      </w:r>
      <w:r w:rsidR="00AC7069" w:rsidRPr="00935580">
        <w:rPr>
          <w:rFonts w:ascii="Arial" w:eastAsia="Segoe UI Semilight" w:hAnsi="Arial" w:cs="Arial"/>
          <w:spacing w:val="1"/>
          <w:sz w:val="22"/>
          <w:szCs w:val="22"/>
        </w:rPr>
        <w:t>o</w:t>
      </w:r>
      <w:r w:rsidR="00AC7069" w:rsidRPr="00935580">
        <w:rPr>
          <w:rFonts w:ascii="Arial" w:eastAsia="Segoe UI Semilight" w:hAnsi="Arial" w:cs="Arial"/>
          <w:sz w:val="22"/>
          <w:szCs w:val="22"/>
        </w:rPr>
        <w:t>r</w:t>
      </w:r>
      <w:r w:rsidR="00AC7069"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="00AC7069" w:rsidRPr="00935580">
        <w:rPr>
          <w:rFonts w:ascii="Arial" w:eastAsia="Segoe UI Semilight" w:hAnsi="Arial" w:cs="Arial"/>
          <w:sz w:val="22"/>
          <w:szCs w:val="22"/>
        </w:rPr>
        <w:t>ry</w:t>
      </w:r>
      <w:r w:rsidR="00AC7069"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="00AC7069" w:rsidRPr="00935580">
        <w:rPr>
          <w:rFonts w:ascii="Arial" w:eastAsia="Segoe UI Semilight" w:hAnsi="Arial" w:cs="Arial"/>
          <w:sz w:val="22"/>
          <w:szCs w:val="22"/>
        </w:rPr>
        <w:t>b</w:t>
      </w:r>
      <w:r w:rsidR="00AC7069" w:rsidRPr="00935580">
        <w:rPr>
          <w:rFonts w:ascii="Arial" w:eastAsia="Segoe UI Semilight" w:hAnsi="Arial" w:cs="Arial"/>
          <w:spacing w:val="-2"/>
          <w:sz w:val="22"/>
          <w:szCs w:val="22"/>
        </w:rPr>
        <w:t>a</w:t>
      </w:r>
      <w:r w:rsidR="00AC7069"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="00AC7069" w:rsidRPr="00935580">
        <w:rPr>
          <w:rFonts w:ascii="Arial" w:eastAsia="Segoe UI Semilight" w:hAnsi="Arial" w:cs="Arial"/>
          <w:sz w:val="22"/>
          <w:szCs w:val="22"/>
        </w:rPr>
        <w:t>;</w:t>
      </w:r>
    </w:p>
    <w:p w:rsidR="00C5151D" w:rsidRPr="00935580" w:rsidRDefault="00C5151D" w:rsidP="00CC20C8">
      <w:pPr>
        <w:spacing w:line="260" w:lineRule="exact"/>
        <w:jc w:val="both"/>
        <w:rPr>
          <w:rFonts w:ascii="Arial" w:hAnsi="Arial" w:cs="Arial"/>
          <w:sz w:val="22"/>
          <w:szCs w:val="22"/>
        </w:rPr>
      </w:pPr>
    </w:p>
    <w:p w:rsidR="00C5151D" w:rsidRPr="00155A9E" w:rsidRDefault="00AC7069" w:rsidP="00CC20C8">
      <w:pPr>
        <w:pStyle w:val="NoSpacing"/>
        <w:ind w:left="142" w:hanging="142"/>
        <w:jc w:val="both"/>
        <w:rPr>
          <w:rFonts w:ascii="Arial" w:eastAsia="Calibri" w:hAnsi="Arial" w:cs="Arial"/>
          <w:sz w:val="16"/>
        </w:rPr>
      </w:pPr>
      <w:r w:rsidRPr="00155A9E">
        <w:rPr>
          <w:rFonts w:ascii="Arial" w:eastAsia="Calibri" w:hAnsi="Arial" w:cs="Arial"/>
          <w:position w:val="8"/>
          <w:sz w:val="16"/>
        </w:rPr>
        <w:t>3</w:t>
      </w:r>
      <w:r w:rsidRPr="00155A9E">
        <w:rPr>
          <w:rFonts w:ascii="Arial" w:eastAsia="Calibri" w:hAnsi="Arial" w:cs="Arial"/>
          <w:spacing w:val="13"/>
          <w:position w:val="8"/>
          <w:sz w:val="16"/>
        </w:rPr>
        <w:t xml:space="preserve"> </w:t>
      </w:r>
      <w:r w:rsidRPr="00155A9E">
        <w:rPr>
          <w:rFonts w:ascii="Arial" w:eastAsia="Calibri" w:hAnsi="Arial" w:cs="Arial"/>
          <w:spacing w:val="-1"/>
          <w:sz w:val="16"/>
        </w:rPr>
        <w:t>O</w:t>
      </w:r>
      <w:r w:rsidRPr="00155A9E">
        <w:rPr>
          <w:rFonts w:ascii="Arial" w:eastAsia="Calibri" w:hAnsi="Arial" w:cs="Arial"/>
          <w:sz w:val="16"/>
        </w:rPr>
        <w:t>r</w:t>
      </w:r>
      <w:r w:rsidRPr="00155A9E">
        <w:rPr>
          <w:rFonts w:ascii="Arial" w:eastAsia="Calibri" w:hAnsi="Arial" w:cs="Arial"/>
          <w:spacing w:val="-1"/>
          <w:sz w:val="16"/>
        </w:rPr>
        <w:t xml:space="preserve"> i</w:t>
      </w:r>
      <w:r w:rsidRPr="00155A9E">
        <w:rPr>
          <w:rFonts w:ascii="Arial" w:eastAsia="Calibri" w:hAnsi="Arial" w:cs="Arial"/>
          <w:sz w:val="16"/>
        </w:rPr>
        <w:t>n</w:t>
      </w:r>
      <w:r w:rsidRPr="00155A9E">
        <w:rPr>
          <w:rFonts w:ascii="Arial" w:eastAsia="Calibri" w:hAnsi="Arial" w:cs="Arial"/>
          <w:spacing w:val="-1"/>
          <w:sz w:val="16"/>
        </w:rPr>
        <w:t xml:space="preserve"> t</w:t>
      </w:r>
      <w:r w:rsidRPr="00155A9E">
        <w:rPr>
          <w:rFonts w:ascii="Arial" w:eastAsia="Calibri" w:hAnsi="Arial" w:cs="Arial"/>
          <w:sz w:val="16"/>
        </w:rPr>
        <w:t>he</w:t>
      </w:r>
      <w:r w:rsidRPr="00155A9E">
        <w:rPr>
          <w:rFonts w:ascii="Arial" w:eastAsia="Calibri" w:hAnsi="Arial" w:cs="Arial"/>
          <w:spacing w:val="1"/>
          <w:sz w:val="16"/>
        </w:rPr>
        <w:t xml:space="preserve"> </w:t>
      </w:r>
      <w:r w:rsidRPr="00155A9E">
        <w:rPr>
          <w:rFonts w:ascii="Arial" w:eastAsia="Calibri" w:hAnsi="Arial" w:cs="Arial"/>
          <w:sz w:val="16"/>
        </w:rPr>
        <w:t>Ab</w:t>
      </w:r>
      <w:r w:rsidRPr="00155A9E">
        <w:rPr>
          <w:rFonts w:ascii="Arial" w:eastAsia="Calibri" w:hAnsi="Arial" w:cs="Arial"/>
          <w:spacing w:val="-1"/>
          <w:sz w:val="16"/>
        </w:rPr>
        <w:t>se</w:t>
      </w:r>
      <w:r w:rsidRPr="00155A9E">
        <w:rPr>
          <w:rFonts w:ascii="Arial" w:eastAsia="Calibri" w:hAnsi="Arial" w:cs="Arial"/>
          <w:sz w:val="16"/>
        </w:rPr>
        <w:t>n</w:t>
      </w:r>
      <w:r w:rsidRPr="00155A9E">
        <w:rPr>
          <w:rFonts w:ascii="Arial" w:eastAsia="Calibri" w:hAnsi="Arial" w:cs="Arial"/>
          <w:spacing w:val="-1"/>
          <w:sz w:val="16"/>
        </w:rPr>
        <w:t>c</w:t>
      </w:r>
      <w:r w:rsidRPr="00155A9E">
        <w:rPr>
          <w:rFonts w:ascii="Arial" w:eastAsia="Calibri" w:hAnsi="Arial" w:cs="Arial"/>
          <w:sz w:val="16"/>
        </w:rPr>
        <w:t>e</w:t>
      </w:r>
      <w:r w:rsidRPr="00155A9E">
        <w:rPr>
          <w:rFonts w:ascii="Arial" w:eastAsia="Calibri" w:hAnsi="Arial" w:cs="Arial"/>
          <w:spacing w:val="-1"/>
          <w:sz w:val="16"/>
        </w:rPr>
        <w:t xml:space="preserve"> o</w:t>
      </w:r>
      <w:r w:rsidRPr="00155A9E">
        <w:rPr>
          <w:rFonts w:ascii="Arial" w:eastAsia="Calibri" w:hAnsi="Arial" w:cs="Arial"/>
          <w:sz w:val="16"/>
        </w:rPr>
        <w:t>f</w:t>
      </w:r>
      <w:r w:rsidRPr="00155A9E">
        <w:rPr>
          <w:rFonts w:ascii="Arial" w:eastAsia="Calibri" w:hAnsi="Arial" w:cs="Arial"/>
          <w:spacing w:val="1"/>
          <w:sz w:val="16"/>
        </w:rPr>
        <w:t xml:space="preserve"> </w:t>
      </w:r>
      <w:r w:rsidRPr="00155A9E">
        <w:rPr>
          <w:rFonts w:ascii="Arial" w:eastAsia="Calibri" w:hAnsi="Arial" w:cs="Arial"/>
          <w:spacing w:val="-1"/>
          <w:sz w:val="16"/>
        </w:rPr>
        <w:t>t</w:t>
      </w:r>
      <w:r w:rsidRPr="00155A9E">
        <w:rPr>
          <w:rFonts w:ascii="Arial" w:eastAsia="Calibri" w:hAnsi="Arial" w:cs="Arial"/>
          <w:sz w:val="16"/>
        </w:rPr>
        <w:t>he</w:t>
      </w:r>
      <w:r w:rsidRPr="00155A9E">
        <w:rPr>
          <w:rFonts w:ascii="Arial" w:eastAsia="Calibri" w:hAnsi="Arial" w:cs="Arial"/>
          <w:spacing w:val="-1"/>
          <w:sz w:val="16"/>
        </w:rPr>
        <w:t xml:space="preserve"> </w:t>
      </w:r>
      <w:proofErr w:type="spellStart"/>
      <w:r w:rsidR="00F619E8" w:rsidRPr="00155A9E">
        <w:rPr>
          <w:rFonts w:ascii="Arial" w:eastAsia="Calibri" w:hAnsi="Arial" w:cs="Arial"/>
          <w:sz w:val="16"/>
        </w:rPr>
        <w:t>Headteacher</w:t>
      </w:r>
      <w:proofErr w:type="spellEnd"/>
      <w:r w:rsidRPr="00155A9E">
        <w:rPr>
          <w:rFonts w:ascii="Arial" w:eastAsia="Calibri" w:hAnsi="Arial" w:cs="Arial"/>
          <w:sz w:val="16"/>
        </w:rPr>
        <w:t>,</w:t>
      </w:r>
      <w:r w:rsidRPr="00155A9E">
        <w:rPr>
          <w:rFonts w:ascii="Arial" w:eastAsia="Calibri" w:hAnsi="Arial" w:cs="Arial"/>
          <w:spacing w:val="1"/>
          <w:sz w:val="16"/>
        </w:rPr>
        <w:t xml:space="preserve"> </w:t>
      </w:r>
      <w:r w:rsidRPr="00155A9E">
        <w:rPr>
          <w:rFonts w:ascii="Arial" w:eastAsia="Calibri" w:hAnsi="Arial" w:cs="Arial"/>
          <w:spacing w:val="-1"/>
          <w:sz w:val="16"/>
        </w:rPr>
        <w:t>t</w:t>
      </w:r>
      <w:r w:rsidRPr="00155A9E">
        <w:rPr>
          <w:rFonts w:ascii="Arial" w:eastAsia="Calibri" w:hAnsi="Arial" w:cs="Arial"/>
          <w:sz w:val="16"/>
        </w:rPr>
        <w:t>he</w:t>
      </w:r>
      <w:r w:rsidRPr="00155A9E">
        <w:rPr>
          <w:rFonts w:ascii="Arial" w:eastAsia="Calibri" w:hAnsi="Arial" w:cs="Arial"/>
          <w:spacing w:val="-1"/>
          <w:sz w:val="16"/>
        </w:rPr>
        <w:t xml:space="preserve"> De</w:t>
      </w:r>
      <w:r w:rsidRPr="00155A9E">
        <w:rPr>
          <w:rFonts w:ascii="Arial" w:eastAsia="Calibri" w:hAnsi="Arial" w:cs="Arial"/>
          <w:sz w:val="16"/>
        </w:rPr>
        <w:t>p</w:t>
      </w:r>
      <w:r w:rsidRPr="00155A9E">
        <w:rPr>
          <w:rFonts w:ascii="Arial" w:eastAsia="Calibri" w:hAnsi="Arial" w:cs="Arial"/>
          <w:spacing w:val="-1"/>
          <w:sz w:val="16"/>
        </w:rPr>
        <w:t>u</w:t>
      </w:r>
      <w:r w:rsidRPr="00155A9E">
        <w:rPr>
          <w:rFonts w:ascii="Arial" w:eastAsia="Calibri" w:hAnsi="Arial" w:cs="Arial"/>
          <w:sz w:val="16"/>
        </w:rPr>
        <w:t>ty</w:t>
      </w:r>
      <w:r w:rsidRPr="00155A9E">
        <w:rPr>
          <w:rFonts w:ascii="Arial" w:eastAsia="Calibri" w:hAnsi="Arial" w:cs="Arial"/>
          <w:spacing w:val="-1"/>
          <w:sz w:val="16"/>
        </w:rPr>
        <w:t xml:space="preserve"> </w:t>
      </w:r>
      <w:proofErr w:type="spellStart"/>
      <w:r w:rsidR="00F619E8" w:rsidRPr="00155A9E">
        <w:rPr>
          <w:rFonts w:ascii="Arial" w:eastAsia="Calibri" w:hAnsi="Arial" w:cs="Arial"/>
          <w:sz w:val="16"/>
        </w:rPr>
        <w:t>Headteacher</w:t>
      </w:r>
      <w:proofErr w:type="spellEnd"/>
      <w:r w:rsidRPr="00155A9E">
        <w:rPr>
          <w:rFonts w:ascii="Arial" w:eastAsia="Calibri" w:hAnsi="Arial" w:cs="Arial"/>
          <w:spacing w:val="-1"/>
          <w:sz w:val="16"/>
        </w:rPr>
        <w:t xml:space="preserve"> o</w:t>
      </w:r>
      <w:r w:rsidRPr="00155A9E">
        <w:rPr>
          <w:rFonts w:ascii="Arial" w:eastAsia="Calibri" w:hAnsi="Arial" w:cs="Arial"/>
          <w:sz w:val="16"/>
        </w:rPr>
        <w:t>r</w:t>
      </w:r>
      <w:r w:rsidRPr="00155A9E">
        <w:rPr>
          <w:rFonts w:ascii="Arial" w:eastAsia="Calibri" w:hAnsi="Arial" w:cs="Arial"/>
          <w:spacing w:val="1"/>
          <w:sz w:val="16"/>
        </w:rPr>
        <w:t xml:space="preserve"> </w:t>
      </w:r>
      <w:r w:rsidRPr="00155A9E">
        <w:rPr>
          <w:rFonts w:ascii="Arial" w:eastAsia="Calibri" w:hAnsi="Arial" w:cs="Arial"/>
          <w:spacing w:val="-1"/>
          <w:sz w:val="16"/>
        </w:rPr>
        <w:t>ot</w:t>
      </w:r>
      <w:r w:rsidRPr="00155A9E">
        <w:rPr>
          <w:rFonts w:ascii="Arial" w:eastAsia="Calibri" w:hAnsi="Arial" w:cs="Arial"/>
          <w:sz w:val="16"/>
        </w:rPr>
        <w:t>h</w:t>
      </w:r>
      <w:r w:rsidRPr="00155A9E">
        <w:rPr>
          <w:rFonts w:ascii="Arial" w:eastAsia="Calibri" w:hAnsi="Arial" w:cs="Arial"/>
          <w:spacing w:val="-1"/>
          <w:sz w:val="16"/>
        </w:rPr>
        <w:t>e</w:t>
      </w:r>
      <w:r w:rsidRPr="00155A9E">
        <w:rPr>
          <w:rFonts w:ascii="Arial" w:eastAsia="Calibri" w:hAnsi="Arial" w:cs="Arial"/>
          <w:sz w:val="16"/>
        </w:rPr>
        <w:t>r</w:t>
      </w:r>
      <w:r w:rsidRPr="00155A9E">
        <w:rPr>
          <w:rFonts w:ascii="Arial" w:eastAsia="Calibri" w:hAnsi="Arial" w:cs="Arial"/>
          <w:spacing w:val="-1"/>
          <w:sz w:val="16"/>
        </w:rPr>
        <w:t xml:space="preserve"> </w:t>
      </w:r>
      <w:r w:rsidRPr="00155A9E">
        <w:rPr>
          <w:rFonts w:ascii="Arial" w:eastAsia="Calibri" w:hAnsi="Arial" w:cs="Arial"/>
          <w:spacing w:val="1"/>
          <w:sz w:val="16"/>
        </w:rPr>
        <w:t>mem</w:t>
      </w:r>
      <w:r w:rsidRPr="00155A9E">
        <w:rPr>
          <w:rFonts w:ascii="Arial" w:eastAsia="Calibri" w:hAnsi="Arial" w:cs="Arial"/>
          <w:sz w:val="16"/>
        </w:rPr>
        <w:t>b</w:t>
      </w:r>
      <w:r w:rsidRPr="00155A9E">
        <w:rPr>
          <w:rFonts w:ascii="Arial" w:eastAsia="Calibri" w:hAnsi="Arial" w:cs="Arial"/>
          <w:spacing w:val="-1"/>
          <w:sz w:val="16"/>
        </w:rPr>
        <w:t>e</w:t>
      </w:r>
      <w:r w:rsidRPr="00155A9E">
        <w:rPr>
          <w:rFonts w:ascii="Arial" w:eastAsia="Calibri" w:hAnsi="Arial" w:cs="Arial"/>
          <w:sz w:val="16"/>
        </w:rPr>
        <w:t>r</w:t>
      </w:r>
      <w:r w:rsidRPr="00155A9E">
        <w:rPr>
          <w:rFonts w:ascii="Arial" w:eastAsia="Calibri" w:hAnsi="Arial" w:cs="Arial"/>
          <w:spacing w:val="-1"/>
          <w:sz w:val="16"/>
        </w:rPr>
        <w:t xml:space="preserve"> o</w:t>
      </w:r>
      <w:r w:rsidRPr="00155A9E">
        <w:rPr>
          <w:rFonts w:ascii="Arial" w:eastAsia="Calibri" w:hAnsi="Arial" w:cs="Arial"/>
          <w:sz w:val="16"/>
        </w:rPr>
        <w:t>f</w:t>
      </w:r>
      <w:r w:rsidRPr="00155A9E">
        <w:rPr>
          <w:rFonts w:ascii="Arial" w:eastAsia="Calibri" w:hAnsi="Arial" w:cs="Arial"/>
          <w:spacing w:val="-1"/>
          <w:sz w:val="16"/>
        </w:rPr>
        <w:t xml:space="preserve"> t</w:t>
      </w:r>
      <w:r w:rsidRPr="00155A9E">
        <w:rPr>
          <w:rFonts w:ascii="Arial" w:eastAsia="Calibri" w:hAnsi="Arial" w:cs="Arial"/>
          <w:sz w:val="16"/>
        </w:rPr>
        <w:t>he</w:t>
      </w:r>
      <w:r w:rsidRPr="00155A9E">
        <w:rPr>
          <w:rFonts w:ascii="Arial" w:eastAsia="Calibri" w:hAnsi="Arial" w:cs="Arial"/>
          <w:spacing w:val="-1"/>
          <w:sz w:val="16"/>
        </w:rPr>
        <w:t xml:space="preserve"> </w:t>
      </w:r>
      <w:r w:rsidRPr="00155A9E">
        <w:rPr>
          <w:rFonts w:ascii="Arial" w:eastAsia="Calibri" w:hAnsi="Arial" w:cs="Arial"/>
          <w:sz w:val="16"/>
        </w:rPr>
        <w:t>S</w:t>
      </w:r>
      <w:r w:rsidRPr="00155A9E">
        <w:rPr>
          <w:rFonts w:ascii="Arial" w:eastAsia="Calibri" w:hAnsi="Arial" w:cs="Arial"/>
          <w:spacing w:val="-1"/>
          <w:sz w:val="16"/>
        </w:rPr>
        <w:t>e</w:t>
      </w:r>
      <w:r w:rsidRPr="00155A9E">
        <w:rPr>
          <w:rFonts w:ascii="Arial" w:eastAsia="Calibri" w:hAnsi="Arial" w:cs="Arial"/>
          <w:sz w:val="16"/>
        </w:rPr>
        <w:t>n</w:t>
      </w:r>
      <w:r w:rsidRPr="00155A9E">
        <w:rPr>
          <w:rFonts w:ascii="Arial" w:eastAsia="Calibri" w:hAnsi="Arial" w:cs="Arial"/>
          <w:spacing w:val="-1"/>
          <w:sz w:val="16"/>
        </w:rPr>
        <w:t>i</w:t>
      </w:r>
      <w:r w:rsidRPr="00155A9E">
        <w:rPr>
          <w:rFonts w:ascii="Arial" w:eastAsia="Calibri" w:hAnsi="Arial" w:cs="Arial"/>
          <w:spacing w:val="1"/>
          <w:sz w:val="16"/>
        </w:rPr>
        <w:t>o</w:t>
      </w:r>
      <w:r w:rsidRPr="00155A9E">
        <w:rPr>
          <w:rFonts w:ascii="Arial" w:eastAsia="Calibri" w:hAnsi="Arial" w:cs="Arial"/>
          <w:sz w:val="16"/>
        </w:rPr>
        <w:t>r</w:t>
      </w:r>
      <w:r w:rsidRPr="00155A9E">
        <w:rPr>
          <w:rFonts w:ascii="Arial" w:eastAsia="Calibri" w:hAnsi="Arial" w:cs="Arial"/>
          <w:spacing w:val="-1"/>
          <w:sz w:val="16"/>
        </w:rPr>
        <w:t xml:space="preserve"> Le</w:t>
      </w:r>
      <w:r w:rsidRPr="00155A9E">
        <w:rPr>
          <w:rFonts w:ascii="Arial" w:eastAsia="Calibri" w:hAnsi="Arial" w:cs="Arial"/>
          <w:sz w:val="16"/>
        </w:rPr>
        <w:t>a</w:t>
      </w:r>
      <w:r w:rsidRPr="00155A9E">
        <w:rPr>
          <w:rFonts w:ascii="Arial" w:eastAsia="Calibri" w:hAnsi="Arial" w:cs="Arial"/>
          <w:spacing w:val="-1"/>
          <w:sz w:val="16"/>
        </w:rPr>
        <w:t>der</w:t>
      </w:r>
      <w:r w:rsidRPr="00155A9E">
        <w:rPr>
          <w:rFonts w:ascii="Arial" w:eastAsia="Calibri" w:hAnsi="Arial" w:cs="Arial"/>
          <w:sz w:val="16"/>
        </w:rPr>
        <w:t>s</w:t>
      </w:r>
      <w:r w:rsidRPr="00155A9E">
        <w:rPr>
          <w:rFonts w:ascii="Arial" w:eastAsia="Calibri" w:hAnsi="Arial" w:cs="Arial"/>
          <w:spacing w:val="1"/>
          <w:sz w:val="16"/>
        </w:rPr>
        <w:t>h</w:t>
      </w:r>
      <w:r w:rsidRPr="00155A9E">
        <w:rPr>
          <w:rFonts w:ascii="Arial" w:eastAsia="Calibri" w:hAnsi="Arial" w:cs="Arial"/>
          <w:spacing w:val="-1"/>
          <w:sz w:val="16"/>
        </w:rPr>
        <w:t>i</w:t>
      </w:r>
      <w:r w:rsidRPr="00155A9E">
        <w:rPr>
          <w:rFonts w:ascii="Arial" w:eastAsia="Calibri" w:hAnsi="Arial" w:cs="Arial"/>
          <w:sz w:val="16"/>
        </w:rPr>
        <w:t>p</w:t>
      </w:r>
      <w:r w:rsidRPr="00155A9E">
        <w:rPr>
          <w:rFonts w:ascii="Arial" w:eastAsia="Calibri" w:hAnsi="Arial" w:cs="Arial"/>
          <w:spacing w:val="-1"/>
          <w:sz w:val="16"/>
        </w:rPr>
        <w:t xml:space="preserve"> </w:t>
      </w:r>
      <w:r w:rsidRPr="00155A9E">
        <w:rPr>
          <w:rFonts w:ascii="Arial" w:eastAsia="Calibri" w:hAnsi="Arial" w:cs="Arial"/>
          <w:spacing w:val="1"/>
          <w:sz w:val="16"/>
        </w:rPr>
        <w:t>T</w:t>
      </w:r>
      <w:r w:rsidRPr="00155A9E">
        <w:rPr>
          <w:rFonts w:ascii="Arial" w:eastAsia="Calibri" w:hAnsi="Arial" w:cs="Arial"/>
          <w:spacing w:val="-1"/>
          <w:sz w:val="16"/>
        </w:rPr>
        <w:t>e</w:t>
      </w:r>
      <w:r w:rsidRPr="00155A9E">
        <w:rPr>
          <w:rFonts w:ascii="Arial" w:eastAsia="Calibri" w:hAnsi="Arial" w:cs="Arial"/>
          <w:sz w:val="16"/>
        </w:rPr>
        <w:t>am</w:t>
      </w:r>
      <w:r w:rsidRPr="00155A9E">
        <w:rPr>
          <w:rFonts w:ascii="Arial" w:eastAsia="Calibri" w:hAnsi="Arial" w:cs="Arial"/>
          <w:spacing w:val="1"/>
          <w:sz w:val="16"/>
        </w:rPr>
        <w:t xml:space="preserve"> </w:t>
      </w:r>
      <w:r w:rsidRPr="00155A9E">
        <w:rPr>
          <w:rFonts w:ascii="Arial" w:eastAsia="Calibri" w:hAnsi="Arial" w:cs="Arial"/>
          <w:sz w:val="16"/>
        </w:rPr>
        <w:t>w</w:t>
      </w:r>
      <w:r w:rsidRPr="00155A9E">
        <w:rPr>
          <w:rFonts w:ascii="Arial" w:eastAsia="Calibri" w:hAnsi="Arial" w:cs="Arial"/>
          <w:spacing w:val="-1"/>
          <w:sz w:val="16"/>
        </w:rPr>
        <w:t>h</w:t>
      </w:r>
      <w:r w:rsidRPr="00155A9E">
        <w:rPr>
          <w:rFonts w:ascii="Arial" w:eastAsia="Calibri" w:hAnsi="Arial" w:cs="Arial"/>
          <w:sz w:val="16"/>
        </w:rPr>
        <w:t>o</w:t>
      </w:r>
      <w:r w:rsidRPr="00155A9E">
        <w:rPr>
          <w:rFonts w:ascii="Arial" w:eastAsia="Calibri" w:hAnsi="Arial" w:cs="Arial"/>
          <w:spacing w:val="-1"/>
          <w:sz w:val="16"/>
        </w:rPr>
        <w:t xml:space="preserve"> i</w:t>
      </w:r>
      <w:r w:rsidRPr="00155A9E">
        <w:rPr>
          <w:rFonts w:ascii="Arial" w:eastAsia="Calibri" w:hAnsi="Arial" w:cs="Arial"/>
          <w:sz w:val="16"/>
        </w:rPr>
        <w:t>s</w:t>
      </w:r>
      <w:r w:rsidRPr="00155A9E">
        <w:rPr>
          <w:rFonts w:ascii="Arial" w:eastAsia="Calibri" w:hAnsi="Arial" w:cs="Arial"/>
          <w:spacing w:val="-1"/>
          <w:sz w:val="16"/>
        </w:rPr>
        <w:t xml:space="preserve"> </w:t>
      </w:r>
      <w:r w:rsidRPr="00155A9E">
        <w:rPr>
          <w:rFonts w:ascii="Arial" w:eastAsia="Calibri" w:hAnsi="Arial" w:cs="Arial"/>
          <w:sz w:val="16"/>
        </w:rPr>
        <w:t>at</w:t>
      </w:r>
      <w:r w:rsidRPr="00155A9E">
        <w:rPr>
          <w:rFonts w:ascii="Arial" w:eastAsia="Calibri" w:hAnsi="Arial" w:cs="Arial"/>
          <w:spacing w:val="-1"/>
          <w:sz w:val="16"/>
        </w:rPr>
        <w:t xml:space="preserve"> t</w:t>
      </w:r>
      <w:r w:rsidRPr="00155A9E">
        <w:rPr>
          <w:rFonts w:ascii="Arial" w:eastAsia="Calibri" w:hAnsi="Arial" w:cs="Arial"/>
          <w:sz w:val="16"/>
        </w:rPr>
        <w:t>h</w:t>
      </w:r>
      <w:r w:rsidRPr="00155A9E">
        <w:rPr>
          <w:rFonts w:ascii="Arial" w:eastAsia="Calibri" w:hAnsi="Arial" w:cs="Arial"/>
          <w:spacing w:val="-1"/>
          <w:sz w:val="16"/>
        </w:rPr>
        <w:t>a</w:t>
      </w:r>
      <w:r w:rsidRPr="00155A9E">
        <w:rPr>
          <w:rFonts w:ascii="Arial" w:eastAsia="Calibri" w:hAnsi="Arial" w:cs="Arial"/>
          <w:sz w:val="16"/>
        </w:rPr>
        <w:t>t</w:t>
      </w:r>
      <w:r w:rsidRPr="00155A9E">
        <w:rPr>
          <w:rFonts w:ascii="Arial" w:eastAsia="Calibri" w:hAnsi="Arial" w:cs="Arial"/>
          <w:spacing w:val="1"/>
          <w:sz w:val="16"/>
        </w:rPr>
        <w:t xml:space="preserve"> </w:t>
      </w:r>
      <w:r w:rsidRPr="00155A9E">
        <w:rPr>
          <w:rFonts w:ascii="Arial" w:eastAsia="Calibri" w:hAnsi="Arial" w:cs="Arial"/>
          <w:spacing w:val="-1"/>
          <w:sz w:val="16"/>
        </w:rPr>
        <w:t>ti</w:t>
      </w:r>
      <w:r w:rsidRPr="00155A9E">
        <w:rPr>
          <w:rFonts w:ascii="Arial" w:eastAsia="Calibri" w:hAnsi="Arial" w:cs="Arial"/>
          <w:spacing w:val="1"/>
          <w:sz w:val="16"/>
        </w:rPr>
        <w:t>m</w:t>
      </w:r>
      <w:r w:rsidRPr="00155A9E">
        <w:rPr>
          <w:rFonts w:ascii="Arial" w:eastAsia="Calibri" w:hAnsi="Arial" w:cs="Arial"/>
          <w:sz w:val="16"/>
        </w:rPr>
        <w:t>e</w:t>
      </w:r>
      <w:r w:rsidRPr="00155A9E">
        <w:rPr>
          <w:rFonts w:ascii="Arial" w:eastAsia="Calibri" w:hAnsi="Arial" w:cs="Arial"/>
          <w:spacing w:val="-1"/>
          <w:sz w:val="16"/>
        </w:rPr>
        <w:t xml:space="preserve"> i</w:t>
      </w:r>
      <w:r w:rsidRPr="00155A9E">
        <w:rPr>
          <w:rFonts w:ascii="Arial" w:eastAsia="Calibri" w:hAnsi="Arial" w:cs="Arial"/>
          <w:sz w:val="16"/>
        </w:rPr>
        <w:t>n</w:t>
      </w:r>
      <w:r w:rsidRPr="00155A9E">
        <w:rPr>
          <w:rFonts w:ascii="Arial" w:eastAsia="Calibri" w:hAnsi="Arial" w:cs="Arial"/>
          <w:spacing w:val="-1"/>
          <w:sz w:val="16"/>
        </w:rPr>
        <w:t xml:space="preserve"> c</w:t>
      </w:r>
      <w:r w:rsidRPr="00155A9E">
        <w:rPr>
          <w:rFonts w:ascii="Arial" w:eastAsia="Calibri" w:hAnsi="Arial" w:cs="Arial"/>
          <w:sz w:val="16"/>
        </w:rPr>
        <w:t>h</w:t>
      </w:r>
      <w:r w:rsidRPr="00155A9E">
        <w:rPr>
          <w:rFonts w:ascii="Arial" w:eastAsia="Calibri" w:hAnsi="Arial" w:cs="Arial"/>
          <w:spacing w:val="-1"/>
          <w:sz w:val="16"/>
        </w:rPr>
        <w:t>ar</w:t>
      </w:r>
      <w:r w:rsidRPr="00155A9E">
        <w:rPr>
          <w:rFonts w:ascii="Arial" w:eastAsia="Calibri" w:hAnsi="Arial" w:cs="Arial"/>
          <w:spacing w:val="1"/>
          <w:sz w:val="16"/>
        </w:rPr>
        <w:t>g</w:t>
      </w:r>
      <w:r w:rsidRPr="00155A9E">
        <w:rPr>
          <w:rFonts w:ascii="Arial" w:eastAsia="Calibri" w:hAnsi="Arial" w:cs="Arial"/>
          <w:sz w:val="16"/>
        </w:rPr>
        <w:t>e</w:t>
      </w:r>
      <w:r w:rsidRPr="00155A9E">
        <w:rPr>
          <w:rFonts w:ascii="Arial" w:eastAsia="Calibri" w:hAnsi="Arial" w:cs="Arial"/>
          <w:spacing w:val="-1"/>
          <w:sz w:val="16"/>
        </w:rPr>
        <w:t xml:space="preserve"> o</w:t>
      </w:r>
      <w:r w:rsidRPr="00155A9E">
        <w:rPr>
          <w:rFonts w:ascii="Arial" w:eastAsia="Calibri" w:hAnsi="Arial" w:cs="Arial"/>
          <w:sz w:val="16"/>
        </w:rPr>
        <w:t>f</w:t>
      </w:r>
      <w:r w:rsidRPr="00155A9E">
        <w:rPr>
          <w:rFonts w:ascii="Arial" w:eastAsia="Calibri" w:hAnsi="Arial" w:cs="Arial"/>
          <w:spacing w:val="1"/>
          <w:sz w:val="16"/>
        </w:rPr>
        <w:t xml:space="preserve"> </w:t>
      </w:r>
      <w:r w:rsidRPr="00155A9E">
        <w:rPr>
          <w:rFonts w:ascii="Arial" w:eastAsia="Calibri" w:hAnsi="Arial" w:cs="Arial"/>
          <w:spacing w:val="-1"/>
          <w:sz w:val="16"/>
        </w:rPr>
        <w:t>t</w:t>
      </w:r>
      <w:r w:rsidRPr="00155A9E">
        <w:rPr>
          <w:rFonts w:ascii="Arial" w:eastAsia="Calibri" w:hAnsi="Arial" w:cs="Arial"/>
          <w:sz w:val="16"/>
        </w:rPr>
        <w:t>he</w:t>
      </w:r>
      <w:r w:rsidR="00155A9E" w:rsidRPr="00155A9E">
        <w:rPr>
          <w:rFonts w:ascii="Arial" w:eastAsia="Calibri" w:hAnsi="Arial" w:cs="Arial"/>
          <w:sz w:val="16"/>
        </w:rPr>
        <w:t xml:space="preserve"> </w:t>
      </w:r>
      <w:r w:rsidRPr="00155A9E">
        <w:rPr>
          <w:rFonts w:ascii="Arial" w:eastAsia="Calibri" w:hAnsi="Arial" w:cs="Arial"/>
          <w:sz w:val="16"/>
        </w:rPr>
        <w:t>S</w:t>
      </w:r>
      <w:r w:rsidRPr="00155A9E">
        <w:rPr>
          <w:rFonts w:ascii="Arial" w:eastAsia="Calibri" w:hAnsi="Arial" w:cs="Arial"/>
          <w:spacing w:val="-1"/>
          <w:sz w:val="16"/>
        </w:rPr>
        <w:t>c</w:t>
      </w:r>
      <w:r w:rsidRPr="00155A9E">
        <w:rPr>
          <w:rFonts w:ascii="Arial" w:eastAsia="Calibri" w:hAnsi="Arial" w:cs="Arial"/>
          <w:sz w:val="16"/>
        </w:rPr>
        <w:t>h</w:t>
      </w:r>
      <w:r w:rsidRPr="00155A9E">
        <w:rPr>
          <w:rFonts w:ascii="Arial" w:eastAsia="Calibri" w:hAnsi="Arial" w:cs="Arial"/>
          <w:spacing w:val="-1"/>
          <w:sz w:val="16"/>
        </w:rPr>
        <w:t>oo</w:t>
      </w:r>
      <w:r w:rsidRPr="00155A9E">
        <w:rPr>
          <w:rFonts w:ascii="Arial" w:eastAsia="Calibri" w:hAnsi="Arial" w:cs="Arial"/>
          <w:sz w:val="16"/>
        </w:rPr>
        <w:t>l</w:t>
      </w:r>
    </w:p>
    <w:p w:rsidR="00C5151D" w:rsidRPr="00155A9E" w:rsidRDefault="00AC7069" w:rsidP="00CC20C8">
      <w:pPr>
        <w:pStyle w:val="NoSpacing"/>
        <w:jc w:val="both"/>
        <w:rPr>
          <w:rFonts w:ascii="Arial" w:eastAsia="Calibri" w:hAnsi="Arial" w:cs="Arial"/>
          <w:sz w:val="16"/>
        </w:rPr>
        <w:sectPr w:rsidR="00C5151D" w:rsidRPr="00155A9E">
          <w:pgSz w:w="11920" w:h="16840"/>
          <w:pgMar w:top="900" w:right="560" w:bottom="280" w:left="900" w:header="0" w:footer="240" w:gutter="0"/>
          <w:cols w:space="720"/>
        </w:sectPr>
      </w:pPr>
      <w:r w:rsidRPr="00155A9E">
        <w:rPr>
          <w:rFonts w:ascii="Arial" w:eastAsia="Calibri" w:hAnsi="Arial" w:cs="Arial"/>
          <w:spacing w:val="-1"/>
          <w:position w:val="8"/>
          <w:sz w:val="16"/>
        </w:rPr>
        <w:t>4</w:t>
      </w:r>
      <w:r w:rsidRPr="00155A9E">
        <w:rPr>
          <w:rFonts w:ascii="Arial" w:eastAsia="Calibri" w:hAnsi="Arial" w:cs="Arial"/>
          <w:spacing w:val="1"/>
          <w:sz w:val="16"/>
        </w:rPr>
        <w:t>Em</w:t>
      </w:r>
      <w:r w:rsidRPr="00155A9E">
        <w:rPr>
          <w:rFonts w:ascii="Arial" w:eastAsia="Calibri" w:hAnsi="Arial" w:cs="Arial"/>
          <w:sz w:val="16"/>
        </w:rPr>
        <w:t>a</w:t>
      </w:r>
      <w:r w:rsidRPr="00155A9E">
        <w:rPr>
          <w:rFonts w:ascii="Arial" w:eastAsia="Calibri" w:hAnsi="Arial" w:cs="Arial"/>
          <w:spacing w:val="-1"/>
          <w:sz w:val="16"/>
        </w:rPr>
        <w:t>i</w:t>
      </w:r>
      <w:r w:rsidRPr="00155A9E">
        <w:rPr>
          <w:rFonts w:ascii="Arial" w:eastAsia="Calibri" w:hAnsi="Arial" w:cs="Arial"/>
          <w:sz w:val="16"/>
        </w:rPr>
        <w:t>l</w:t>
      </w:r>
      <w:r w:rsidRPr="00155A9E">
        <w:rPr>
          <w:rFonts w:ascii="Arial" w:eastAsia="Calibri" w:hAnsi="Arial" w:cs="Arial"/>
          <w:spacing w:val="-1"/>
          <w:sz w:val="16"/>
        </w:rPr>
        <w:t xml:space="preserve"> o</w:t>
      </w:r>
      <w:r w:rsidRPr="00155A9E">
        <w:rPr>
          <w:rFonts w:ascii="Arial" w:eastAsia="Calibri" w:hAnsi="Arial" w:cs="Arial"/>
          <w:sz w:val="16"/>
        </w:rPr>
        <w:t>r</w:t>
      </w:r>
      <w:r w:rsidRPr="00155A9E">
        <w:rPr>
          <w:rFonts w:ascii="Arial" w:eastAsia="Calibri" w:hAnsi="Arial" w:cs="Arial"/>
          <w:spacing w:val="-1"/>
          <w:sz w:val="16"/>
        </w:rPr>
        <w:t xml:space="preserve"> e</w:t>
      </w:r>
      <w:r w:rsidRPr="00155A9E">
        <w:rPr>
          <w:rFonts w:ascii="Arial" w:eastAsia="Calibri" w:hAnsi="Arial" w:cs="Arial"/>
          <w:spacing w:val="1"/>
          <w:sz w:val="16"/>
        </w:rPr>
        <w:t>m</w:t>
      </w:r>
      <w:r w:rsidRPr="00155A9E">
        <w:rPr>
          <w:rFonts w:ascii="Arial" w:eastAsia="Calibri" w:hAnsi="Arial" w:cs="Arial"/>
          <w:sz w:val="16"/>
        </w:rPr>
        <w:t>a</w:t>
      </w:r>
      <w:r w:rsidRPr="00155A9E">
        <w:rPr>
          <w:rFonts w:ascii="Arial" w:eastAsia="Calibri" w:hAnsi="Arial" w:cs="Arial"/>
          <w:spacing w:val="-1"/>
          <w:sz w:val="16"/>
        </w:rPr>
        <w:t>ile</w:t>
      </w:r>
      <w:r w:rsidRPr="00155A9E">
        <w:rPr>
          <w:rFonts w:ascii="Arial" w:eastAsia="Calibri" w:hAnsi="Arial" w:cs="Arial"/>
          <w:sz w:val="16"/>
        </w:rPr>
        <w:t>d</w:t>
      </w:r>
      <w:r w:rsidRPr="00155A9E">
        <w:rPr>
          <w:rFonts w:ascii="Arial" w:eastAsia="Calibri" w:hAnsi="Arial" w:cs="Arial"/>
          <w:spacing w:val="-1"/>
          <w:sz w:val="16"/>
        </w:rPr>
        <w:t xml:space="preserve"> corre</w:t>
      </w:r>
      <w:r w:rsidRPr="00155A9E">
        <w:rPr>
          <w:rFonts w:ascii="Arial" w:eastAsia="Calibri" w:hAnsi="Arial" w:cs="Arial"/>
          <w:sz w:val="16"/>
        </w:rPr>
        <w:t>s</w:t>
      </w:r>
      <w:r w:rsidRPr="00155A9E">
        <w:rPr>
          <w:rFonts w:ascii="Arial" w:eastAsia="Calibri" w:hAnsi="Arial" w:cs="Arial"/>
          <w:spacing w:val="-1"/>
          <w:sz w:val="16"/>
        </w:rPr>
        <w:t>po</w:t>
      </w:r>
      <w:r w:rsidRPr="00155A9E">
        <w:rPr>
          <w:rFonts w:ascii="Arial" w:eastAsia="Calibri" w:hAnsi="Arial" w:cs="Arial"/>
          <w:sz w:val="16"/>
        </w:rPr>
        <w:t>n</w:t>
      </w:r>
      <w:r w:rsidRPr="00155A9E">
        <w:rPr>
          <w:rFonts w:ascii="Arial" w:eastAsia="Calibri" w:hAnsi="Arial" w:cs="Arial"/>
          <w:spacing w:val="1"/>
          <w:sz w:val="16"/>
        </w:rPr>
        <w:t>d</w:t>
      </w:r>
      <w:r w:rsidRPr="00155A9E">
        <w:rPr>
          <w:rFonts w:ascii="Arial" w:eastAsia="Calibri" w:hAnsi="Arial" w:cs="Arial"/>
          <w:spacing w:val="-1"/>
          <w:sz w:val="16"/>
        </w:rPr>
        <w:t>e</w:t>
      </w:r>
      <w:r w:rsidRPr="00155A9E">
        <w:rPr>
          <w:rFonts w:ascii="Arial" w:eastAsia="Calibri" w:hAnsi="Arial" w:cs="Arial"/>
          <w:sz w:val="16"/>
        </w:rPr>
        <w:t>n</w:t>
      </w:r>
      <w:r w:rsidRPr="00155A9E">
        <w:rPr>
          <w:rFonts w:ascii="Arial" w:eastAsia="Calibri" w:hAnsi="Arial" w:cs="Arial"/>
          <w:spacing w:val="-1"/>
          <w:sz w:val="16"/>
        </w:rPr>
        <w:t>c</w:t>
      </w:r>
      <w:r w:rsidRPr="00155A9E">
        <w:rPr>
          <w:rFonts w:ascii="Arial" w:eastAsia="Calibri" w:hAnsi="Arial" w:cs="Arial"/>
          <w:sz w:val="16"/>
        </w:rPr>
        <w:t>e</w:t>
      </w:r>
      <w:r w:rsidRPr="00155A9E">
        <w:rPr>
          <w:rFonts w:ascii="Arial" w:eastAsia="Calibri" w:hAnsi="Arial" w:cs="Arial"/>
          <w:spacing w:val="-1"/>
          <w:sz w:val="16"/>
        </w:rPr>
        <w:t xml:space="preserve"> </w:t>
      </w:r>
      <w:r w:rsidRPr="00155A9E">
        <w:rPr>
          <w:rFonts w:ascii="Arial" w:eastAsia="Calibri" w:hAnsi="Arial" w:cs="Arial"/>
          <w:sz w:val="16"/>
        </w:rPr>
        <w:t>w</w:t>
      </w:r>
      <w:r w:rsidRPr="00155A9E">
        <w:rPr>
          <w:rFonts w:ascii="Arial" w:eastAsia="Calibri" w:hAnsi="Arial" w:cs="Arial"/>
          <w:spacing w:val="-1"/>
          <w:sz w:val="16"/>
        </w:rPr>
        <w:t>i</w:t>
      </w:r>
      <w:r w:rsidRPr="00155A9E">
        <w:rPr>
          <w:rFonts w:ascii="Arial" w:eastAsia="Calibri" w:hAnsi="Arial" w:cs="Arial"/>
          <w:spacing w:val="1"/>
          <w:sz w:val="16"/>
        </w:rPr>
        <w:t>l</w:t>
      </w:r>
      <w:r w:rsidRPr="00155A9E">
        <w:rPr>
          <w:rFonts w:ascii="Arial" w:eastAsia="Calibri" w:hAnsi="Arial" w:cs="Arial"/>
          <w:sz w:val="16"/>
        </w:rPr>
        <w:t>l</w:t>
      </w:r>
      <w:r w:rsidRPr="00155A9E">
        <w:rPr>
          <w:rFonts w:ascii="Arial" w:eastAsia="Calibri" w:hAnsi="Arial" w:cs="Arial"/>
          <w:spacing w:val="2"/>
          <w:sz w:val="16"/>
        </w:rPr>
        <w:t xml:space="preserve"> </w:t>
      </w:r>
      <w:r w:rsidRPr="00155A9E">
        <w:rPr>
          <w:rFonts w:ascii="Arial" w:eastAsia="Calibri" w:hAnsi="Arial" w:cs="Arial"/>
          <w:spacing w:val="-1"/>
          <w:sz w:val="16"/>
        </w:rPr>
        <w:t>b</w:t>
      </w:r>
      <w:r w:rsidRPr="00155A9E">
        <w:rPr>
          <w:rFonts w:ascii="Arial" w:eastAsia="Calibri" w:hAnsi="Arial" w:cs="Arial"/>
          <w:sz w:val="16"/>
        </w:rPr>
        <w:t>e</w:t>
      </w:r>
      <w:r w:rsidRPr="00155A9E">
        <w:rPr>
          <w:rFonts w:ascii="Arial" w:eastAsia="Calibri" w:hAnsi="Arial" w:cs="Arial"/>
          <w:spacing w:val="-1"/>
          <w:sz w:val="16"/>
        </w:rPr>
        <w:t xml:space="preserve"> re</w:t>
      </w:r>
      <w:r w:rsidRPr="00155A9E">
        <w:rPr>
          <w:rFonts w:ascii="Arial" w:eastAsia="Calibri" w:hAnsi="Arial" w:cs="Arial"/>
          <w:spacing w:val="1"/>
          <w:sz w:val="16"/>
        </w:rPr>
        <w:t>g</w:t>
      </w:r>
      <w:r w:rsidRPr="00155A9E">
        <w:rPr>
          <w:rFonts w:ascii="Arial" w:eastAsia="Calibri" w:hAnsi="Arial" w:cs="Arial"/>
          <w:sz w:val="16"/>
        </w:rPr>
        <w:t>a</w:t>
      </w:r>
      <w:r w:rsidRPr="00155A9E">
        <w:rPr>
          <w:rFonts w:ascii="Arial" w:eastAsia="Calibri" w:hAnsi="Arial" w:cs="Arial"/>
          <w:spacing w:val="-1"/>
          <w:sz w:val="16"/>
        </w:rPr>
        <w:t>r</w:t>
      </w:r>
      <w:r w:rsidRPr="00155A9E">
        <w:rPr>
          <w:rFonts w:ascii="Arial" w:eastAsia="Calibri" w:hAnsi="Arial" w:cs="Arial"/>
          <w:sz w:val="16"/>
        </w:rPr>
        <w:t>d</w:t>
      </w:r>
      <w:r w:rsidRPr="00155A9E">
        <w:rPr>
          <w:rFonts w:ascii="Arial" w:eastAsia="Calibri" w:hAnsi="Arial" w:cs="Arial"/>
          <w:spacing w:val="-1"/>
          <w:sz w:val="16"/>
        </w:rPr>
        <w:t>e</w:t>
      </w:r>
      <w:r w:rsidRPr="00155A9E">
        <w:rPr>
          <w:rFonts w:ascii="Arial" w:eastAsia="Calibri" w:hAnsi="Arial" w:cs="Arial"/>
          <w:sz w:val="16"/>
        </w:rPr>
        <w:t>d</w:t>
      </w:r>
      <w:r w:rsidRPr="00155A9E">
        <w:rPr>
          <w:rFonts w:ascii="Arial" w:eastAsia="Calibri" w:hAnsi="Arial" w:cs="Arial"/>
          <w:spacing w:val="-1"/>
          <w:sz w:val="16"/>
        </w:rPr>
        <w:t xml:space="preserve"> </w:t>
      </w:r>
      <w:r w:rsidRPr="00155A9E">
        <w:rPr>
          <w:rFonts w:ascii="Arial" w:eastAsia="Calibri" w:hAnsi="Arial" w:cs="Arial"/>
          <w:sz w:val="16"/>
        </w:rPr>
        <w:t xml:space="preserve">as </w:t>
      </w:r>
      <w:r w:rsidRPr="00155A9E">
        <w:rPr>
          <w:rFonts w:ascii="Arial" w:eastAsia="Calibri" w:hAnsi="Arial" w:cs="Arial"/>
          <w:spacing w:val="-1"/>
          <w:sz w:val="16"/>
        </w:rPr>
        <w:t>i</w:t>
      </w:r>
      <w:r w:rsidRPr="00155A9E">
        <w:rPr>
          <w:rFonts w:ascii="Arial" w:eastAsia="Calibri" w:hAnsi="Arial" w:cs="Arial"/>
          <w:sz w:val="16"/>
        </w:rPr>
        <w:t>n</w:t>
      </w:r>
      <w:r w:rsidRPr="00155A9E">
        <w:rPr>
          <w:rFonts w:ascii="Arial" w:eastAsia="Calibri" w:hAnsi="Arial" w:cs="Arial"/>
          <w:spacing w:val="1"/>
          <w:sz w:val="16"/>
        </w:rPr>
        <w:t>f</w:t>
      </w:r>
      <w:r w:rsidRPr="00155A9E">
        <w:rPr>
          <w:rFonts w:ascii="Arial" w:eastAsia="Calibri" w:hAnsi="Arial" w:cs="Arial"/>
          <w:spacing w:val="-1"/>
          <w:sz w:val="16"/>
        </w:rPr>
        <w:t>or</w:t>
      </w:r>
      <w:r w:rsidRPr="00155A9E">
        <w:rPr>
          <w:rFonts w:ascii="Arial" w:eastAsia="Calibri" w:hAnsi="Arial" w:cs="Arial"/>
          <w:spacing w:val="1"/>
          <w:sz w:val="16"/>
        </w:rPr>
        <w:t>m</w:t>
      </w:r>
      <w:r w:rsidRPr="00155A9E">
        <w:rPr>
          <w:rFonts w:ascii="Arial" w:eastAsia="Calibri" w:hAnsi="Arial" w:cs="Arial"/>
          <w:spacing w:val="-1"/>
          <w:sz w:val="16"/>
        </w:rPr>
        <w:t>i</w:t>
      </w:r>
      <w:r w:rsidRPr="00155A9E">
        <w:rPr>
          <w:rFonts w:ascii="Arial" w:eastAsia="Calibri" w:hAnsi="Arial" w:cs="Arial"/>
          <w:sz w:val="16"/>
        </w:rPr>
        <w:t>ng</w:t>
      </w:r>
      <w:r w:rsidRPr="00155A9E">
        <w:rPr>
          <w:rFonts w:ascii="Arial" w:eastAsia="Calibri" w:hAnsi="Arial" w:cs="Arial"/>
          <w:spacing w:val="1"/>
          <w:sz w:val="16"/>
        </w:rPr>
        <w:t xml:space="preserve"> </w:t>
      </w:r>
      <w:r w:rsidRPr="00155A9E">
        <w:rPr>
          <w:rFonts w:ascii="Arial" w:eastAsia="Calibri" w:hAnsi="Arial" w:cs="Arial"/>
          <w:spacing w:val="-1"/>
          <w:sz w:val="16"/>
        </w:rPr>
        <w:t>i</w:t>
      </w:r>
      <w:r w:rsidRPr="00155A9E">
        <w:rPr>
          <w:rFonts w:ascii="Arial" w:eastAsia="Calibri" w:hAnsi="Arial" w:cs="Arial"/>
          <w:sz w:val="16"/>
        </w:rPr>
        <w:t>n</w:t>
      </w:r>
      <w:r w:rsidRPr="00155A9E">
        <w:rPr>
          <w:rFonts w:ascii="Arial" w:eastAsia="Calibri" w:hAnsi="Arial" w:cs="Arial"/>
          <w:spacing w:val="-1"/>
          <w:sz w:val="16"/>
        </w:rPr>
        <w:t xml:space="preserve"> </w:t>
      </w:r>
      <w:r w:rsidRPr="00155A9E">
        <w:rPr>
          <w:rFonts w:ascii="Arial" w:eastAsia="Calibri" w:hAnsi="Arial" w:cs="Arial"/>
          <w:sz w:val="16"/>
        </w:rPr>
        <w:t>w</w:t>
      </w:r>
      <w:r w:rsidRPr="00155A9E">
        <w:rPr>
          <w:rFonts w:ascii="Arial" w:eastAsia="Calibri" w:hAnsi="Arial" w:cs="Arial"/>
          <w:spacing w:val="-1"/>
          <w:sz w:val="16"/>
        </w:rPr>
        <w:t>riti</w:t>
      </w:r>
      <w:r w:rsidRPr="00155A9E">
        <w:rPr>
          <w:rFonts w:ascii="Arial" w:eastAsia="Calibri" w:hAnsi="Arial" w:cs="Arial"/>
          <w:sz w:val="16"/>
        </w:rPr>
        <w:t>ng</w:t>
      </w:r>
    </w:p>
    <w:p w:rsidR="00C5151D" w:rsidRPr="00935580" w:rsidRDefault="00AC7069" w:rsidP="00CC20C8">
      <w:pPr>
        <w:spacing w:before="41"/>
        <w:ind w:left="1366" w:right="227" w:hanging="706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-1"/>
          <w:sz w:val="22"/>
          <w:szCs w:val="22"/>
        </w:rPr>
        <w:lastRenderedPageBreak/>
        <w:t>5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7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6</w:t>
      </w:r>
      <w:r w:rsidRPr="00935580">
        <w:rPr>
          <w:rFonts w:ascii="Arial" w:eastAsia="Segoe UI Semilight" w:hAnsi="Arial" w:cs="Arial"/>
          <w:sz w:val="22"/>
          <w:szCs w:val="22"/>
        </w:rPr>
        <w:t xml:space="preserve">.  </w:t>
      </w:r>
      <w:r w:rsidRPr="00935580">
        <w:rPr>
          <w:rFonts w:ascii="Arial" w:eastAsia="Segoe UI Semilight" w:hAnsi="Arial" w:cs="Arial"/>
          <w:spacing w:val="40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Co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si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der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k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g ad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v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ic</w:t>
      </w:r>
      <w:r w:rsidRPr="00935580">
        <w:rPr>
          <w:rFonts w:ascii="Arial" w:eastAsia="Segoe UI Semilight" w:hAnsi="Arial" w:cs="Arial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on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u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g a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2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e u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der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-</w:t>
      </w:r>
      <w:r w:rsidRPr="00935580">
        <w:rPr>
          <w:rFonts w:ascii="Arial" w:eastAsia="Segoe UI Semilight" w:hAnsi="Arial" w:cs="Arial"/>
          <w:sz w:val="22"/>
          <w:szCs w:val="22"/>
        </w:rPr>
        <w:t>Hara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ssme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g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at adv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;</w:t>
      </w:r>
    </w:p>
    <w:p w:rsidR="00C5151D" w:rsidRPr="00935580" w:rsidRDefault="00C5151D" w:rsidP="00CC20C8">
      <w:pPr>
        <w:spacing w:before="1" w:line="120" w:lineRule="exact"/>
        <w:jc w:val="both"/>
        <w:rPr>
          <w:rFonts w:ascii="Arial" w:hAnsi="Arial" w:cs="Arial"/>
          <w:sz w:val="22"/>
          <w:szCs w:val="22"/>
        </w:rPr>
      </w:pPr>
    </w:p>
    <w:p w:rsidR="00C5151D" w:rsidRPr="00935580" w:rsidRDefault="00AC7069" w:rsidP="00CC20C8">
      <w:pPr>
        <w:ind w:left="1366" w:right="80" w:hanging="706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-1"/>
          <w:sz w:val="22"/>
          <w:szCs w:val="22"/>
        </w:rPr>
        <w:t>5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7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7</w:t>
      </w:r>
      <w:r w:rsidRPr="00935580">
        <w:rPr>
          <w:rFonts w:ascii="Arial" w:eastAsia="Segoe UI Semilight" w:hAnsi="Arial" w:cs="Arial"/>
          <w:sz w:val="22"/>
          <w:szCs w:val="22"/>
        </w:rPr>
        <w:t xml:space="preserve">.  </w:t>
      </w:r>
      <w:r w:rsidRPr="00935580">
        <w:rPr>
          <w:rFonts w:ascii="Arial" w:eastAsia="Segoe UI Semilight" w:hAnsi="Arial" w:cs="Arial"/>
          <w:spacing w:val="45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Co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si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der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k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g ad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v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ic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b</w:t>
      </w:r>
      <w:r w:rsidRPr="00935580">
        <w:rPr>
          <w:rFonts w:ascii="Arial" w:eastAsia="Segoe UI Semilight" w:hAnsi="Arial" w:cs="Arial"/>
          <w:sz w:val="22"/>
          <w:szCs w:val="22"/>
        </w:rPr>
        <w:t>out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Pr="00935580">
        <w:rPr>
          <w:rFonts w:ascii="Arial" w:eastAsia="Segoe UI Semilight" w:hAnsi="Arial" w:cs="Arial"/>
          <w:sz w:val="22"/>
          <w:szCs w:val="22"/>
        </w:rPr>
        <w:t>ut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g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 xml:space="preserve">ace a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ci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f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r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d</w:t>
      </w:r>
      <w:r w:rsidRPr="00935580">
        <w:rPr>
          <w:rFonts w:ascii="Arial" w:eastAsia="Segoe UI Semilight" w:hAnsi="Arial" w:cs="Arial"/>
          <w:sz w:val="22"/>
          <w:szCs w:val="22"/>
        </w:rPr>
        <w:t>ure for de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g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 xml:space="preserve">th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ts from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e 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in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t,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g</w:t>
      </w:r>
      <w:r w:rsidRPr="00935580">
        <w:rPr>
          <w:rFonts w:ascii="Arial" w:eastAsia="Segoe UI Semilight" w:hAnsi="Arial" w:cs="Arial"/>
          <w:sz w:val="22"/>
          <w:szCs w:val="22"/>
        </w:rPr>
        <w:t>. ap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in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g a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hi</w:t>
      </w:r>
      <w:r w:rsidRPr="00935580">
        <w:rPr>
          <w:rFonts w:ascii="Arial" w:eastAsia="Segoe UI Semilight" w:hAnsi="Arial" w:cs="Arial"/>
          <w:sz w:val="22"/>
          <w:szCs w:val="22"/>
        </w:rPr>
        <w:t>rd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par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>y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to act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b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 xml:space="preserve">f of </w:t>
      </w:r>
      <w:r w:rsidRPr="00935580">
        <w:rPr>
          <w:rFonts w:ascii="Arial" w:eastAsia="Segoe UI Semilight" w:hAnsi="Arial" w:cs="Arial"/>
          <w:spacing w:val="-4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in</w:t>
      </w:r>
      <w:r w:rsidRPr="00935580">
        <w:rPr>
          <w:rFonts w:ascii="Arial" w:eastAsia="Segoe UI Semilight" w:hAnsi="Arial" w:cs="Arial"/>
          <w:sz w:val="22"/>
          <w:szCs w:val="22"/>
        </w:rPr>
        <w:t>ve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gat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, d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ther or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ot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the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nc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r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or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in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 xml:space="preserve">s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re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b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e or ve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x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ti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ous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d then ad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v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proofErr w:type="spellStart"/>
      <w:r w:rsidR="00F619E8" w:rsidRPr="00935580">
        <w:rPr>
          <w:rFonts w:ascii="Arial" w:eastAsia="Segoe UI Semilight" w:hAnsi="Arial" w:cs="Arial"/>
          <w:sz w:val="22"/>
          <w:szCs w:val="22"/>
        </w:rPr>
        <w:t>Headteacher</w:t>
      </w:r>
      <w:proofErr w:type="spellEnd"/>
      <w:r w:rsidRPr="00935580">
        <w:rPr>
          <w:rFonts w:ascii="Arial" w:eastAsia="Segoe UI Semilight" w:hAnsi="Arial" w:cs="Arial"/>
          <w:sz w:val="22"/>
          <w:szCs w:val="22"/>
        </w:rPr>
        <w:t xml:space="preserve"> ac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or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g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y.</w:t>
      </w:r>
    </w:p>
    <w:p w:rsidR="00C5151D" w:rsidRPr="00935580" w:rsidRDefault="00C5151D" w:rsidP="00CC20C8">
      <w:pPr>
        <w:spacing w:line="120" w:lineRule="exact"/>
        <w:jc w:val="both"/>
        <w:rPr>
          <w:rFonts w:ascii="Arial" w:hAnsi="Arial" w:cs="Arial"/>
          <w:sz w:val="22"/>
          <w:szCs w:val="22"/>
        </w:rPr>
      </w:pPr>
    </w:p>
    <w:p w:rsidR="00C5151D" w:rsidRPr="00935580" w:rsidRDefault="00AC7069" w:rsidP="00CC20C8">
      <w:pPr>
        <w:ind w:left="660" w:right="77" w:hanging="427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-1"/>
          <w:sz w:val="22"/>
          <w:szCs w:val="22"/>
        </w:rPr>
        <w:t>5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8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40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Th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proofErr w:type="spellStart"/>
      <w:r w:rsidR="00F619E8" w:rsidRPr="00935580">
        <w:rPr>
          <w:rFonts w:ascii="Arial" w:eastAsia="Segoe UI Semilight" w:hAnsi="Arial" w:cs="Arial"/>
          <w:sz w:val="22"/>
          <w:szCs w:val="22"/>
        </w:rPr>
        <w:t>Headteacher</w:t>
      </w:r>
      <w:proofErr w:type="spellEnd"/>
      <w:r w:rsidRPr="00935580">
        <w:rPr>
          <w:rFonts w:ascii="Arial" w:eastAsia="Segoe UI Semilight" w:hAnsi="Arial" w:cs="Arial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il</w:t>
      </w:r>
      <w:r w:rsidRPr="00935580">
        <w:rPr>
          <w:rFonts w:ascii="Arial" w:eastAsia="Segoe UI Semilight" w:hAnsi="Arial" w:cs="Arial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in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f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r</w:t>
      </w:r>
      <w:r w:rsidRPr="00935580">
        <w:rPr>
          <w:rFonts w:ascii="Arial" w:eastAsia="Segoe UI Semilight" w:hAnsi="Arial" w:cs="Arial"/>
          <w:sz w:val="22"/>
          <w:szCs w:val="22"/>
        </w:rPr>
        <w:t xml:space="preserve">m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e Cha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of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G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ve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ors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of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y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on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or ac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s he p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r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s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k</w:t>
      </w:r>
      <w:r w:rsidRPr="00935580">
        <w:rPr>
          <w:rFonts w:ascii="Arial" w:eastAsia="Segoe UI Semilight" w:hAnsi="Arial" w:cs="Arial"/>
          <w:sz w:val="22"/>
          <w:szCs w:val="22"/>
        </w:rPr>
        <w:t>e u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der </w:t>
      </w:r>
      <w:r w:rsidRPr="00935580">
        <w:rPr>
          <w:rFonts w:ascii="Arial" w:eastAsia="Segoe UI Semilight" w:hAnsi="Arial" w:cs="Arial"/>
          <w:spacing w:val="-4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hi</w:t>
      </w:r>
      <w:r w:rsidRPr="00935580">
        <w:rPr>
          <w:rFonts w:ascii="Arial" w:eastAsia="Segoe UI Semilight" w:hAnsi="Arial" w:cs="Arial"/>
          <w:sz w:val="22"/>
          <w:szCs w:val="22"/>
        </w:rPr>
        <w:t>s pr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d</w:t>
      </w:r>
      <w:r w:rsidRPr="00935580">
        <w:rPr>
          <w:rFonts w:ascii="Arial" w:eastAsia="Segoe UI Semilight" w:hAnsi="Arial" w:cs="Arial"/>
          <w:sz w:val="22"/>
          <w:szCs w:val="22"/>
        </w:rPr>
        <w:t>ur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.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proofErr w:type="spellStart"/>
      <w:r w:rsidR="00F619E8" w:rsidRPr="00935580">
        <w:rPr>
          <w:rFonts w:ascii="Arial" w:eastAsia="Segoe UI Semilight" w:hAnsi="Arial" w:cs="Arial"/>
          <w:sz w:val="22"/>
          <w:szCs w:val="22"/>
        </w:rPr>
        <w:t>Headteacher</w:t>
      </w:r>
      <w:proofErr w:type="spellEnd"/>
      <w:r w:rsidRPr="00935580">
        <w:rPr>
          <w:rFonts w:ascii="Arial" w:eastAsia="Segoe UI Semilight" w:hAnsi="Arial" w:cs="Arial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4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in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f</w:t>
      </w:r>
      <w:r w:rsidRPr="00935580">
        <w:rPr>
          <w:rFonts w:ascii="Arial" w:eastAsia="Segoe UI Semilight" w:hAnsi="Arial" w:cs="Arial"/>
          <w:sz w:val="22"/>
          <w:szCs w:val="22"/>
        </w:rPr>
        <w:t>orm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e 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in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t,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ther v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rba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ll</w:t>
      </w:r>
      <w:r w:rsidRPr="00935580">
        <w:rPr>
          <w:rFonts w:ascii="Arial" w:eastAsia="Segoe UI Semilight" w:hAnsi="Arial" w:cs="Arial"/>
          <w:sz w:val="22"/>
          <w:szCs w:val="22"/>
        </w:rPr>
        <w:t>y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(a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d fo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d up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 xml:space="preserve">n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z w:val="22"/>
          <w:szCs w:val="22"/>
        </w:rPr>
        <w:t>rit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g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)</w:t>
      </w:r>
      <w:r w:rsidRPr="00935580">
        <w:rPr>
          <w:rFonts w:ascii="Arial" w:eastAsia="Segoe UI Semilight" w:hAnsi="Arial" w:cs="Arial"/>
          <w:sz w:val="22"/>
          <w:szCs w:val="22"/>
        </w:rPr>
        <w:t xml:space="preserve">, or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z w:val="22"/>
          <w:szCs w:val="22"/>
        </w:rPr>
        <w:t>rit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g,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of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at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on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or act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s he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 xml:space="preserve">s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k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g,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x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="00C53769" w:rsidRPr="00935580">
        <w:rPr>
          <w:rFonts w:ascii="Arial" w:eastAsia="Segoe UI Semilight" w:hAnsi="Arial" w:cs="Arial"/>
          <w:spacing w:val="-2"/>
          <w:sz w:val="22"/>
          <w:szCs w:val="22"/>
        </w:rPr>
        <w:t>their</w:t>
      </w:r>
      <w:r w:rsidRPr="00935580">
        <w:rPr>
          <w:rFonts w:ascii="Arial" w:eastAsia="Segoe UI Semilight" w:hAnsi="Arial" w:cs="Arial"/>
          <w:sz w:val="22"/>
          <w:szCs w:val="22"/>
        </w:rPr>
        <w:t xml:space="preserve"> d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on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x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z w:val="22"/>
          <w:szCs w:val="22"/>
        </w:rPr>
        <w:t xml:space="preserve">ay that future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be d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th.</w:t>
      </w:r>
    </w:p>
    <w:p w:rsidR="00C5151D" w:rsidRPr="00935580" w:rsidRDefault="00C5151D" w:rsidP="00CC20C8">
      <w:pPr>
        <w:spacing w:line="120" w:lineRule="exact"/>
        <w:jc w:val="both"/>
        <w:rPr>
          <w:rFonts w:ascii="Arial" w:hAnsi="Arial" w:cs="Arial"/>
          <w:sz w:val="22"/>
          <w:szCs w:val="22"/>
        </w:rPr>
      </w:pPr>
    </w:p>
    <w:p w:rsidR="00C5151D" w:rsidRPr="00935580" w:rsidRDefault="00AC7069" w:rsidP="00CC20C8">
      <w:pPr>
        <w:spacing w:line="338" w:lineRule="auto"/>
        <w:ind w:left="233" w:right="3355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-1"/>
          <w:sz w:val="22"/>
          <w:szCs w:val="22"/>
        </w:rPr>
        <w:t>5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9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40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An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y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res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ti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s im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se</w:t>
      </w:r>
      <w:r w:rsidRPr="00935580">
        <w:rPr>
          <w:rFonts w:ascii="Arial" w:eastAsia="Segoe UI Semilight" w:hAnsi="Arial" w:cs="Arial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 be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p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pr</w:t>
      </w:r>
      <w:r w:rsidRPr="00935580">
        <w:rPr>
          <w:rFonts w:ascii="Arial" w:eastAsia="Segoe UI Semilight" w:hAnsi="Arial" w:cs="Arial"/>
          <w:spacing w:val="5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d pro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p</w:t>
      </w:r>
      <w:r w:rsidRPr="00935580">
        <w:rPr>
          <w:rFonts w:ascii="Arial" w:eastAsia="Segoe UI Semilight" w:hAnsi="Arial" w:cs="Arial"/>
          <w:sz w:val="22"/>
          <w:szCs w:val="22"/>
        </w:rPr>
        <w:t>or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ti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te</w:t>
      </w:r>
      <w:r w:rsidRPr="00935580">
        <w:rPr>
          <w:rFonts w:ascii="Arial" w:eastAsia="Segoe UI Semilight" w:hAnsi="Arial" w:cs="Arial"/>
          <w:sz w:val="22"/>
          <w:szCs w:val="22"/>
        </w:rPr>
        <w:t>. 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ord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gs</w:t>
      </w:r>
    </w:p>
    <w:p w:rsidR="00C5151D" w:rsidRPr="00935580" w:rsidRDefault="00AC7069" w:rsidP="00CC20C8">
      <w:pPr>
        <w:ind w:left="660" w:right="77" w:hanging="427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-1"/>
          <w:sz w:val="22"/>
          <w:szCs w:val="22"/>
        </w:rPr>
        <w:t>5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1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0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44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or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gs of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m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ee</w:t>
      </w:r>
      <w:r w:rsidRPr="00935580">
        <w:rPr>
          <w:rFonts w:ascii="Arial" w:eastAsia="Segoe UI Semilight" w:hAnsi="Arial" w:cs="Arial"/>
          <w:sz w:val="22"/>
          <w:szCs w:val="22"/>
        </w:rPr>
        <w:t>ti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gs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r 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ve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rs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 xml:space="preserve">,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ther in</w:t>
      </w:r>
      <w:r w:rsidRPr="00935580">
        <w:rPr>
          <w:rFonts w:ascii="Arial" w:eastAsia="Segoe UI Semilight" w:hAnsi="Arial" w:cs="Arial"/>
          <w:spacing w:val="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ti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g or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d 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or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gs,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y 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 xml:space="preserve">ur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al</w:t>
      </w:r>
      <w:r w:rsidRPr="00935580">
        <w:rPr>
          <w:rFonts w:ascii="Arial" w:eastAsia="Segoe UI Semilight" w:hAnsi="Arial" w:cs="Arial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pa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sz w:val="22"/>
          <w:szCs w:val="22"/>
        </w:rPr>
        <w:t>ties h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av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gr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 to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r</w:t>
      </w:r>
      <w:r w:rsidRPr="00935580">
        <w:rPr>
          <w:rFonts w:ascii="Arial" w:eastAsia="Segoe UI Semilight" w:hAnsi="Arial" w:cs="Arial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g</w:t>
      </w:r>
      <w:r w:rsidRPr="00935580">
        <w:rPr>
          <w:rFonts w:ascii="Arial" w:eastAsia="Segoe UI Semilight" w:hAnsi="Arial" w:cs="Arial"/>
          <w:sz w:val="22"/>
          <w:szCs w:val="22"/>
        </w:rPr>
        <w:t>. 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rc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ti</w:t>
      </w:r>
      <w:r w:rsidRPr="00935580">
        <w:rPr>
          <w:rFonts w:ascii="Arial" w:eastAsia="Segoe UI Semilight" w:hAnsi="Arial" w:cs="Arial"/>
          <w:sz w:val="22"/>
          <w:szCs w:val="22"/>
        </w:rPr>
        <w:t>on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of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rec</w:t>
      </w:r>
      <w:r w:rsidRPr="00935580">
        <w:rPr>
          <w:rFonts w:ascii="Arial" w:eastAsia="Segoe UI Semilight" w:hAnsi="Arial" w:cs="Arial"/>
          <w:sz w:val="22"/>
          <w:szCs w:val="22"/>
        </w:rPr>
        <w:t>ord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gs to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rd pa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sz w:val="22"/>
          <w:szCs w:val="22"/>
        </w:rPr>
        <w:t xml:space="preserve">ties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th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ut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the p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or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k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d</w:t>
      </w:r>
      <w:r w:rsidRPr="00935580">
        <w:rPr>
          <w:rFonts w:ascii="Arial" w:eastAsia="Segoe UI Semilight" w:hAnsi="Arial" w:cs="Arial"/>
          <w:sz w:val="22"/>
          <w:szCs w:val="22"/>
        </w:rPr>
        <w:t>ge and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of o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r par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s 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v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ved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titu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s a br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ach</w:t>
      </w:r>
      <w:r w:rsidRPr="00935580">
        <w:rPr>
          <w:rFonts w:ascii="Arial" w:eastAsia="Segoe UI Semilight" w:hAnsi="Arial" w:cs="Arial"/>
          <w:spacing w:val="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of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f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den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</w:p>
    <w:p w:rsidR="00C5151D" w:rsidRPr="00935580" w:rsidRDefault="00C5151D" w:rsidP="00CC20C8">
      <w:pPr>
        <w:spacing w:before="10" w:line="100" w:lineRule="exact"/>
        <w:jc w:val="both"/>
        <w:rPr>
          <w:rFonts w:ascii="Arial" w:hAnsi="Arial" w:cs="Arial"/>
          <w:sz w:val="22"/>
          <w:szCs w:val="22"/>
        </w:rPr>
      </w:pPr>
    </w:p>
    <w:p w:rsidR="00C5151D" w:rsidRPr="00935580" w:rsidRDefault="00AC7069" w:rsidP="00CC20C8">
      <w:pPr>
        <w:ind w:left="233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em</w:t>
      </w:r>
      <w:r w:rsidRPr="00935580">
        <w:rPr>
          <w:rFonts w:ascii="Arial" w:eastAsia="Segoe UI Semilight" w:hAnsi="Arial" w:cs="Arial"/>
          <w:sz w:val="22"/>
          <w:szCs w:val="22"/>
        </w:rPr>
        <w:t>ov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g or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in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g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ic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s</w:t>
      </w:r>
    </w:p>
    <w:p w:rsidR="00C5151D" w:rsidRPr="00935580" w:rsidRDefault="00C5151D" w:rsidP="00CC20C8">
      <w:pPr>
        <w:spacing w:before="8" w:line="100" w:lineRule="exact"/>
        <w:jc w:val="both"/>
        <w:rPr>
          <w:rFonts w:ascii="Arial" w:hAnsi="Arial" w:cs="Arial"/>
          <w:sz w:val="22"/>
          <w:szCs w:val="22"/>
        </w:rPr>
      </w:pPr>
    </w:p>
    <w:p w:rsidR="00C5151D" w:rsidRPr="00935580" w:rsidRDefault="00AC7069" w:rsidP="00CC20C8">
      <w:pPr>
        <w:ind w:left="660" w:right="56" w:hanging="427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-1"/>
          <w:sz w:val="22"/>
          <w:szCs w:val="22"/>
        </w:rPr>
        <w:t>5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11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1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An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y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on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ke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der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e g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r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d</w:t>
      </w:r>
      <w:r w:rsidRPr="00935580">
        <w:rPr>
          <w:rFonts w:ascii="Arial" w:eastAsia="Segoe UI Semilight" w:hAnsi="Arial" w:cs="Arial"/>
          <w:sz w:val="22"/>
          <w:szCs w:val="22"/>
        </w:rPr>
        <w:t xml:space="preserve">ure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b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v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ay 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em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in</w:t>
      </w:r>
      <w:r w:rsidRPr="00935580">
        <w:rPr>
          <w:rFonts w:ascii="Arial" w:eastAsia="Segoe UI Semilight" w:hAnsi="Arial" w:cs="Arial"/>
          <w:spacing w:val="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f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orce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f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or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4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 xml:space="preserve">s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proofErr w:type="spellStart"/>
      <w:r w:rsidR="00F619E8" w:rsidRPr="00935580">
        <w:rPr>
          <w:rFonts w:ascii="Arial" w:eastAsia="Segoe UI Semilight" w:hAnsi="Arial" w:cs="Arial"/>
          <w:sz w:val="22"/>
          <w:szCs w:val="22"/>
        </w:rPr>
        <w:t>Headteacher</w:t>
      </w:r>
      <w:proofErr w:type="spellEnd"/>
      <w:r w:rsidRPr="00935580">
        <w:rPr>
          <w:rFonts w:ascii="Arial" w:eastAsia="Segoe UI Semilight" w:hAnsi="Arial" w:cs="Arial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see</w:t>
      </w:r>
      <w:r w:rsidRPr="00935580">
        <w:rPr>
          <w:rFonts w:ascii="Arial" w:eastAsia="Segoe UI Semilight" w:hAnsi="Arial" w:cs="Arial"/>
          <w:sz w:val="22"/>
          <w:szCs w:val="22"/>
        </w:rPr>
        <w:t>s fit bea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g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d 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of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e 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ms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nc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s g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v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g rise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at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ti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ver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hi</w:t>
      </w:r>
      <w:r w:rsidRPr="00935580">
        <w:rPr>
          <w:rFonts w:ascii="Arial" w:eastAsia="Segoe UI Semilight" w:hAnsi="Arial" w:cs="Arial"/>
          <w:sz w:val="22"/>
          <w:szCs w:val="22"/>
        </w:rPr>
        <w:t xml:space="preserve">s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 be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f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or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ger </w:t>
      </w:r>
      <w:r w:rsidRPr="00935580">
        <w:rPr>
          <w:rFonts w:ascii="Arial" w:eastAsia="Segoe UI Semilight" w:hAnsi="Arial" w:cs="Arial"/>
          <w:spacing w:val="-4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an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s nece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ss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sz w:val="22"/>
          <w:szCs w:val="22"/>
        </w:rPr>
        <w:t xml:space="preserve">y.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e 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m</w:t>
      </w:r>
      <w:r w:rsidRPr="00935580">
        <w:rPr>
          <w:rFonts w:ascii="Arial" w:eastAsia="Segoe UI Semilight" w:hAnsi="Arial" w:cs="Arial"/>
          <w:sz w:val="22"/>
          <w:szCs w:val="22"/>
        </w:rPr>
        <w:t>ay ap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 xml:space="preserve">y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proofErr w:type="spellStart"/>
      <w:r w:rsidR="00F619E8" w:rsidRPr="00935580">
        <w:rPr>
          <w:rFonts w:ascii="Arial" w:eastAsia="Segoe UI Semilight" w:hAnsi="Arial" w:cs="Arial"/>
          <w:sz w:val="22"/>
          <w:szCs w:val="22"/>
        </w:rPr>
        <w:t>Headteacher</w:t>
      </w:r>
      <w:proofErr w:type="spellEnd"/>
      <w:r w:rsidRPr="00935580">
        <w:rPr>
          <w:rFonts w:ascii="Arial" w:eastAsia="Segoe UI Semilight" w:hAnsi="Arial" w:cs="Arial"/>
          <w:sz w:val="22"/>
          <w:szCs w:val="22"/>
        </w:rPr>
        <w:t xml:space="preserve"> to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re</w:t>
      </w:r>
      <w:r w:rsidRPr="00935580">
        <w:rPr>
          <w:rFonts w:ascii="Arial" w:eastAsia="Segoe UI Semilight" w:hAnsi="Arial" w:cs="Arial"/>
          <w:sz w:val="22"/>
          <w:szCs w:val="22"/>
        </w:rPr>
        <w:t>q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es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a 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v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w of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y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res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ti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ay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be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li</w:t>
      </w:r>
      <w:r w:rsidRPr="00935580">
        <w:rPr>
          <w:rFonts w:ascii="Arial" w:eastAsia="Segoe UI Semilight" w:hAnsi="Arial" w:cs="Arial"/>
          <w:sz w:val="22"/>
          <w:szCs w:val="22"/>
        </w:rPr>
        <w:t>f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te</w:t>
      </w:r>
      <w:r w:rsidRPr="00935580">
        <w:rPr>
          <w:rFonts w:ascii="Arial" w:eastAsia="Segoe UI Semilight" w:hAnsi="Arial" w:cs="Arial"/>
          <w:sz w:val="22"/>
          <w:szCs w:val="22"/>
        </w:rPr>
        <w:t>d.</w:t>
      </w:r>
    </w:p>
    <w:p w:rsidR="00C5151D" w:rsidRPr="00935580" w:rsidRDefault="00C5151D" w:rsidP="00CC20C8">
      <w:pPr>
        <w:spacing w:line="120" w:lineRule="exact"/>
        <w:jc w:val="both"/>
        <w:rPr>
          <w:rFonts w:ascii="Arial" w:hAnsi="Arial" w:cs="Arial"/>
          <w:sz w:val="22"/>
          <w:szCs w:val="22"/>
        </w:rPr>
      </w:pPr>
    </w:p>
    <w:p w:rsidR="00C5151D" w:rsidRPr="00935580" w:rsidRDefault="00AC7069" w:rsidP="00CC20C8">
      <w:pPr>
        <w:ind w:left="660" w:right="153" w:hanging="427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-1"/>
          <w:sz w:val="22"/>
          <w:szCs w:val="22"/>
        </w:rPr>
        <w:t>5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1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2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44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If a 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in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’</w:t>
      </w:r>
      <w:r w:rsidRPr="00935580">
        <w:rPr>
          <w:rFonts w:ascii="Arial" w:eastAsia="Segoe UI Semilight" w:hAnsi="Arial" w:cs="Arial"/>
          <w:sz w:val="22"/>
          <w:szCs w:val="22"/>
        </w:rPr>
        <w:t>s p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g or hara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ss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6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g </w:t>
      </w:r>
      <w:proofErr w:type="spellStart"/>
      <w:r w:rsidRPr="00935580">
        <w:rPr>
          <w:rFonts w:ascii="Arial" w:eastAsia="Segoe UI Semilight" w:hAnsi="Arial" w:cs="Arial"/>
          <w:sz w:val="22"/>
          <w:szCs w:val="22"/>
        </w:rPr>
        <w:t>b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v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our</w:t>
      </w:r>
      <w:proofErr w:type="spellEnd"/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 xml:space="preserve">s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f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b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u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 xml:space="preserve">s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res</w:t>
      </w:r>
      <w:r w:rsidRPr="00935580">
        <w:rPr>
          <w:rFonts w:ascii="Arial" w:eastAsia="Segoe UI Semilight" w:hAnsi="Arial" w:cs="Arial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 at a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te</w:t>
      </w:r>
      <w:r w:rsidRPr="00935580">
        <w:rPr>
          <w:rFonts w:ascii="Arial" w:eastAsia="Segoe UI Semilight" w:hAnsi="Arial" w:cs="Arial"/>
          <w:sz w:val="22"/>
          <w:szCs w:val="22"/>
        </w:rPr>
        <w:t>r dat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,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th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a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re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on</w:t>
      </w:r>
      <w:r w:rsidRPr="00935580">
        <w:rPr>
          <w:rFonts w:ascii="Arial" w:eastAsia="Segoe UI Semilight" w:hAnsi="Arial" w:cs="Arial"/>
          <w:sz w:val="22"/>
          <w:szCs w:val="22"/>
        </w:rPr>
        <w:t>ab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e p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od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of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, the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ool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ay 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es</w:t>
      </w:r>
      <w:r w:rsidRPr="00935580">
        <w:rPr>
          <w:rFonts w:ascii="Arial" w:eastAsia="Segoe UI Semilight" w:hAnsi="Arial" w:cs="Arial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r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es</w:t>
      </w:r>
      <w:r w:rsidRPr="00935580">
        <w:rPr>
          <w:rFonts w:ascii="Arial" w:eastAsia="Segoe UI Semilight" w:hAnsi="Arial" w:cs="Arial"/>
          <w:sz w:val="22"/>
          <w:szCs w:val="22"/>
        </w:rPr>
        <w:t>s 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tif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d 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b</w:t>
      </w:r>
      <w:r w:rsidRPr="00935580">
        <w:rPr>
          <w:rFonts w:ascii="Arial" w:eastAsia="Segoe UI Semilight" w:hAnsi="Arial" w:cs="Arial"/>
          <w:sz w:val="22"/>
          <w:szCs w:val="22"/>
        </w:rPr>
        <w:t>ove at an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r</w:t>
      </w:r>
      <w:r w:rsidRPr="00935580">
        <w:rPr>
          <w:rFonts w:ascii="Arial" w:eastAsia="Segoe UI Semilight" w:hAnsi="Arial" w:cs="Arial"/>
          <w:sz w:val="22"/>
          <w:szCs w:val="22"/>
        </w:rPr>
        <w:t>op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>e level.</w:t>
      </w:r>
    </w:p>
    <w:p w:rsidR="00C5151D" w:rsidRPr="00935580" w:rsidRDefault="00C5151D" w:rsidP="00CC20C8">
      <w:pPr>
        <w:spacing w:line="120" w:lineRule="exact"/>
        <w:jc w:val="both"/>
        <w:rPr>
          <w:rFonts w:ascii="Arial" w:hAnsi="Arial" w:cs="Arial"/>
          <w:sz w:val="22"/>
          <w:szCs w:val="22"/>
        </w:rPr>
      </w:pPr>
    </w:p>
    <w:p w:rsidR="00C5151D" w:rsidRPr="00935580" w:rsidRDefault="00AC7069" w:rsidP="00CC20C8">
      <w:pPr>
        <w:ind w:left="660" w:right="338" w:hanging="427"/>
        <w:jc w:val="both"/>
        <w:rPr>
          <w:rFonts w:ascii="Arial" w:eastAsia="Arial" w:hAnsi="Arial" w:cs="Arial"/>
          <w:sz w:val="22"/>
          <w:szCs w:val="22"/>
        </w:rPr>
      </w:pPr>
      <w:r w:rsidRPr="00935580">
        <w:rPr>
          <w:rFonts w:ascii="Arial" w:eastAsia="Arial" w:hAnsi="Arial" w:cs="Arial"/>
          <w:sz w:val="22"/>
          <w:szCs w:val="22"/>
        </w:rPr>
        <w:t>5.13.</w:t>
      </w:r>
      <w:r w:rsidRPr="00935580"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Th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proofErr w:type="spellStart"/>
      <w:r w:rsidR="00F619E8" w:rsidRPr="00935580">
        <w:rPr>
          <w:rFonts w:ascii="Arial" w:eastAsia="Segoe UI Semilight" w:hAnsi="Arial" w:cs="Arial"/>
          <w:sz w:val="22"/>
          <w:szCs w:val="22"/>
        </w:rPr>
        <w:t>Headteacher</w:t>
      </w:r>
      <w:proofErr w:type="spellEnd"/>
      <w:r w:rsidRPr="00935580">
        <w:rPr>
          <w:rFonts w:ascii="Arial" w:eastAsia="Segoe UI Semilight" w:hAnsi="Arial" w:cs="Arial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il</w:t>
      </w:r>
      <w:r w:rsidRPr="00935580">
        <w:rPr>
          <w:rFonts w:ascii="Arial" w:eastAsia="Segoe UI Semilight" w:hAnsi="Arial" w:cs="Arial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in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f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r</w:t>
      </w:r>
      <w:r w:rsidRPr="00935580">
        <w:rPr>
          <w:rFonts w:ascii="Arial" w:eastAsia="Segoe UI Semilight" w:hAnsi="Arial" w:cs="Arial"/>
          <w:sz w:val="22"/>
          <w:szCs w:val="22"/>
        </w:rPr>
        <w:t xml:space="preserve">m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e Cha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of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G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ve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ors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if a 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es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ic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is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ot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f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6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d af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r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ore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an 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te</w:t>
      </w:r>
      <w:r w:rsidRPr="00935580">
        <w:rPr>
          <w:rFonts w:ascii="Arial" w:eastAsia="Segoe UI Semilight" w:hAnsi="Arial" w:cs="Arial"/>
          <w:sz w:val="22"/>
          <w:szCs w:val="22"/>
        </w:rPr>
        <w:t>rm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or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 xml:space="preserve">f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y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res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ic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on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as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b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ee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rei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4"/>
          <w:sz w:val="22"/>
          <w:szCs w:val="22"/>
        </w:rPr>
        <w:t>d</w:t>
      </w:r>
      <w:r w:rsidRPr="00935580">
        <w:rPr>
          <w:rFonts w:ascii="Arial" w:eastAsia="Arial" w:hAnsi="Arial" w:cs="Arial"/>
          <w:sz w:val="22"/>
          <w:szCs w:val="22"/>
        </w:rPr>
        <w:t>.</w:t>
      </w:r>
    </w:p>
    <w:p w:rsidR="00C5151D" w:rsidRPr="00935580" w:rsidRDefault="00C5151D" w:rsidP="00CC20C8">
      <w:pPr>
        <w:spacing w:before="1" w:line="120" w:lineRule="exact"/>
        <w:jc w:val="both"/>
        <w:rPr>
          <w:rFonts w:ascii="Arial" w:hAnsi="Arial" w:cs="Arial"/>
          <w:sz w:val="22"/>
          <w:szCs w:val="22"/>
        </w:rPr>
      </w:pPr>
    </w:p>
    <w:p w:rsidR="00C5151D" w:rsidRPr="00935580" w:rsidRDefault="00AC7069" w:rsidP="00CC20C8">
      <w:pPr>
        <w:ind w:left="233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w 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in</w:t>
      </w:r>
      <w:r w:rsidRPr="00935580">
        <w:rPr>
          <w:rFonts w:ascii="Arial" w:eastAsia="Segoe UI Semilight" w:hAnsi="Arial" w:cs="Arial"/>
          <w:sz w:val="22"/>
          <w:szCs w:val="22"/>
        </w:rPr>
        <w:t>ts</w:t>
      </w:r>
    </w:p>
    <w:p w:rsidR="00C5151D" w:rsidRPr="00935580" w:rsidRDefault="00C5151D" w:rsidP="00CC20C8">
      <w:pPr>
        <w:spacing w:before="1" w:line="120" w:lineRule="exact"/>
        <w:jc w:val="both"/>
        <w:rPr>
          <w:rFonts w:ascii="Arial" w:hAnsi="Arial" w:cs="Arial"/>
          <w:sz w:val="22"/>
          <w:szCs w:val="22"/>
        </w:rPr>
      </w:pPr>
    </w:p>
    <w:p w:rsidR="00C5151D" w:rsidRPr="00766A2F" w:rsidRDefault="00AC7069" w:rsidP="00CC20C8">
      <w:pPr>
        <w:ind w:left="660" w:right="141" w:hanging="427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-1"/>
          <w:sz w:val="22"/>
          <w:szCs w:val="22"/>
        </w:rPr>
        <w:t>5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1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4</w:t>
      </w:r>
      <w:r w:rsidRPr="00935580">
        <w:rPr>
          <w:rFonts w:ascii="Arial" w:eastAsia="Segoe UI Semilight" w:hAnsi="Arial" w:cs="Arial"/>
          <w:spacing w:val="12"/>
          <w:sz w:val="22"/>
          <w:szCs w:val="22"/>
        </w:rPr>
        <w:t>.</w:t>
      </w:r>
      <w:r w:rsidRPr="00935580">
        <w:rPr>
          <w:rFonts w:ascii="Arial" w:eastAsia="Segoe UI Semilight" w:hAnsi="Arial" w:cs="Arial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g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>e new 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in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 xml:space="preserve">s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il</w:t>
      </w:r>
      <w:r w:rsidRPr="00935580">
        <w:rPr>
          <w:rFonts w:ascii="Arial" w:eastAsia="Segoe UI Semilight" w:hAnsi="Arial" w:cs="Arial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be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de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v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 xml:space="preserve">f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e p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k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g th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m is, or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as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b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,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u</w:t>
      </w:r>
      <w:r w:rsidRPr="00935580">
        <w:rPr>
          <w:rFonts w:ascii="Arial" w:eastAsia="Segoe UI Semilight" w:hAnsi="Arial" w:cs="Arial"/>
          <w:sz w:val="22"/>
          <w:szCs w:val="22"/>
        </w:rPr>
        <w:t>b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j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 xml:space="preserve">t to any part of </w:t>
      </w:r>
      <w:r w:rsidRPr="00935580">
        <w:rPr>
          <w:rFonts w:ascii="Arial" w:eastAsia="Segoe UI Semilight" w:hAnsi="Arial" w:cs="Arial"/>
          <w:spacing w:val="-4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hi</w:t>
      </w:r>
      <w:r w:rsidRPr="00935580">
        <w:rPr>
          <w:rFonts w:ascii="Arial" w:eastAsia="Segoe UI Semilight" w:hAnsi="Arial" w:cs="Arial"/>
          <w:sz w:val="22"/>
          <w:szCs w:val="22"/>
        </w:rPr>
        <w:t>s p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r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d</w:t>
      </w:r>
      <w:r w:rsidRPr="00935580">
        <w:rPr>
          <w:rFonts w:ascii="Arial" w:eastAsia="Segoe UI Semilight" w:hAnsi="Arial" w:cs="Arial"/>
          <w:sz w:val="22"/>
          <w:szCs w:val="22"/>
        </w:rPr>
        <w:t>ure h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ver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d</w:t>
      </w:r>
      <w:r w:rsidRPr="00935580">
        <w:rPr>
          <w:rFonts w:ascii="Arial" w:eastAsia="Segoe UI Semilight" w:hAnsi="Arial" w:cs="Arial"/>
          <w:sz w:val="22"/>
          <w:szCs w:val="22"/>
        </w:rPr>
        <w:t xml:space="preserve">ue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re</w:t>
      </w:r>
      <w:r w:rsidRPr="00935580">
        <w:rPr>
          <w:rFonts w:ascii="Arial" w:eastAsia="Segoe UI Semilight" w:hAnsi="Arial" w:cs="Arial"/>
          <w:sz w:val="22"/>
          <w:szCs w:val="22"/>
        </w:rPr>
        <w:t>gard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il</w:t>
      </w:r>
      <w:r w:rsidRPr="00935580">
        <w:rPr>
          <w:rFonts w:ascii="Arial" w:eastAsia="Segoe UI Semilight" w:hAnsi="Arial" w:cs="Arial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be </w:t>
      </w:r>
      <w:proofErr w:type="spellStart"/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ad</w:t>
      </w:r>
      <w:proofErr w:type="spellEnd"/>
      <w:r w:rsidRPr="00935580">
        <w:rPr>
          <w:rFonts w:ascii="Arial" w:eastAsia="Segoe UI Semilight" w:hAnsi="Arial" w:cs="Arial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e n</w:t>
      </w:r>
      <w:r w:rsidRPr="00935580">
        <w:rPr>
          <w:rFonts w:ascii="Arial" w:eastAsia="Segoe UI Semilight" w:hAnsi="Arial" w:cs="Arial"/>
          <w:spacing w:val="5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 xml:space="preserve">ure of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in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 xml:space="preserve">l other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ms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nc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s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 xml:space="preserve">s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se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out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i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ti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s 4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d 5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b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ve</w:t>
      </w:r>
      <w:r w:rsidRPr="00F619E8">
        <w:rPr>
          <w:rFonts w:asciiTheme="minorHAnsi" w:eastAsia="Segoe UI Semilight" w:hAnsiTheme="minorHAnsi" w:cs="Segoe UI Semilight"/>
          <w:sz w:val="22"/>
          <w:szCs w:val="22"/>
        </w:rPr>
        <w:t xml:space="preserve"> </w:t>
      </w:r>
      <w:r w:rsidRPr="00766A2F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766A2F">
        <w:rPr>
          <w:rFonts w:ascii="Arial" w:eastAsia="Segoe UI Semilight" w:hAnsi="Arial" w:cs="Arial"/>
          <w:sz w:val="22"/>
          <w:szCs w:val="22"/>
        </w:rPr>
        <w:t>n</w:t>
      </w:r>
      <w:r w:rsidRPr="00766A2F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766A2F">
        <w:rPr>
          <w:rFonts w:ascii="Arial" w:eastAsia="Segoe UI Semilight" w:hAnsi="Arial" w:cs="Arial"/>
          <w:sz w:val="22"/>
          <w:szCs w:val="22"/>
        </w:rPr>
        <w:t>d</w:t>
      </w:r>
      <w:r w:rsidRPr="00766A2F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766A2F">
        <w:rPr>
          <w:rFonts w:ascii="Arial" w:eastAsia="Segoe UI Semilight" w:hAnsi="Arial" w:cs="Arial"/>
          <w:sz w:val="22"/>
          <w:szCs w:val="22"/>
        </w:rPr>
        <w:t>t</w:t>
      </w:r>
      <w:r w:rsidRPr="00766A2F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766A2F">
        <w:rPr>
          <w:rFonts w:ascii="Arial" w:eastAsia="Segoe UI Semilight" w:hAnsi="Arial" w:cs="Arial"/>
          <w:sz w:val="22"/>
          <w:szCs w:val="22"/>
        </w:rPr>
        <w:t>r</w:t>
      </w:r>
      <w:r w:rsidRPr="00766A2F">
        <w:rPr>
          <w:rFonts w:ascii="Arial" w:eastAsia="Segoe UI Semilight" w:hAnsi="Arial" w:cs="Arial"/>
          <w:spacing w:val="-1"/>
          <w:sz w:val="22"/>
          <w:szCs w:val="22"/>
        </w:rPr>
        <w:t>mi</w:t>
      </w:r>
      <w:r w:rsidRPr="00766A2F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766A2F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766A2F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766A2F">
        <w:rPr>
          <w:rFonts w:ascii="Arial" w:eastAsia="Segoe UI Semilight" w:hAnsi="Arial" w:cs="Arial"/>
          <w:sz w:val="22"/>
          <w:szCs w:val="22"/>
        </w:rPr>
        <w:t>g</w:t>
      </w:r>
      <w:r w:rsidRPr="00766A2F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766A2F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766A2F">
        <w:rPr>
          <w:rFonts w:ascii="Arial" w:eastAsia="Segoe UI Semilight" w:hAnsi="Arial" w:cs="Arial"/>
          <w:sz w:val="22"/>
          <w:szCs w:val="22"/>
        </w:rPr>
        <w:t>ow</w:t>
      </w:r>
      <w:r w:rsidRPr="00766A2F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766A2F">
        <w:rPr>
          <w:rFonts w:ascii="Arial" w:eastAsia="Segoe UI Semilight" w:hAnsi="Arial" w:cs="Arial"/>
          <w:sz w:val="22"/>
          <w:szCs w:val="22"/>
        </w:rPr>
        <w:t xml:space="preserve">the </w:t>
      </w:r>
      <w:r w:rsidRPr="00766A2F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766A2F">
        <w:rPr>
          <w:rFonts w:ascii="Arial" w:eastAsia="Segoe UI Semilight" w:hAnsi="Arial" w:cs="Arial"/>
          <w:sz w:val="22"/>
          <w:szCs w:val="22"/>
        </w:rPr>
        <w:t>o</w:t>
      </w:r>
      <w:r w:rsidRPr="00766A2F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766A2F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Pr="00766A2F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766A2F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766A2F">
        <w:rPr>
          <w:rFonts w:ascii="Arial" w:eastAsia="Segoe UI Semilight" w:hAnsi="Arial" w:cs="Arial"/>
          <w:spacing w:val="1"/>
          <w:sz w:val="22"/>
          <w:szCs w:val="22"/>
        </w:rPr>
        <w:t>in</w:t>
      </w:r>
      <w:r w:rsidRPr="00766A2F">
        <w:rPr>
          <w:rFonts w:ascii="Arial" w:eastAsia="Segoe UI Semilight" w:hAnsi="Arial" w:cs="Arial"/>
          <w:sz w:val="22"/>
          <w:szCs w:val="22"/>
        </w:rPr>
        <w:t>t</w:t>
      </w:r>
      <w:r w:rsidRPr="00766A2F">
        <w:rPr>
          <w:rFonts w:ascii="Arial" w:eastAsia="Segoe UI Semilight" w:hAnsi="Arial" w:cs="Arial"/>
          <w:spacing w:val="-1"/>
          <w:sz w:val="22"/>
          <w:szCs w:val="22"/>
        </w:rPr>
        <w:t xml:space="preserve"> wi</w:t>
      </w:r>
      <w:r w:rsidRPr="00766A2F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766A2F">
        <w:rPr>
          <w:rFonts w:ascii="Arial" w:eastAsia="Segoe UI Semilight" w:hAnsi="Arial" w:cs="Arial"/>
          <w:sz w:val="22"/>
          <w:szCs w:val="22"/>
        </w:rPr>
        <w:t>l</w:t>
      </w:r>
      <w:r w:rsidRPr="00766A2F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766A2F">
        <w:rPr>
          <w:rFonts w:ascii="Arial" w:eastAsia="Segoe UI Semilight" w:hAnsi="Arial" w:cs="Arial"/>
          <w:sz w:val="22"/>
          <w:szCs w:val="22"/>
        </w:rPr>
        <w:t xml:space="preserve">be dealt </w:t>
      </w:r>
      <w:r w:rsidRPr="00766A2F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766A2F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766A2F">
        <w:rPr>
          <w:rFonts w:ascii="Arial" w:eastAsia="Segoe UI Semilight" w:hAnsi="Arial" w:cs="Arial"/>
          <w:sz w:val="22"/>
          <w:szCs w:val="22"/>
        </w:rPr>
        <w:t>th.</w:t>
      </w:r>
    </w:p>
    <w:sectPr w:rsidR="00C5151D" w:rsidRPr="00766A2F">
      <w:pgSz w:w="11920" w:h="16840"/>
      <w:pgMar w:top="900" w:right="620" w:bottom="280" w:left="900" w:header="0" w:footer="2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3B9C" w:rsidRDefault="00FD3B9C">
      <w:r>
        <w:separator/>
      </w:r>
    </w:p>
  </w:endnote>
  <w:endnote w:type="continuationSeparator" w:id="0">
    <w:p w:rsidR="00FD3B9C" w:rsidRDefault="00FD3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71EF" w:rsidRDefault="007071E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5A9E" w:rsidRPr="00080764" w:rsidRDefault="00155A9E">
    <w:pPr>
      <w:pStyle w:val="Footer"/>
      <w:rPr>
        <w:rFonts w:ascii="Arial" w:hAnsi="Arial" w:cs="Arial"/>
      </w:rPr>
    </w:pPr>
    <w:r w:rsidRPr="00080764">
      <w:rPr>
        <w:rFonts w:ascii="Arial" w:hAnsi="Arial" w:cs="Arial"/>
      </w:rPr>
      <w:t>Complaints Policy</w:t>
    </w:r>
  </w:p>
  <w:p w:rsidR="00155A9E" w:rsidRPr="00080764" w:rsidRDefault="000D14A4">
    <w:pPr>
      <w:pStyle w:val="Footer"/>
      <w:rPr>
        <w:rFonts w:ascii="Arial" w:hAnsi="Arial" w:cs="Arial"/>
      </w:rPr>
    </w:pPr>
    <w:r>
      <w:rPr>
        <w:rFonts w:ascii="Arial" w:hAnsi="Arial" w:cs="Arial"/>
      </w:rPr>
      <w:t>Nov</w:t>
    </w:r>
    <w:r w:rsidR="0093064F">
      <w:rPr>
        <w:rFonts w:ascii="Arial" w:hAnsi="Arial" w:cs="Arial"/>
      </w:rPr>
      <w:t xml:space="preserve">ember </w:t>
    </w:r>
    <w:r w:rsidR="0093064F">
      <w:rPr>
        <w:rFonts w:ascii="Arial" w:hAnsi="Arial" w:cs="Arial"/>
      </w:rPr>
      <w:t>2020</w:t>
    </w:r>
    <w:bookmarkStart w:id="0" w:name="_GoBack"/>
    <w:bookmarkEnd w:id="0"/>
  </w:p>
  <w:p w:rsidR="00155A9E" w:rsidRDefault="00155A9E">
    <w:pPr>
      <w:spacing w:line="20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71EF" w:rsidRDefault="007071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3B9C" w:rsidRDefault="00FD3B9C">
      <w:r>
        <w:separator/>
      </w:r>
    </w:p>
  </w:footnote>
  <w:footnote w:type="continuationSeparator" w:id="0">
    <w:p w:rsidR="00FD3B9C" w:rsidRDefault="00FD3B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71EF" w:rsidRDefault="007071E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71EF" w:rsidRDefault="007071E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71EF" w:rsidRDefault="007071E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548F2"/>
    <w:multiLevelType w:val="hybridMultilevel"/>
    <w:tmpl w:val="7D7A2C34"/>
    <w:lvl w:ilvl="0" w:tplc="08090001">
      <w:start w:val="1"/>
      <w:numFmt w:val="bullet"/>
      <w:lvlText w:val=""/>
      <w:lvlJc w:val="left"/>
      <w:pPr>
        <w:ind w:left="1726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2446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3166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8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86" w:hanging="360"/>
      </w:pPr>
      <w:rPr>
        <w:rFonts w:ascii="Wingdings" w:hAnsi="Wingdings" w:hint="default"/>
      </w:rPr>
    </w:lvl>
  </w:abstractNum>
  <w:abstractNum w:abstractNumId="1" w15:restartNumberingAfterBreak="0">
    <w:nsid w:val="0DB2097D"/>
    <w:multiLevelType w:val="multilevel"/>
    <w:tmpl w:val="8226885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EEC0770"/>
    <w:multiLevelType w:val="hybridMultilevel"/>
    <w:tmpl w:val="1A70AECA"/>
    <w:lvl w:ilvl="0" w:tplc="08090001">
      <w:start w:val="1"/>
      <w:numFmt w:val="bullet"/>
      <w:lvlText w:val=""/>
      <w:lvlJc w:val="left"/>
      <w:pPr>
        <w:ind w:left="172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86" w:hanging="360"/>
      </w:pPr>
      <w:rPr>
        <w:rFonts w:ascii="Wingdings" w:hAnsi="Wingdings" w:hint="default"/>
      </w:rPr>
    </w:lvl>
  </w:abstractNum>
  <w:abstractNum w:abstractNumId="3" w15:restartNumberingAfterBreak="0">
    <w:nsid w:val="29376D37"/>
    <w:multiLevelType w:val="hybridMultilevel"/>
    <w:tmpl w:val="30D60B56"/>
    <w:lvl w:ilvl="0" w:tplc="08090001">
      <w:start w:val="1"/>
      <w:numFmt w:val="bullet"/>
      <w:lvlText w:val=""/>
      <w:lvlJc w:val="left"/>
      <w:pPr>
        <w:ind w:left="172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4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66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8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86" w:hanging="360"/>
      </w:pPr>
      <w:rPr>
        <w:rFonts w:ascii="Wingdings" w:hAnsi="Wingdings" w:hint="default"/>
      </w:rPr>
    </w:lvl>
  </w:abstractNum>
  <w:abstractNum w:abstractNumId="4" w15:restartNumberingAfterBreak="0">
    <w:nsid w:val="38943F22"/>
    <w:multiLevelType w:val="hybridMultilevel"/>
    <w:tmpl w:val="1EA89726"/>
    <w:lvl w:ilvl="0" w:tplc="2E3654C2">
      <w:numFmt w:val="bullet"/>
      <w:lvlText w:val=""/>
      <w:lvlJc w:val="left"/>
      <w:pPr>
        <w:ind w:left="1726" w:hanging="360"/>
      </w:pPr>
      <w:rPr>
        <w:rFonts w:ascii="Calibri" w:eastAsia="Symbol" w:hAnsi="Calibri" w:cs="Symbol" w:hint="default"/>
      </w:rPr>
    </w:lvl>
    <w:lvl w:ilvl="1" w:tplc="08090003" w:tentative="1">
      <w:start w:val="1"/>
      <w:numFmt w:val="bullet"/>
      <w:lvlText w:val="o"/>
      <w:lvlJc w:val="left"/>
      <w:pPr>
        <w:ind w:left="24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86" w:hanging="360"/>
      </w:pPr>
      <w:rPr>
        <w:rFonts w:ascii="Wingdings" w:hAnsi="Wingdings" w:hint="default"/>
      </w:rPr>
    </w:lvl>
  </w:abstractNum>
  <w:abstractNum w:abstractNumId="5" w15:restartNumberingAfterBreak="0">
    <w:nsid w:val="53E24394"/>
    <w:multiLevelType w:val="hybridMultilevel"/>
    <w:tmpl w:val="8DE4E0F4"/>
    <w:lvl w:ilvl="0" w:tplc="08090001">
      <w:start w:val="1"/>
      <w:numFmt w:val="bullet"/>
      <w:lvlText w:val=""/>
      <w:lvlJc w:val="left"/>
      <w:pPr>
        <w:ind w:left="20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46" w:hanging="360"/>
      </w:pPr>
      <w:rPr>
        <w:rFonts w:ascii="Wingdings" w:hAnsi="Wingdings" w:hint="default"/>
      </w:rPr>
    </w:lvl>
  </w:abstractNum>
  <w:abstractNum w:abstractNumId="6" w15:restartNumberingAfterBreak="0">
    <w:nsid w:val="53FC3559"/>
    <w:multiLevelType w:val="hybridMultilevel"/>
    <w:tmpl w:val="390AC73C"/>
    <w:lvl w:ilvl="0" w:tplc="20D885D8">
      <w:start w:val="1"/>
      <w:numFmt w:val="decimal"/>
      <w:lvlText w:val="%1."/>
      <w:lvlJc w:val="left"/>
      <w:pPr>
        <w:ind w:left="59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13" w:hanging="360"/>
      </w:pPr>
    </w:lvl>
    <w:lvl w:ilvl="2" w:tplc="0809001B" w:tentative="1">
      <w:start w:val="1"/>
      <w:numFmt w:val="lowerRoman"/>
      <w:lvlText w:val="%3."/>
      <w:lvlJc w:val="right"/>
      <w:pPr>
        <w:ind w:left="2033" w:hanging="180"/>
      </w:pPr>
    </w:lvl>
    <w:lvl w:ilvl="3" w:tplc="0809000F" w:tentative="1">
      <w:start w:val="1"/>
      <w:numFmt w:val="decimal"/>
      <w:lvlText w:val="%4."/>
      <w:lvlJc w:val="left"/>
      <w:pPr>
        <w:ind w:left="2753" w:hanging="360"/>
      </w:pPr>
    </w:lvl>
    <w:lvl w:ilvl="4" w:tplc="08090019" w:tentative="1">
      <w:start w:val="1"/>
      <w:numFmt w:val="lowerLetter"/>
      <w:lvlText w:val="%5."/>
      <w:lvlJc w:val="left"/>
      <w:pPr>
        <w:ind w:left="3473" w:hanging="360"/>
      </w:pPr>
    </w:lvl>
    <w:lvl w:ilvl="5" w:tplc="0809001B" w:tentative="1">
      <w:start w:val="1"/>
      <w:numFmt w:val="lowerRoman"/>
      <w:lvlText w:val="%6."/>
      <w:lvlJc w:val="right"/>
      <w:pPr>
        <w:ind w:left="4193" w:hanging="180"/>
      </w:pPr>
    </w:lvl>
    <w:lvl w:ilvl="6" w:tplc="0809000F" w:tentative="1">
      <w:start w:val="1"/>
      <w:numFmt w:val="decimal"/>
      <w:lvlText w:val="%7."/>
      <w:lvlJc w:val="left"/>
      <w:pPr>
        <w:ind w:left="4913" w:hanging="360"/>
      </w:pPr>
    </w:lvl>
    <w:lvl w:ilvl="7" w:tplc="08090019" w:tentative="1">
      <w:start w:val="1"/>
      <w:numFmt w:val="lowerLetter"/>
      <w:lvlText w:val="%8."/>
      <w:lvlJc w:val="left"/>
      <w:pPr>
        <w:ind w:left="5633" w:hanging="360"/>
      </w:pPr>
    </w:lvl>
    <w:lvl w:ilvl="8" w:tplc="0809001B" w:tentative="1">
      <w:start w:val="1"/>
      <w:numFmt w:val="lowerRoman"/>
      <w:lvlText w:val="%9."/>
      <w:lvlJc w:val="right"/>
      <w:pPr>
        <w:ind w:left="6353" w:hanging="180"/>
      </w:pPr>
    </w:lvl>
  </w:abstractNum>
  <w:abstractNum w:abstractNumId="7" w15:restartNumberingAfterBreak="0">
    <w:nsid w:val="6D1A5940"/>
    <w:multiLevelType w:val="hybridMultilevel"/>
    <w:tmpl w:val="7034E688"/>
    <w:lvl w:ilvl="0" w:tplc="08090001">
      <w:start w:val="1"/>
      <w:numFmt w:val="bullet"/>
      <w:lvlText w:val=""/>
      <w:lvlJc w:val="left"/>
      <w:pPr>
        <w:ind w:left="172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4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66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8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86" w:hanging="360"/>
      </w:pPr>
      <w:rPr>
        <w:rFonts w:ascii="Wingdings" w:hAnsi="Wingdings" w:hint="default"/>
      </w:rPr>
    </w:lvl>
  </w:abstractNum>
  <w:abstractNum w:abstractNumId="8" w15:restartNumberingAfterBreak="0">
    <w:nsid w:val="7B536C60"/>
    <w:multiLevelType w:val="hybridMultilevel"/>
    <w:tmpl w:val="E674B4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8"/>
  </w:num>
  <w:num w:numId="6">
    <w:abstractNumId w:val="3"/>
  </w:num>
  <w:num w:numId="7">
    <w:abstractNumId w:val="7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51D"/>
    <w:rsid w:val="000300D5"/>
    <w:rsid w:val="00080764"/>
    <w:rsid w:val="000D14A4"/>
    <w:rsid w:val="001473B5"/>
    <w:rsid w:val="00155A9E"/>
    <w:rsid w:val="0029304F"/>
    <w:rsid w:val="002B55F5"/>
    <w:rsid w:val="003D5D15"/>
    <w:rsid w:val="004B548E"/>
    <w:rsid w:val="005606A1"/>
    <w:rsid w:val="00576CAF"/>
    <w:rsid w:val="006809C5"/>
    <w:rsid w:val="006B70DC"/>
    <w:rsid w:val="006E4C7B"/>
    <w:rsid w:val="007071EF"/>
    <w:rsid w:val="00766A2F"/>
    <w:rsid w:val="0093064F"/>
    <w:rsid w:val="00935580"/>
    <w:rsid w:val="00A34C8F"/>
    <w:rsid w:val="00AC7069"/>
    <w:rsid w:val="00B140CE"/>
    <w:rsid w:val="00C5151D"/>
    <w:rsid w:val="00C53769"/>
    <w:rsid w:val="00C87DFB"/>
    <w:rsid w:val="00CA739A"/>
    <w:rsid w:val="00CC20C8"/>
    <w:rsid w:val="00D32566"/>
    <w:rsid w:val="00E351CE"/>
    <w:rsid w:val="00F619E8"/>
    <w:rsid w:val="00F85599"/>
    <w:rsid w:val="00FC2BB8"/>
    <w:rsid w:val="00FD3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B4C3D93E-0F84-40A9-B502-089CF3898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F619E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19E8"/>
  </w:style>
  <w:style w:type="paragraph" w:styleId="Footer">
    <w:name w:val="footer"/>
    <w:basedOn w:val="Normal"/>
    <w:link w:val="FooterChar"/>
    <w:uiPriority w:val="99"/>
    <w:unhideWhenUsed/>
    <w:rsid w:val="00F619E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19E8"/>
  </w:style>
  <w:style w:type="paragraph" w:styleId="ListParagraph">
    <w:name w:val="List Paragraph"/>
    <w:basedOn w:val="Normal"/>
    <w:uiPriority w:val="34"/>
    <w:qFormat/>
    <w:rsid w:val="00B140CE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0300D5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300D5"/>
  </w:style>
  <w:style w:type="character" w:styleId="FootnoteReference">
    <w:name w:val="footnote reference"/>
    <w:basedOn w:val="DefaultParagraphFont"/>
    <w:uiPriority w:val="99"/>
    <w:semiHidden/>
    <w:unhideWhenUsed/>
    <w:rsid w:val="000300D5"/>
    <w:rPr>
      <w:vertAlign w:val="superscript"/>
    </w:rPr>
  </w:style>
  <w:style w:type="paragraph" w:styleId="NoSpacing">
    <w:name w:val="No Spacing"/>
    <w:uiPriority w:val="1"/>
    <w:qFormat/>
    <w:rsid w:val="00155A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yperlink" Target="http://www.ofsted.gov.uk/onlinecomplaints" TargetMode="Externa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3F8654-7BD5-4712-B1D0-52E40F915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4406</Words>
  <Characters>25119</Characters>
  <Application>Microsoft Office Word</Application>
  <DocSecurity>0</DocSecurity>
  <Lines>209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Brymore Academy</Company>
  <LinksUpToDate>false</LinksUpToDate>
  <CharactersWithSpaces>29467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Thomas</dc:creator>
  <cp:lastModifiedBy>Jenna Catley-Day - Brymore Academy</cp:lastModifiedBy>
  <cp:revision>3</cp:revision>
  <dcterms:created xsi:type="dcterms:W3CDTF">2021-04-26T11:39:00Z</dcterms:created>
  <dcterms:modified xsi:type="dcterms:W3CDTF">2021-04-27T10:35:00Z</dcterms:modified>
</cp:coreProperties>
</file>