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E6A8" w14:textId="77777777" w:rsidR="00C5151D" w:rsidRDefault="00080764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211BD24F" wp14:editId="435FEBDA">
            <wp:simplePos x="0" y="0"/>
            <wp:positionH relativeFrom="column">
              <wp:posOffset>-750286</wp:posOffset>
            </wp:positionH>
            <wp:positionV relativeFrom="paragraph">
              <wp:posOffset>-113959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89CD0" w14:textId="77777777" w:rsidR="00C5151D" w:rsidRDefault="00C5151D">
      <w:pPr>
        <w:ind w:left="7454"/>
      </w:pPr>
    </w:p>
    <w:p w14:paraId="5CF4B30C" w14:textId="77777777" w:rsidR="00C5151D" w:rsidRDefault="00C5151D">
      <w:pPr>
        <w:spacing w:before="8" w:line="120" w:lineRule="exact"/>
        <w:rPr>
          <w:sz w:val="12"/>
          <w:szCs w:val="12"/>
        </w:rPr>
      </w:pPr>
    </w:p>
    <w:p w14:paraId="3285CB3F" w14:textId="77777777" w:rsidR="00C5151D" w:rsidRDefault="00C5151D">
      <w:pPr>
        <w:spacing w:line="200" w:lineRule="exact"/>
      </w:pPr>
    </w:p>
    <w:p w14:paraId="51D2FB57" w14:textId="77777777"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26010F13" w14:textId="77777777"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11AC16E9" w14:textId="77777777"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11F7954E" w14:textId="77777777"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62278EB3" w14:textId="77777777"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229A602A" w14:textId="77777777"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1767FDC2" w14:textId="77777777"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b/>
          <w:position w:val="-2"/>
          <w:sz w:val="36"/>
          <w:szCs w:val="40"/>
        </w:rPr>
      </w:pPr>
      <w:r>
        <w:rPr>
          <w:rFonts w:asciiTheme="minorHAnsi" w:eastAsia="Segoe UI" w:hAnsiTheme="minorHAnsi" w:cs="Segoe UI"/>
          <w:b/>
          <w:position w:val="-2"/>
          <w:sz w:val="36"/>
          <w:szCs w:val="40"/>
        </w:rPr>
        <w:t>BRYMORE ACADEMY</w:t>
      </w:r>
    </w:p>
    <w:p w14:paraId="0B7EAE6E" w14:textId="77777777"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sz w:val="36"/>
          <w:szCs w:val="40"/>
        </w:rPr>
      </w:pP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COMPLAINTS</w:t>
      </w:r>
      <w:r w:rsidRPr="00080764">
        <w:rPr>
          <w:rFonts w:asciiTheme="minorHAnsi" w:eastAsia="Segoe UI" w:hAnsiTheme="minorHAnsi" w:cs="Segoe UI"/>
          <w:b/>
          <w:spacing w:val="-4"/>
          <w:position w:val="-2"/>
          <w:sz w:val="36"/>
          <w:szCs w:val="40"/>
        </w:rPr>
        <w:t xml:space="preserve"> 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POLI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Y &amp; PR</w:t>
      </w:r>
      <w:r w:rsidRPr="00080764">
        <w:rPr>
          <w:rFonts w:asciiTheme="minorHAnsi" w:eastAsia="Segoe UI" w:hAnsiTheme="minorHAnsi" w:cs="Segoe UI"/>
          <w:b/>
          <w:spacing w:val="-3"/>
          <w:position w:val="-2"/>
          <w:sz w:val="36"/>
          <w:szCs w:val="40"/>
        </w:rPr>
        <w:t>O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spacing w:val="-1"/>
          <w:position w:val="-2"/>
          <w:sz w:val="36"/>
          <w:szCs w:val="40"/>
        </w:rPr>
        <w:t>E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DU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R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E</w:t>
      </w:r>
    </w:p>
    <w:p w14:paraId="15F67938" w14:textId="77777777"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96"/>
      </w:tblGrid>
      <w:tr w:rsidR="00080764" w:rsidRPr="009A5978" w14:paraId="145B14F3" w14:textId="77777777" w:rsidTr="00080764">
        <w:tc>
          <w:tcPr>
            <w:tcW w:w="9242" w:type="dxa"/>
            <w:gridSpan w:val="2"/>
          </w:tcPr>
          <w:p w14:paraId="2B952938" w14:textId="77777777"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Mark Thomas</w:t>
            </w:r>
          </w:p>
        </w:tc>
      </w:tr>
      <w:tr w:rsidR="00080764" w:rsidRPr="009A5978" w14:paraId="6D2B488C" w14:textId="77777777" w:rsidTr="00080764">
        <w:tc>
          <w:tcPr>
            <w:tcW w:w="9242" w:type="dxa"/>
            <w:gridSpan w:val="2"/>
          </w:tcPr>
          <w:p w14:paraId="053F6C52" w14:textId="4A638290"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D90068">
              <w:rPr>
                <w:rFonts w:ascii="Arial" w:hAnsi="Arial" w:cs="Arial"/>
                <w:sz w:val="32"/>
                <w:szCs w:val="32"/>
              </w:rPr>
              <w:t>January 2022</w:t>
            </w:r>
          </w:p>
        </w:tc>
      </w:tr>
      <w:tr w:rsidR="00080764" w:rsidRPr="009A5978" w14:paraId="63E4191C" w14:textId="77777777" w:rsidTr="00080764">
        <w:tc>
          <w:tcPr>
            <w:tcW w:w="9242" w:type="dxa"/>
            <w:gridSpan w:val="2"/>
          </w:tcPr>
          <w:p w14:paraId="308B1CFE" w14:textId="77777777"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080764" w:rsidRPr="009A5978" w14:paraId="73E0DE44" w14:textId="77777777" w:rsidTr="00080764">
        <w:tc>
          <w:tcPr>
            <w:tcW w:w="9242" w:type="dxa"/>
            <w:gridSpan w:val="2"/>
          </w:tcPr>
          <w:p w14:paraId="40A42309" w14:textId="5542ACF4"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D90068" w:rsidRPr="00D90068">
              <w:rPr>
                <w:rFonts w:ascii="Arial" w:hAnsi="Arial" w:cs="Arial"/>
                <w:bCs/>
                <w:sz w:val="32"/>
                <w:szCs w:val="32"/>
              </w:rPr>
              <w:t>January 2023</w:t>
            </w:r>
          </w:p>
        </w:tc>
      </w:tr>
      <w:tr w:rsidR="00080764" w:rsidRPr="009A5978" w14:paraId="34BE0C94" w14:textId="77777777" w:rsidTr="00080764">
        <w:tc>
          <w:tcPr>
            <w:tcW w:w="4146" w:type="dxa"/>
          </w:tcPr>
          <w:p w14:paraId="14BBDA48" w14:textId="77777777"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14:paraId="05B1AE23" w14:textId="2CE15ACE" w:rsidR="00080764" w:rsidRPr="009A5978" w:rsidRDefault="00B8159D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656906" wp14:editId="397B035E">
                  <wp:extent cx="1676400" cy="670560"/>
                  <wp:effectExtent l="0" t="0" r="0" b="0"/>
                  <wp:docPr id="2" name="Picture 2" descr="C:\Users\Julie.Vearncombe\AppData\Local\Microsoft\Windows\INetCache\Content.Word\Jason Gunningh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.Vearncombe\AppData\Local\Microsoft\Windows\INetCache\Content.Word\Jason Gunningh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22E1D" w14:textId="77777777"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96" w:type="dxa"/>
          </w:tcPr>
          <w:p w14:paraId="135FC742" w14:textId="77777777" w:rsidR="00080764" w:rsidRDefault="00080764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>Signature of Headteacher</w:t>
            </w:r>
          </w:p>
          <w:p w14:paraId="5C6BF5B5" w14:textId="77777777" w:rsidR="0029304F" w:rsidRPr="009A5978" w:rsidRDefault="0029304F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 wp14:anchorId="1419888E" wp14:editId="32987B0A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D1150" w14:textId="77777777"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350DD539" w14:textId="77777777"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6EB9B728" w14:textId="77777777"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14:paraId="65B4765C" w14:textId="77777777" w:rsidR="00C5151D" w:rsidRPr="00F619E8" w:rsidRDefault="00C5151D">
      <w:pPr>
        <w:spacing w:before="17" w:line="260" w:lineRule="exact"/>
        <w:rPr>
          <w:rFonts w:asciiTheme="minorHAnsi" w:hAnsiTheme="minorHAnsi"/>
          <w:sz w:val="26"/>
          <w:szCs w:val="26"/>
        </w:rPr>
      </w:pPr>
    </w:p>
    <w:p w14:paraId="572D98F0" w14:textId="77777777" w:rsidR="00080764" w:rsidRDefault="00AC7069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  <w:r w:rsidRPr="00935580">
        <w:rPr>
          <w:rFonts w:ascii="Arial" w:eastAsia="Segoe UI Semilight" w:hAnsi="Arial" w:cs="Arial"/>
          <w:sz w:val="28"/>
          <w:szCs w:val="28"/>
        </w:rPr>
        <w:t xml:space="preserve">  </w:t>
      </w:r>
      <w:r w:rsidRPr="00935580">
        <w:rPr>
          <w:rFonts w:ascii="Arial" w:eastAsia="Segoe UI Semilight" w:hAnsi="Arial" w:cs="Arial"/>
          <w:spacing w:val="31"/>
          <w:sz w:val="28"/>
          <w:szCs w:val="28"/>
        </w:rPr>
        <w:t xml:space="preserve"> </w:t>
      </w:r>
    </w:p>
    <w:p w14:paraId="0B511026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3FE536EE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577919FB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5BE6A400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3A2E6A78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21B74899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0F68E89B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46B03FAD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7287A09E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5829C642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55A7AB5D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1C660360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109C45A1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5627FD77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57339F1D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726BF00D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31E51EBB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3DD8B716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3DF4A7F3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6DDBF0C3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29B060BA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6E7B8B05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14913BA6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22AA1A76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72C5DB75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2B81195B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12B689A9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7FCBC473" w14:textId="77777777"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14:paraId="473C687D" w14:textId="77777777" w:rsidR="00C5151D" w:rsidRPr="00CC20C8" w:rsidRDefault="00AC7069" w:rsidP="00CC20C8">
      <w:pPr>
        <w:pStyle w:val="ListParagraph"/>
        <w:numPr>
          <w:ilvl w:val="0"/>
          <w:numId w:val="9"/>
        </w:numPr>
        <w:spacing w:line="340" w:lineRule="exact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z w:val="28"/>
          <w:szCs w:val="28"/>
        </w:rPr>
        <w:t>In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roduc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o</w:t>
      </w:r>
      <w:r w:rsidRPr="00CC20C8">
        <w:rPr>
          <w:rFonts w:ascii="Arial" w:eastAsia="Segoe UI Semilight" w:hAnsi="Arial" w:cs="Arial"/>
          <w:b/>
          <w:sz w:val="28"/>
          <w:szCs w:val="28"/>
        </w:rPr>
        <w:t>n</w:t>
      </w:r>
    </w:p>
    <w:p w14:paraId="73814EDC" w14:textId="77777777" w:rsidR="00C5151D" w:rsidRPr="00935580" w:rsidRDefault="00C5151D">
      <w:pPr>
        <w:spacing w:line="120" w:lineRule="exact"/>
        <w:rPr>
          <w:rFonts w:ascii="Arial" w:hAnsi="Arial" w:cs="Arial"/>
          <w:sz w:val="12"/>
          <w:szCs w:val="12"/>
        </w:rPr>
      </w:pPr>
    </w:p>
    <w:p w14:paraId="42BB4AC1" w14:textId="77777777" w:rsidR="00C5151D" w:rsidRPr="00935580" w:rsidRDefault="00AC7069" w:rsidP="00CC20C8">
      <w:pPr>
        <w:ind w:left="660" w:right="12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z w:val="22"/>
          <w:szCs w:val="22"/>
        </w:rPr>
        <w:t>der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open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14:paraId="262F9945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0B17A6AA" w14:textId="77777777" w:rsidR="00C5151D" w:rsidRPr="00935580" w:rsidRDefault="00AC7069" w:rsidP="00CC20C8">
      <w:pPr>
        <w:ind w:left="660" w:right="11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080764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080764" w:rsidRPr="00935580">
        <w:rPr>
          <w:rFonts w:ascii="Arial" w:eastAsia="Segoe UI Semilight" w:hAnsi="Arial" w:cs="Arial"/>
          <w:sz w:val="22"/>
          <w:szCs w:val="22"/>
        </w:rPr>
        <w:t>deav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080764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to act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14:paraId="25617CE2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10"/>
          <w:szCs w:val="10"/>
        </w:rPr>
      </w:pPr>
    </w:p>
    <w:p w14:paraId="2800BBA0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.</w:t>
      </w:r>
      <w:r w:rsidRPr="00935580">
        <w:rPr>
          <w:rFonts w:ascii="Arial" w:eastAsia="Segoe UI Semilight" w:hAnsi="Arial" w:cs="Arial"/>
          <w:position w:val="10"/>
          <w:sz w:val="14"/>
          <w:szCs w:val="14"/>
        </w:rPr>
        <w:t>1</w:t>
      </w:r>
      <w:r w:rsidRPr="00935580">
        <w:rPr>
          <w:rFonts w:ascii="Arial" w:eastAsia="Segoe UI Semilight" w:hAnsi="Arial" w:cs="Arial"/>
          <w:spacing w:val="22"/>
          <w:position w:val="10"/>
          <w:sz w:val="14"/>
          <w:szCs w:val="14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14:paraId="3F2AB494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14:paraId="645E683B" w14:textId="77777777" w:rsidR="00C5151D" w:rsidRPr="00935580" w:rsidRDefault="00AC7069" w:rsidP="00CC20C8">
      <w:pPr>
        <w:ind w:left="1366" w:right="20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 a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="00CC20C8">
        <w:rPr>
          <w:rFonts w:ascii="Arial" w:eastAsia="Segoe UI Semilight" w:hAnsi="Arial" w:cs="Arial"/>
          <w:sz w:val="22"/>
          <w:szCs w:val="22"/>
        </w:rPr>
        <w:t>formally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14:paraId="14D190C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46ACDB7E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706D5480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2D4FA9A3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fair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vely;</w:t>
      </w:r>
    </w:p>
    <w:p w14:paraId="642BA4DC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7960732B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42F445E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14:paraId="245E747C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s if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14:paraId="56A78493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7395D8D6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imp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14:paraId="56AC76FD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315D9B75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6F219F48" w14:textId="77777777"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4"/>
          <w:szCs w:val="24"/>
        </w:rPr>
      </w:pPr>
    </w:p>
    <w:p w14:paraId="77E88DCE" w14:textId="77777777"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2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W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h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t 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z w:val="28"/>
          <w:szCs w:val="28"/>
        </w:rPr>
        <w:t>s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a comp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n</w:t>
      </w:r>
      <w:r w:rsidRPr="00CC20C8">
        <w:rPr>
          <w:rFonts w:ascii="Arial" w:eastAsia="Segoe UI Semilight" w:hAnsi="Arial" w:cs="Arial"/>
          <w:b/>
          <w:spacing w:val="-3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?</w:t>
      </w:r>
    </w:p>
    <w:p w14:paraId="2F951365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14:paraId="0515D167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10F0960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28E7811E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14:paraId="54511C30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46B3316F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637C3A8D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2FDF1B26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1D21582C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234061E2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 or</w:t>
      </w:r>
    </w:p>
    <w:p w14:paraId="77F7E308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7BCD9221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186BEF4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7FC84BCA" w14:textId="77777777" w:rsidR="00C5151D" w:rsidRPr="00935580" w:rsidRDefault="00AC7069" w:rsidP="00CC20C8">
      <w:pPr>
        <w:ind w:left="660" w:right="3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by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ayi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42107706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14:paraId="0CB2F7BA" w14:textId="77777777"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gr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or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 adv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dealt</w:t>
      </w:r>
      <w:r w:rsidR="00080764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48D6462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14:paraId="5F4F219C" w14:textId="77777777" w:rsidR="00C5151D" w:rsidRDefault="00AC7069" w:rsidP="00CC20C8">
      <w:pPr>
        <w:ind w:left="660" w:right="49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or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F619E8" w:rsidRPr="00935580">
        <w:rPr>
          <w:rFonts w:ascii="Arial" w:eastAsia="Segoe UI Semilight" w:hAnsi="Arial" w:cs="Arial"/>
          <w:spacing w:val="-2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to 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g.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 have any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="00CC20C8" w:rsidRPr="00CC20C8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rns, or 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e or f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CC20C8" w:rsidRPr="00935580">
        <w:rPr>
          <w:rFonts w:ascii="Arial" w:eastAsia="Segoe UI Semilight" w:hAnsi="Arial" w:cs="Arial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utor or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Houseparent,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peak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ty Headteacher, Assistant Headteacher, Head of Boarding or the Director of Boarding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z w:val="22"/>
          <w:szCs w:val="22"/>
        </w:rPr>
        <w:t>ut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ay then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z w:val="22"/>
          <w:szCs w:val="22"/>
        </w:rPr>
        <w:t>ur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ue a 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CC20C8" w:rsidRPr="00935580">
        <w:rPr>
          <w:rFonts w:ascii="Arial" w:eastAsia="Segoe UI Semilight" w:hAnsi="Arial" w:cs="Arial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="00CC20C8"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>e pr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b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CC20C8"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9C941C6" w14:textId="77777777" w:rsidR="00155A9E" w:rsidRPr="00CC20C8" w:rsidRDefault="00155A9E" w:rsidP="00CC20C8">
      <w:pPr>
        <w:ind w:left="660" w:right="498" w:hanging="427"/>
        <w:jc w:val="both"/>
        <w:rPr>
          <w:rFonts w:ascii="Arial" w:hAnsi="Arial" w:cs="Arial"/>
          <w:sz w:val="12"/>
        </w:rPr>
      </w:pPr>
    </w:p>
    <w:p w14:paraId="38ED3C8B" w14:textId="77777777" w:rsidR="00CC20C8" w:rsidRPr="00935580" w:rsidRDefault="00CC20C8" w:rsidP="00CC20C8">
      <w:pPr>
        <w:ind w:left="660" w:right="1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any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or Assistant Headteacher then,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ur.</w:t>
      </w:r>
    </w:p>
    <w:p w14:paraId="003884D4" w14:textId="77777777"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14:paraId="134C74D0" w14:textId="77777777"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14:paraId="772A0117" w14:textId="77777777" w:rsidR="000300D5" w:rsidRDefault="00D90068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  <w:r>
        <w:rPr>
          <w:rFonts w:ascii="Arial" w:hAnsi="Arial" w:cs="Arial"/>
        </w:rPr>
        <w:pict w14:anchorId="1EB5051A">
          <v:group id="_x0000_s1030" style="position:absolute;left:0;text-align:left;margin-left:44.95pt;margin-top:5.9pt;width:2in;height:0;z-index:-251659776;mso-position-horizontal-relative:page" coordorigin="1133,882" coordsize="2880,0">
            <v:shape id="_x0000_s1031" style="position:absolute;left:1133;top:882;width:2880;height:0" coordorigin="1133,882" coordsize="2880,0" path="m1133,882r2881,e" filled="f" strokeweight=".24697mm">
              <v:path arrowok="t"/>
            </v:shape>
            <w10:wrap anchorx="page"/>
          </v:group>
        </w:pict>
      </w:r>
    </w:p>
    <w:p w14:paraId="2178BA09" w14:textId="77777777"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14:paraId="2F85BFDD" w14:textId="77777777" w:rsidR="00C5151D" w:rsidRPr="00155A9E" w:rsidRDefault="00AC7069" w:rsidP="00155A9E">
      <w:pPr>
        <w:pStyle w:val="NoSpacing"/>
        <w:rPr>
          <w:rFonts w:ascii="Arial" w:eastAsia="Calibri" w:hAnsi="Arial" w:cs="Arial"/>
          <w:sz w:val="16"/>
          <w:szCs w:val="16"/>
        </w:rPr>
        <w:sectPr w:rsidR="00C5151D" w:rsidRPr="00155A9E" w:rsidSect="00B8159D">
          <w:pgSz w:w="11920" w:h="16840"/>
          <w:pgMar w:top="720" w:right="720" w:bottom="720" w:left="720" w:header="0" w:footer="240" w:gutter="0"/>
          <w:cols w:space="720"/>
          <w:docGrid w:linePitch="272"/>
        </w:sectPr>
      </w:pPr>
      <w:r w:rsidRPr="00155A9E">
        <w:rPr>
          <w:rFonts w:ascii="Arial" w:eastAsia="Calibri" w:hAnsi="Arial" w:cs="Arial"/>
          <w:sz w:val="16"/>
          <w:szCs w:val="16"/>
        </w:rPr>
        <w:t>1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ectio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29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Edu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2002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over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bo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bee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q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uire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pr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="00155A9E">
        <w:rPr>
          <w:rFonts w:ascii="Arial" w:eastAsia="Calibri" w:hAnsi="Arial" w:cs="Arial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al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ei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z w:val="16"/>
          <w:szCs w:val="16"/>
        </w:rPr>
        <w:t>nd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n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mm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nit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f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itie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ser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ice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rov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 xml:space="preserve">s.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4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olic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ck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le</w:t>
      </w:r>
      <w:r w:rsidRPr="00155A9E">
        <w:rPr>
          <w:rFonts w:ascii="Arial" w:eastAsia="Calibri" w:hAnsi="Arial" w:cs="Arial"/>
          <w:sz w:val="16"/>
          <w:szCs w:val="16"/>
        </w:rPr>
        <w:t>dges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on</w:t>
      </w:r>
      <w:r w:rsidRPr="00155A9E">
        <w:rPr>
          <w:rFonts w:ascii="Arial" w:eastAsia="Calibri" w:hAnsi="Arial" w:cs="Arial"/>
          <w:sz w:val="16"/>
          <w:szCs w:val="16"/>
        </w:rPr>
        <w:t>- s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Gover</w:t>
      </w:r>
      <w:r w:rsidRPr="00155A9E">
        <w:rPr>
          <w:rFonts w:ascii="Arial" w:eastAsia="Calibri" w:hAnsi="Arial" w:cs="Arial"/>
          <w:sz w:val="16"/>
          <w:szCs w:val="16"/>
        </w:rPr>
        <w:t>nm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(S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 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ate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Au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s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2014)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pec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roce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s.</w:t>
      </w:r>
    </w:p>
    <w:p w14:paraId="391E5DE6" w14:textId="77777777" w:rsidR="00C5151D" w:rsidRPr="00935580" w:rsidRDefault="00AC7069" w:rsidP="00CC20C8">
      <w:pPr>
        <w:ind w:left="709" w:hanging="47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="000300D5" w:rsidRPr="00935580">
        <w:rPr>
          <w:rFonts w:ascii="Arial" w:eastAsia="Segoe UI Semilight" w:hAnsi="Arial" w:cs="Arial"/>
          <w:spacing w:val="58"/>
          <w:sz w:val="22"/>
          <w:szCs w:val="22"/>
        </w:rPr>
        <w:t>Appendix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5D050783" w14:textId="77777777"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14:paraId="24FE06F5" w14:textId="77777777"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3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 p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oced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re</w:t>
      </w:r>
    </w:p>
    <w:p w14:paraId="405D9ABA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6205B479" w14:textId="77777777" w:rsidR="00C5151D" w:rsidRPr="00935580" w:rsidRDefault="00AC7069" w:rsidP="00CC20C8">
      <w:pPr>
        <w:ind w:left="660" w:right="7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proofErr w:type="spell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0FE97D2C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B73B417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n/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y:</w:t>
      </w:r>
    </w:p>
    <w:p w14:paraId="70D0852F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A924A13" w14:textId="77777777" w:rsidR="00C5151D" w:rsidRPr="00935580" w:rsidRDefault="00AC7069" w:rsidP="00CC20C8">
      <w:pPr>
        <w:ind w:left="660" w:right="276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ved;</w:t>
      </w:r>
    </w:p>
    <w:p w14:paraId="293060E5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4001E830" w14:textId="77777777" w:rsidR="00C5151D" w:rsidRPr="00935580" w:rsidRDefault="00AC7069" w:rsidP="00CC20C8">
      <w:pPr>
        <w:ind w:left="1366" w:right="16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t/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and,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14:paraId="24355FB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EA5C700" w14:textId="77777777" w:rsidR="00C5151D" w:rsidRPr="00935580" w:rsidRDefault="00AC7069" w:rsidP="00CC20C8">
      <w:pPr>
        <w:ind w:left="660" w:right="126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ut.</w:t>
      </w:r>
    </w:p>
    <w:p w14:paraId="28D0047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4F4855A5" w14:textId="77777777" w:rsidR="00C5151D" w:rsidRPr="00935580" w:rsidRDefault="00AC7069" w:rsidP="00CC20C8">
      <w:pPr>
        <w:ind w:left="660" w:right="14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op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 be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250A83EB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1F739435" w14:textId="77777777" w:rsidR="00C5151D" w:rsidRPr="00935580" w:rsidRDefault="00AC7069" w:rsidP="00CC20C8">
      <w:pPr>
        <w:ind w:left="660" w:right="7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14:paraId="300973D2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5AD0C76" w14:textId="77777777" w:rsidR="00C5151D" w:rsidRPr="00935580" w:rsidRDefault="00AC7069" w:rsidP="00CC20C8">
      <w:pPr>
        <w:ind w:left="660" w:right="588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="000300D5">
        <w:rPr>
          <w:rFonts w:ascii="Arial" w:eastAsia="Segoe UI Semilight" w:hAnsi="Arial" w:cs="Arial"/>
          <w:sz w:val="22"/>
          <w:szCs w:val="22"/>
        </w:rPr>
        <w:t>s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14:paraId="0AC40E85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E6DBD57" w14:textId="77777777" w:rsidR="00C5151D" w:rsidRPr="00935580" w:rsidRDefault="00AC7069" w:rsidP="00CC20C8">
      <w:pPr>
        <w:ind w:left="660" w:right="517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14:paraId="73056ED8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327A562C" w14:textId="77777777" w:rsidR="00C5151D" w:rsidRPr="00935580" w:rsidRDefault="00AC7069" w:rsidP="00CC20C8">
      <w:pPr>
        <w:spacing w:line="338" w:lineRule="auto"/>
        <w:ind w:left="660" w:right="673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puty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1A4899A6" w14:textId="77777777" w:rsidR="00C5151D" w:rsidRPr="00935580" w:rsidRDefault="00AC7069" w:rsidP="00CC20C8">
      <w:pPr>
        <w:ind w:left="660" w:right="758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6E3B299A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6EB7F0E7" w14:textId="77777777" w:rsidR="00C5151D" w:rsidRPr="00935580" w:rsidRDefault="00AC7069" w:rsidP="00CC20C8">
      <w:pPr>
        <w:ind w:left="660" w:right="29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ge.</w:t>
      </w:r>
    </w:p>
    <w:p w14:paraId="21A1C6C8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65399AE" w14:textId="77777777" w:rsidR="00C5151D" w:rsidRPr="00935580" w:rsidRDefault="00AC7069" w:rsidP="00CC20C8">
      <w:pPr>
        <w:ind w:left="660" w:right="23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, that the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uffi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603B9CCC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69FB3039" w14:textId="77777777" w:rsidR="00C5151D" w:rsidRPr="00935580" w:rsidRDefault="00AC7069" w:rsidP="00CC20C8">
      <w:pPr>
        <w:ind w:left="660" w:right="28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fu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ther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ay.</w:t>
      </w:r>
    </w:p>
    <w:p w14:paraId="6475ED0C" w14:textId="77777777"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14:paraId="1B13C63F" w14:textId="77777777"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‘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ap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g’ any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>;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our.</w:t>
      </w:r>
    </w:p>
    <w:p w14:paraId="60A90D0A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06634A3" w14:textId="77777777"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go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the 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ome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dif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age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BFE42A7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64500105" w14:textId="77777777" w:rsidR="00C5151D" w:rsidRPr="00935580" w:rsidRDefault="00AC7069" w:rsidP="00CC20C8">
      <w:pPr>
        <w:ind w:left="660" w:right="57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prot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ved.</w:t>
      </w:r>
    </w:p>
    <w:p w14:paraId="6C43FC7F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73A929F" w14:textId="77777777" w:rsidR="00C5151D" w:rsidRPr="00935580" w:rsidRDefault="00AC7069" w:rsidP="00CC20C8">
      <w:pPr>
        <w:ind w:left="660" w:right="11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it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6D178240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9ECBCB3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: 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f</w:t>
      </w:r>
      <w:r w:rsidRPr="00935580">
        <w:rPr>
          <w:rFonts w:ascii="Arial" w:eastAsia="Segoe UI Semilight" w:hAnsi="Arial" w:cs="Arial"/>
          <w:b/>
          <w:sz w:val="22"/>
          <w:szCs w:val="22"/>
        </w:rPr>
        <w:t>f</w:t>
      </w:r>
    </w:p>
    <w:p w14:paraId="4A0FE4C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EC8D0FA" w14:textId="77777777" w:rsidR="00C5151D" w:rsidRPr="00935580" w:rsidRDefault="00AC7069" w:rsidP="00CC20C8">
      <w:pPr>
        <w:ind w:left="1366" w:right="7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Most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kly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by a 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 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="000300D5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 brief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does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then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14:paraId="5905FE7B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6009198" w14:textId="77777777" w:rsidR="00C5151D" w:rsidRPr="00935580" w:rsidRDefault="00AC7069" w:rsidP="00CC20C8">
      <w:pPr>
        <w:pStyle w:val="ListParagraph"/>
        <w:numPr>
          <w:ilvl w:val="0"/>
          <w:numId w:val="4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d’s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(f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14:paraId="6EDE570C" w14:textId="77777777" w:rsidR="00C5151D" w:rsidRPr="00935580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ader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aca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14:paraId="62BE579A" w14:textId="77777777" w:rsidR="00C5151D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Deputy or Assistant 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any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B338CAE" w14:textId="77777777" w:rsidR="00CC20C8" w:rsidRPr="00CC20C8" w:rsidRDefault="00CC20C8" w:rsidP="00CC20C8">
      <w:pPr>
        <w:pStyle w:val="ListParagraph"/>
        <w:spacing w:before="60"/>
        <w:ind w:left="1726"/>
        <w:jc w:val="both"/>
        <w:rPr>
          <w:rFonts w:ascii="Arial" w:eastAsia="Segoe UI Semilight" w:hAnsi="Arial" w:cs="Arial"/>
          <w:sz w:val="4"/>
          <w:szCs w:val="22"/>
        </w:rPr>
      </w:pPr>
    </w:p>
    <w:p w14:paraId="43A8D1F7" w14:textId="77777777" w:rsidR="00C5151D" w:rsidRPr="00935580" w:rsidRDefault="00AC7069" w:rsidP="00CC20C8">
      <w:pPr>
        <w:spacing w:before="65" w:line="280" w:lineRule="exact"/>
        <w:ind w:left="1366" w:right="33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E8BDA01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16373A13" w14:textId="77777777"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5FBB98FB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AE8CA39" w14:textId="77777777"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0FA2BBE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10F8CE5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b/>
          <w:sz w:val="22"/>
          <w:szCs w:val="22"/>
        </w:rPr>
        <w:t>o: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or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ff</w:t>
      </w:r>
    </w:p>
    <w:p w14:paraId="7C9D1051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3087FF9E" w14:textId="77777777" w:rsidR="00C5151D" w:rsidRPr="00935580" w:rsidRDefault="00AC7069" w:rsidP="00CC20C8">
      <w:pPr>
        <w:ind w:left="1366" w:right="58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to:</w:t>
      </w:r>
    </w:p>
    <w:p w14:paraId="6C66248A" w14:textId="77777777" w:rsidR="00C5151D" w:rsidRPr="00935580" w:rsidRDefault="00C5151D" w:rsidP="00CC20C8">
      <w:pPr>
        <w:pStyle w:val="ListParagraph"/>
        <w:tabs>
          <w:tab w:val="left" w:pos="1590"/>
        </w:tabs>
        <w:spacing w:line="120" w:lineRule="exact"/>
        <w:ind w:left="3886"/>
        <w:jc w:val="both"/>
        <w:rPr>
          <w:rFonts w:ascii="Arial" w:hAnsi="Arial" w:cs="Arial"/>
          <w:sz w:val="22"/>
          <w:szCs w:val="22"/>
        </w:rPr>
      </w:pPr>
    </w:p>
    <w:p w14:paraId="2594C1AA" w14:textId="77777777" w:rsidR="00C5151D" w:rsidRPr="00935580" w:rsidRDefault="00AC7069" w:rsidP="00CC20C8">
      <w:pPr>
        <w:pStyle w:val="ListParagraph"/>
        <w:numPr>
          <w:ilvl w:val="0"/>
          <w:numId w:val="8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1"/>
          <w:sz w:val="22"/>
          <w:szCs w:val="22"/>
        </w:rPr>
        <w:t>Head of Boarding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(</w:t>
      </w:r>
      <w:r w:rsidRPr="00935580">
        <w:rPr>
          <w:rFonts w:ascii="Arial" w:eastAsia="Segoe UI Semilight" w:hAnsi="Arial" w:cs="Arial"/>
          <w:sz w:val="22"/>
          <w:szCs w:val="22"/>
        </w:rPr>
        <w:t>for boa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14:paraId="56D6503A" w14:textId="77777777" w:rsidR="00C5151D" w:rsidRPr="00935580" w:rsidRDefault="00AC7069" w:rsidP="00CC20C8">
      <w:pPr>
        <w:pStyle w:val="ListParagraph"/>
        <w:numPr>
          <w:ilvl w:val="0"/>
          <w:numId w:val="8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="00B140CE" w:rsidRPr="00935580">
        <w:rPr>
          <w:rFonts w:ascii="Arial" w:eastAsia="Segoe UI Semilight" w:hAnsi="Arial" w:cs="Arial"/>
          <w:sz w:val="22"/>
          <w:szCs w:val="22"/>
        </w:rPr>
        <w:t xml:space="preserve"> 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14:paraId="76D0A71F" w14:textId="77777777" w:rsidR="00C5151D" w:rsidRPr="00935580" w:rsidRDefault="00AC7069" w:rsidP="00CC20C8">
      <w:pPr>
        <w:pStyle w:val="ListParagraph"/>
        <w:numPr>
          <w:ilvl w:val="0"/>
          <w:numId w:val="8"/>
        </w:numPr>
        <w:spacing w:before="65" w:line="280" w:lineRule="exact"/>
        <w:ind w:right="7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Assistant Headteacher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any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DA8393D" w14:textId="77777777" w:rsidR="00C5151D" w:rsidRPr="00935580" w:rsidRDefault="00AC7069" w:rsidP="00CC20C8">
      <w:pPr>
        <w:spacing w:before="57"/>
        <w:ind w:left="1366" w:right="1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9A89F11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4EB3B12" w14:textId="77777777"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5F4610F5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1E0564AB" w14:textId="77777777"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4FF3A98B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1BC26E4" w14:textId="77777777" w:rsidR="00C5151D" w:rsidRPr="00935580" w:rsidRDefault="00AC7069" w:rsidP="00CC20C8">
      <w:pPr>
        <w:ind w:left="197" w:right="262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Arial" w:hAnsi="Arial" w:cs="Arial"/>
          <w:b/>
          <w:sz w:val="22"/>
          <w:szCs w:val="22"/>
        </w:rPr>
        <w:t>3.14.</w:t>
      </w:r>
      <w:r w:rsidRPr="00935580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b/>
          <w:sz w:val="22"/>
          <w:szCs w:val="22"/>
        </w:rPr>
        <w:t>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uty </w:t>
      </w:r>
      <w:r w:rsidR="00F619E8" w:rsidRPr="00935580">
        <w:rPr>
          <w:rFonts w:ascii="Arial" w:eastAsia="Segoe UI Semilight" w:hAnsi="Arial" w:cs="Arial"/>
          <w:b/>
          <w:spacing w:val="2"/>
          <w:sz w:val="22"/>
          <w:szCs w:val="22"/>
        </w:rPr>
        <w:t>Headteacher</w:t>
      </w:r>
    </w:p>
    <w:p w14:paraId="3A2CDA2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65BA2EDC" w14:textId="77777777" w:rsidR="00C5151D" w:rsidRPr="00935580" w:rsidRDefault="00AC7069" w:rsidP="00CC20C8">
      <w:pPr>
        <w:ind w:left="1366" w:right="22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38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2A49134" w14:textId="77777777"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14:paraId="6E634537" w14:textId="77777777" w:rsidR="00C5151D" w:rsidRDefault="00AC7069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1633A33" w14:textId="77777777" w:rsidR="00155A9E" w:rsidRDefault="00155A9E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</w:p>
    <w:p w14:paraId="06BCB409" w14:textId="77777777" w:rsidR="00C5151D" w:rsidRPr="00935580" w:rsidRDefault="00155A9E" w:rsidP="00CC20C8">
      <w:pPr>
        <w:spacing w:before="42"/>
        <w:ind w:left="1418" w:right="253" w:hanging="758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Informal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off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="00AC7069" w:rsidRPr="00935580">
        <w:rPr>
          <w:rFonts w:ascii="Arial" w:eastAsia="Segoe UI Semilight" w:hAnsi="Arial" w:cs="Arial"/>
          <w:sz w:val="22"/>
          <w:szCs w:val="22"/>
        </w:rPr>
        <w:t>k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is 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yo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s pos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th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10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z w:val="22"/>
          <w:szCs w:val="22"/>
        </w:rPr>
        <w:t>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days of y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g,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ri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10537A5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6D891081" w14:textId="77777777" w:rsidR="00C5151D" w:rsidRPr="00935580" w:rsidRDefault="00AC7069" w:rsidP="00CC20C8">
      <w:pPr>
        <w:ind w:left="1366" w:right="39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2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3E4B07D8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F78C15C" w14:textId="77777777" w:rsidR="00C5151D" w:rsidRPr="00E351CE" w:rsidRDefault="00AC7069" w:rsidP="00CC20C8">
      <w:pPr>
        <w:ind w:left="233" w:firstLine="427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5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="000300D5"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      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z w:val="22"/>
          <w:szCs w:val="22"/>
        </w:rPr>
        <w:t>ge F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z w:val="22"/>
          <w:szCs w:val="22"/>
        </w:rPr>
        <w:t>ur: For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z w:val="22"/>
          <w:szCs w:val="22"/>
        </w:rPr>
        <w:t>al</w:t>
      </w:r>
      <w:r w:rsidRPr="00E351CE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z w:val="22"/>
          <w:szCs w:val="22"/>
        </w:rPr>
        <w:t>–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E351CE">
        <w:rPr>
          <w:rFonts w:ascii="Arial" w:eastAsia="Segoe UI Semilight" w:hAnsi="Arial" w:cs="Arial"/>
          <w:b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pl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E351CE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r w:rsidR="00F619E8" w:rsidRPr="00E351CE">
        <w:rPr>
          <w:rFonts w:ascii="Arial" w:eastAsia="Segoe UI Semilight" w:hAnsi="Arial" w:cs="Arial"/>
          <w:b/>
          <w:sz w:val="22"/>
          <w:szCs w:val="22"/>
        </w:rPr>
        <w:t>Headteacher</w:t>
      </w:r>
    </w:p>
    <w:p w14:paraId="369EC2BC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3A177BF" w14:textId="77777777" w:rsidR="00C5151D" w:rsidRPr="00935580" w:rsidRDefault="00AC7069" w:rsidP="00CC20C8">
      <w:pPr>
        <w:ind w:left="1418" w:hanging="85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0300D5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647B9EDF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58AAB99" w14:textId="77777777" w:rsidR="00C5151D" w:rsidRPr="00935580" w:rsidRDefault="00AC7069" w:rsidP="00CC20C8">
      <w:pPr>
        <w:ind w:left="1366" w:right="16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natur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of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63E5FD92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93DC6F3" w14:textId="77777777" w:rsidR="00C5151D" w:rsidRPr="00935580" w:rsidRDefault="00AC7069" w:rsidP="00CC20C8">
      <w:pPr>
        <w:ind w:left="1366" w:right="21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220603E3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5BCFEA5D" w14:textId="77777777" w:rsidR="00C5151D" w:rsidRPr="00935580" w:rsidRDefault="00AC7069" w:rsidP="00CC20C8">
      <w:pPr>
        <w:ind w:left="1366" w:right="4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it.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14:paraId="525ED5E3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B405915" w14:textId="77777777" w:rsidR="00C5151D" w:rsidRPr="00935580" w:rsidRDefault="00AC7069" w:rsidP="00CC20C8">
      <w:pPr>
        <w:ind w:left="1366" w:right="16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0EA63886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9D32182" w14:textId="77777777" w:rsidR="00C5151D" w:rsidRPr="00935580" w:rsidRDefault="00AC7069" w:rsidP="00CC20C8">
      <w:pPr>
        <w:ind w:left="1366" w:right="2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53B92DE0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221C651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ge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ve: 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ve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>s</w:t>
      </w:r>
    </w:p>
    <w:p w14:paraId="64C1C007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77F0CBFF" w14:textId="77777777" w:rsidR="00C5151D" w:rsidRPr="00935580" w:rsidRDefault="00AC7069" w:rsidP="00CC20C8">
      <w:pPr>
        <w:ind w:left="1366" w:right="6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14:paraId="6BCEE55A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B41A74D" w14:textId="77777777" w:rsidR="00C5151D" w:rsidRPr="00935580" w:rsidRDefault="00AC7069" w:rsidP="00CC20C8">
      <w:pPr>
        <w:ind w:left="1366" w:right="43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</w:p>
    <w:p w14:paraId="20BC2DAF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6E315E06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Correspondence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="00FC2BB8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14:paraId="76F10902" w14:textId="77777777"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17F3833F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3FEC28D" w14:textId="77777777" w:rsidR="00C5151D" w:rsidRPr="00935580" w:rsidRDefault="00AC7069" w:rsidP="00CC20C8">
      <w:pPr>
        <w:ind w:left="1366" w:right="99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any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0F7AA40C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6EF4078B" w14:textId="77777777" w:rsidR="00C5151D" w:rsidRPr="00935580" w:rsidRDefault="00AC7069" w:rsidP="00CC20C8">
      <w:pPr>
        <w:ind w:left="1366" w:right="30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for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22D25FA0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7BAB47FA" w14:textId="77777777" w:rsidR="00C5151D" w:rsidRPr="00935580" w:rsidRDefault="00AC7069" w:rsidP="00CC20C8">
      <w:pPr>
        <w:ind w:left="1366" w:right="12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 for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="00F85599">
        <w:rPr>
          <w:rFonts w:ascii="Arial" w:eastAsia="Segoe UI Semilight" w:hAnsi="Arial" w:cs="Arial"/>
          <w:sz w:val="22"/>
          <w:szCs w:val="22"/>
        </w:rPr>
        <w:t xml:space="preserve">The Panel will </w:t>
      </w:r>
      <w:r w:rsidR="004B548E">
        <w:rPr>
          <w:rFonts w:ascii="Arial" w:eastAsia="Segoe UI Semilight" w:hAnsi="Arial" w:cs="Arial"/>
          <w:sz w:val="22"/>
          <w:szCs w:val="22"/>
        </w:rPr>
        <w:t>consist of at least three people, including</w:t>
      </w:r>
      <w:r w:rsidR="00F85599">
        <w:rPr>
          <w:rFonts w:ascii="Arial" w:eastAsia="Segoe UI Semilight" w:hAnsi="Arial" w:cs="Arial"/>
          <w:sz w:val="22"/>
          <w:szCs w:val="22"/>
        </w:rPr>
        <w:t xml:space="preserve"> one member who is fully independent of the ac</w:t>
      </w:r>
      <w:r w:rsidR="004B548E">
        <w:rPr>
          <w:rFonts w:ascii="Arial" w:eastAsia="Segoe UI Semilight" w:hAnsi="Arial" w:cs="Arial"/>
          <w:sz w:val="22"/>
          <w:szCs w:val="22"/>
        </w:rPr>
        <w:t xml:space="preserve">ademy/trust and the complainant. All members should not be directly involved in the matters detailed in the complaint.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be ac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14:paraId="74F52D44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CD675D2" w14:textId="77777777" w:rsidR="00C5151D" w:rsidRDefault="00AC7069" w:rsidP="00CC20C8">
      <w:pPr>
        <w:ind w:left="1366" w:right="37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days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4A72FDB0" w14:textId="77777777" w:rsidR="00155A9E" w:rsidRDefault="00155A9E" w:rsidP="00CC20C8">
      <w:pPr>
        <w:ind w:right="370"/>
        <w:jc w:val="both"/>
        <w:rPr>
          <w:rFonts w:ascii="Arial" w:eastAsia="Segoe UI Semilight" w:hAnsi="Arial" w:cs="Arial"/>
          <w:sz w:val="22"/>
          <w:szCs w:val="22"/>
        </w:rPr>
      </w:pPr>
    </w:p>
    <w:p w14:paraId="387B2147" w14:textId="77777777" w:rsidR="00C5151D" w:rsidRPr="00935580" w:rsidRDefault="00155A9E" w:rsidP="00CC20C8">
      <w:pPr>
        <w:spacing w:before="41"/>
        <w:ind w:left="1366" w:right="266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="00AC7069" w:rsidRPr="00935580">
        <w:rPr>
          <w:rFonts w:ascii="Arial" w:eastAsia="Segoe UI Semilight" w:hAnsi="Arial" w:cs="Arial"/>
          <w:sz w:val="22"/>
          <w:szCs w:val="22"/>
        </w:rPr>
        <w:t>. When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the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ody,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Cha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n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Pan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you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your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66B8808D" w14:textId="77777777"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14:paraId="4F28804E" w14:textId="77777777"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4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59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Ta</w:t>
      </w:r>
      <w:r w:rsidRPr="00CC20C8">
        <w:rPr>
          <w:rFonts w:ascii="Arial" w:eastAsia="Segoe UI Semilight" w:hAnsi="Arial" w:cs="Arial"/>
          <w:b/>
          <w:sz w:val="28"/>
          <w:szCs w:val="22"/>
        </w:rPr>
        <w:t>ki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g a com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lai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f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rth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r</w:t>
      </w:r>
    </w:p>
    <w:p w14:paraId="5FCF1D6E" w14:textId="77777777"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14:paraId="27A8F0C9" w14:textId="77777777" w:rsidR="00C5151D" w:rsidRPr="00935580" w:rsidRDefault="00AC7069" w:rsidP="00CC20C8">
      <w:pPr>
        <w:ind w:left="660" w:right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titl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the Board of Trustees through the Chair of the Trustees. Alternatively to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tora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of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act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or,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Ofs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172A111C" w14:textId="77777777"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14:paraId="43DF1A97" w14:textId="77777777"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5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ts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bo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G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v</w:t>
      </w:r>
      <w:r w:rsidRPr="00CC20C8">
        <w:rPr>
          <w:rFonts w:ascii="Arial" w:eastAsia="Segoe UI Semilight" w:hAnsi="Arial" w:cs="Arial"/>
          <w:b/>
          <w:sz w:val="28"/>
          <w:szCs w:val="22"/>
        </w:rPr>
        <w:t>erno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s</w:t>
      </w:r>
    </w:p>
    <w:p w14:paraId="610BEE44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21C0979F" w14:textId="77777777" w:rsidR="00C5151D" w:rsidRPr="00935580" w:rsidRDefault="00AC7069" w:rsidP="00CC20C8">
      <w:pPr>
        <w:ind w:left="660" w:right="10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anaged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155A9E" w:rsidRPr="00935580">
        <w:rPr>
          <w:rFonts w:ascii="Arial" w:eastAsia="Segoe UI Semilight" w:hAnsi="Arial" w:cs="Arial"/>
          <w:spacing w:val="-1"/>
          <w:sz w:val="22"/>
          <w:szCs w:val="22"/>
        </w:rPr>
        <w:t>Chair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of the Trustees</w:t>
      </w:r>
    </w:p>
    <w:p w14:paraId="74857E55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404C7F56" w14:textId="77777777"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 any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51BDD4D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A9B2AB2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2DC1F2C4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48B05AD" w14:textId="77777777" w:rsidR="00C5151D" w:rsidRPr="00935580" w:rsidRDefault="00AC7069" w:rsidP="00CC20C8">
      <w:pPr>
        <w:ind w:left="660" w:right="22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di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ful the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further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14:paraId="6465615D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0550A5F" w14:textId="77777777" w:rsidR="00C5151D" w:rsidRPr="00935580" w:rsidRDefault="00AC7069" w:rsidP="00CC20C8">
      <w:pPr>
        <w:ind w:left="660" w:right="4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797BB354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199B8F09" w14:textId="77777777" w:rsidR="00C5151D" w:rsidRPr="00935580" w:rsidRDefault="00AC7069" w:rsidP="00CC20C8">
      <w:pPr>
        <w:ind w:left="660" w:right="22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14:paraId="7FCB06EF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2AD607A5" w14:textId="77777777" w:rsidR="00C5151D" w:rsidRPr="00935580" w:rsidRDefault="00AC7069" w:rsidP="00CC20C8">
      <w:pPr>
        <w:ind w:left="660" w:right="1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Chair of the Trustees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14:paraId="6FF0127D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68024589" w14:textId="77777777" w:rsidR="00C5151D" w:rsidRPr="00935580" w:rsidRDefault="00AC7069" w:rsidP="00CC20C8">
      <w:pPr>
        <w:ind w:left="660" w:right="7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anaged.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offer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ful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gs.</w:t>
      </w:r>
    </w:p>
    <w:p w14:paraId="3A3289FD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FE473FF" w14:textId="77777777" w:rsidR="00C5151D" w:rsidRPr="00935580" w:rsidRDefault="00AC7069" w:rsidP="00CC20C8">
      <w:pPr>
        <w:ind w:left="660" w:right="18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ys 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A42C33F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2E4917E9" w14:textId="77777777"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 kn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uto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no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3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45271F2F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8E42A3D" w14:textId="77777777" w:rsidR="00C5151D" w:rsidRDefault="00AC7069" w:rsidP="00CC20C8">
      <w:pPr>
        <w:ind w:left="660" w:right="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="002B55F5" w:rsidRPr="00935580">
        <w:rPr>
          <w:rFonts w:ascii="Arial" w:eastAsia="Segoe UI Semilight" w:hAnsi="Arial" w:cs="Arial"/>
          <w:sz w:val="22"/>
          <w:szCs w:val="22"/>
        </w:rPr>
        <w:t>/Trustees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Chair of the Trustees/Chair of Governors as appropriate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343529AC" w14:textId="77777777" w:rsidR="00155A9E" w:rsidRDefault="00155A9E" w:rsidP="00CC20C8">
      <w:pPr>
        <w:spacing w:before="24"/>
        <w:ind w:left="233"/>
        <w:jc w:val="both"/>
        <w:rPr>
          <w:rFonts w:ascii="Arial" w:eastAsia="Segoe UI Semilight" w:hAnsi="Arial" w:cs="Arial"/>
          <w:spacing w:val="1"/>
          <w:sz w:val="22"/>
          <w:szCs w:val="22"/>
        </w:rPr>
      </w:pPr>
    </w:p>
    <w:p w14:paraId="768C7835" w14:textId="77777777" w:rsidR="00C5151D" w:rsidRPr="00CC20C8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6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s</w:t>
      </w:r>
      <w:r w:rsidRPr="00CC20C8">
        <w:rPr>
          <w:rFonts w:ascii="Arial" w:eastAsia="Segoe UI Semilight" w:hAnsi="Arial" w:cs="Arial"/>
          <w:b/>
          <w:sz w:val="28"/>
          <w:szCs w:val="22"/>
        </w:rPr>
        <w:t>iste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 co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</w:t>
      </w:r>
    </w:p>
    <w:p w14:paraId="05EC8976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5E621F40" w14:textId="77777777" w:rsidR="00C5151D" w:rsidRPr="00935580" w:rsidRDefault="00AC7069" w:rsidP="00CC20C8">
      <w:pPr>
        <w:ind w:left="660" w:right="6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If,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ha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open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eeme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555BA9B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4E4BCC6" w14:textId="77777777" w:rsidR="00C5151D" w:rsidRPr="00935580" w:rsidRDefault="00AC7069" w:rsidP="00CC20C8">
      <w:pPr>
        <w:ind w:left="660" w:right="18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d to 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der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acc</w:t>
      </w:r>
      <w:r w:rsidRPr="00935580">
        <w:rPr>
          <w:rFonts w:ascii="Arial" w:eastAsia="Segoe UI Semilight" w:hAnsi="Arial" w:cs="Arial"/>
          <w:sz w:val="22"/>
          <w:szCs w:val="22"/>
        </w:rPr>
        <w:t>orda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A.</w:t>
      </w:r>
    </w:p>
    <w:p w14:paraId="062AEA80" w14:textId="77777777"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14:paraId="3772D9A3" w14:textId="77777777"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z w:val="28"/>
          <w:szCs w:val="22"/>
        </w:rPr>
        <w:t xml:space="preserve">7. </w:t>
      </w:r>
      <w:r w:rsidRPr="00CC20C8">
        <w:rPr>
          <w:rFonts w:ascii="Arial" w:eastAsia="Segoe UI Semilight" w:hAnsi="Arial" w:cs="Arial"/>
          <w:b/>
          <w:spacing w:val="71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tact d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tails</w:t>
      </w:r>
    </w:p>
    <w:p w14:paraId="4C141157" w14:textId="77777777" w:rsidR="00C5151D" w:rsidRPr="00935580" w:rsidRDefault="00C5151D" w:rsidP="00CC20C8">
      <w:pPr>
        <w:spacing w:before="6" w:line="1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5930"/>
      </w:tblGrid>
      <w:tr w:rsidR="00C5151D" w:rsidRPr="00935580" w14:paraId="781FF0E3" w14:textId="77777777">
        <w:trPr>
          <w:trHeight w:hRule="exact" w:val="215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0571C381" w14:textId="77777777" w:rsidR="00C5151D" w:rsidRPr="00935580" w:rsidRDefault="00AC7069" w:rsidP="00CC20C8">
            <w:pPr>
              <w:ind w:left="120" w:right="1281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rk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ove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ors </w:t>
            </w:r>
            <w:r w:rsidR="002B55F5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Brymore Academy</w:t>
            </w:r>
            <w:r w:rsidR="002B55F5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14:paraId="7865EAE0" w14:textId="77777777" w:rsidR="002B55F5" w:rsidRPr="00935580" w:rsidRDefault="002B55F5" w:rsidP="00CC20C8">
            <w:pPr>
              <w:ind w:left="120" w:right="1418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Cannington</w:t>
            </w:r>
          </w:p>
          <w:p w14:paraId="78F08A5C" w14:textId="77777777" w:rsidR="00C5151D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Bridgwater </w:t>
            </w:r>
          </w:p>
          <w:p w14:paraId="3EF8D658" w14:textId="77777777" w:rsidR="00CC20C8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Somerset </w:t>
            </w:r>
          </w:p>
          <w:p w14:paraId="6B43CF99" w14:textId="77777777" w:rsidR="00CC20C8" w:rsidRPr="00935580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>TA5 2NB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2380146C" w14:textId="77777777" w:rsidR="00C5151D" w:rsidRPr="00935580" w:rsidRDefault="00AC7069" w:rsidP="00CC20C8">
            <w:pPr>
              <w:spacing w:line="220" w:lineRule="exact"/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ff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ce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r</w:t>
            </w:r>
          </w:p>
          <w:p w14:paraId="039C462F" w14:textId="77777777" w:rsidR="002B55F5" w:rsidRPr="00935580" w:rsidRDefault="002B55F5" w:rsidP="00CC20C8">
            <w:pPr>
              <w:ind w:left="936" w:right="1359"/>
              <w:jc w:val="both"/>
              <w:rPr>
                <w:rFonts w:ascii="Arial" w:eastAsia="Segoe UI Semilight" w:hAnsi="Arial" w:cs="Arial"/>
                <w:spacing w:val="-1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Somerset County Council</w:t>
            </w:r>
          </w:p>
          <w:p w14:paraId="1D3D2F7A" w14:textId="77777777" w:rsidR="002B55F5" w:rsidRPr="00935580" w:rsidRDefault="00AC7069" w:rsidP="00CC20C8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tora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of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dr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rv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ic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</w:p>
          <w:p w14:paraId="4F5309DA" w14:textId="77777777" w:rsid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County Hall   </w:t>
            </w:r>
          </w:p>
          <w:p w14:paraId="3FADC251" w14:textId="77777777"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Taunton    </w:t>
            </w:r>
          </w:p>
          <w:p w14:paraId="08047A44" w14:textId="77777777"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Somerset    </w:t>
            </w:r>
          </w:p>
          <w:p w14:paraId="2ED33834" w14:textId="77777777" w:rsidR="00C5151D" w:rsidRPr="00935580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>TA1 4DY</w:t>
            </w:r>
          </w:p>
        </w:tc>
      </w:tr>
      <w:tr w:rsidR="00C5151D" w:rsidRPr="00935580" w14:paraId="1B8FF3C9" w14:textId="77777777">
        <w:trPr>
          <w:trHeight w:hRule="exact" w:val="186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C693809" w14:textId="77777777"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7AFF9" w14:textId="77777777"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ry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of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te</w:t>
            </w:r>
          </w:p>
          <w:p w14:paraId="3546C34B" w14:textId="77777777"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s Co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</w:p>
          <w:p w14:paraId="76BED402" w14:textId="77777777"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par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tme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for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on</w:t>
            </w:r>
          </w:p>
          <w:p w14:paraId="11D840AC" w14:textId="77777777" w:rsidR="00C5151D" w:rsidRPr="00935580" w:rsidRDefault="00155A9E" w:rsidP="00CC20C8">
            <w:pPr>
              <w:spacing w:line="28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2</w:t>
            </w:r>
            <w:r w:rsidRPr="00155A9E">
              <w:rPr>
                <w:rFonts w:ascii="Arial" w:eastAsia="Segoe UI Semilight" w:hAnsi="Arial" w:cs="Arial"/>
                <w:spacing w:val="-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F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oor, P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cc</w:t>
            </w:r>
            <w:r w:rsidR="00AC7069"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y 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e</w:t>
            </w:r>
          </w:p>
          <w:p w14:paraId="3035C859" w14:textId="77777777"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</w:p>
          <w:p w14:paraId="1A53CB36" w14:textId="77777777" w:rsidR="00C5151D" w:rsidRPr="00935580" w:rsidRDefault="00AC7069" w:rsidP="00CC20C8">
            <w:pPr>
              <w:spacing w:line="26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1</w:t>
            </w: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2"/>
                <w:position w:val="-1"/>
                <w:sz w:val="22"/>
                <w:szCs w:val="22"/>
              </w:rPr>
              <w:t>2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WD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14:paraId="1BA79808" w14:textId="77777777"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803457" w14:textId="77777777" w:rsidR="00C5151D" w:rsidRPr="00935580" w:rsidRDefault="00AC7069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proofErr w:type="spellStart"/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Ofs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proofErr w:type="spellEnd"/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form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be f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 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:</w:t>
            </w:r>
          </w:p>
          <w:p w14:paraId="5C64A161" w14:textId="77777777" w:rsidR="00C5151D" w:rsidRPr="00935580" w:rsidRDefault="00D90068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hyperlink r:id="rId11"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www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.ofs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t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d.g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v.uk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/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-3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c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m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p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a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t</w:t>
              </w:r>
            </w:hyperlink>
            <w:r w:rsidR="00AC7069"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s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.</w:t>
            </w:r>
          </w:p>
        </w:tc>
      </w:tr>
    </w:tbl>
    <w:p w14:paraId="7C882EEC" w14:textId="77777777" w:rsidR="00C5151D" w:rsidRPr="00935580" w:rsidRDefault="00C5151D" w:rsidP="00CC20C8">
      <w:pPr>
        <w:jc w:val="both"/>
        <w:rPr>
          <w:rFonts w:ascii="Arial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</w:p>
    <w:p w14:paraId="0F7D09D3" w14:textId="77777777" w:rsidR="00C5151D" w:rsidRPr="00935580" w:rsidRDefault="00AC7069" w:rsidP="00CC20C8">
      <w:pPr>
        <w:spacing w:before="44"/>
        <w:ind w:left="233" w:right="27" w:firstLine="8868"/>
        <w:jc w:val="both"/>
        <w:rPr>
          <w:rFonts w:ascii="Arial" w:eastAsia="Segoe UI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Ap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" w:hAnsi="Arial" w:cs="Arial"/>
          <w:b/>
          <w:sz w:val="22"/>
          <w:szCs w:val="22"/>
        </w:rPr>
        <w:t>Dea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l</w:t>
      </w:r>
      <w:r w:rsidRPr="00935580">
        <w:rPr>
          <w:rFonts w:ascii="Arial" w:eastAsia="Segoe UI" w:hAnsi="Arial" w:cs="Arial"/>
          <w:b/>
          <w:sz w:val="22"/>
          <w:szCs w:val="22"/>
        </w:rPr>
        <w:t>ing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w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z w:val="22"/>
          <w:szCs w:val="22"/>
        </w:rPr>
        <w:t>th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Per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 xml:space="preserve">tent 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" w:hAnsi="Arial" w:cs="Arial"/>
          <w:b/>
          <w:sz w:val="22"/>
          <w:szCs w:val="22"/>
        </w:rPr>
        <w:t>r V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x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a</w:t>
      </w:r>
      <w:r w:rsidRPr="00935580">
        <w:rPr>
          <w:rFonts w:ascii="Arial" w:eastAsia="Segoe UI" w:hAnsi="Arial" w:cs="Arial"/>
          <w:b/>
          <w:sz w:val="22"/>
          <w:szCs w:val="22"/>
        </w:rPr>
        <w:t>tious Complaints</w:t>
      </w:r>
      <w:r w:rsidRPr="00935580">
        <w:rPr>
          <w:rFonts w:ascii="Arial" w:eastAsia="Segoe UI" w:hAnsi="Arial" w:cs="Arial"/>
          <w:b/>
          <w:spacing w:val="-5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or Hara</w:t>
      </w:r>
      <w:r w:rsidRPr="00935580">
        <w:rPr>
          <w:rFonts w:ascii="Arial" w:eastAsia="Segoe UI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sm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nt</w:t>
      </w:r>
    </w:p>
    <w:p w14:paraId="4AEEA151" w14:textId="77777777"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14:paraId="3FAF8D12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1.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roduc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</w:p>
    <w:p w14:paraId="4CC3D3EA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0FA592D3" w14:textId="77777777" w:rsidR="00C5151D" w:rsidRPr="00935580" w:rsidRDefault="00AC7069" w:rsidP="00CC20C8">
      <w:pPr>
        <w:ind w:left="660" w:right="16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da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14:paraId="5DFE61D2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2FBA5D6" w14:textId="77777777" w:rsidR="00C5151D" w:rsidRPr="00935580" w:rsidRDefault="00AC7069" w:rsidP="00CC20C8">
      <w:pPr>
        <w:ind w:left="660" w:right="18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j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 q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vely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Ho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/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day ru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tly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exce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0B15AF7A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59F99FA8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14:paraId="586ED3AD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EBB74BB" w14:textId="77777777" w:rsidR="00C5151D" w:rsidRPr="00935580" w:rsidRDefault="00AC7069" w:rsidP="00CC20C8">
      <w:pPr>
        <w:ind w:left="1227" w:right="448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9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dards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proofErr w:type="spell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rn or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14:paraId="6879FE73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B237DC9" w14:textId="77777777" w:rsidR="00C5151D" w:rsidRPr="00935580" w:rsidRDefault="00AC7069" w:rsidP="00CC20C8">
      <w:pPr>
        <w:ind w:left="1227" w:right="383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B9D531A" w14:textId="77777777" w:rsidR="00C5151D" w:rsidRPr="00935580" w:rsidRDefault="00C5151D" w:rsidP="00CC20C8">
      <w:pPr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14:paraId="2D89C013" w14:textId="77777777" w:rsidR="00C5151D" w:rsidRPr="00935580" w:rsidRDefault="00AC7069" w:rsidP="00CC20C8">
      <w:pPr>
        <w:spacing w:line="280" w:lineRule="exact"/>
        <w:ind w:left="1227" w:right="597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rly,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.</w:t>
      </w:r>
      <w:r w:rsidRPr="00CC20C8">
        <w:rPr>
          <w:rFonts w:ascii="Arial" w:eastAsia="Segoe UI Semilight" w:hAnsi="Arial" w:cs="Arial"/>
          <w:position w:val="10"/>
          <w:sz w:val="16"/>
          <w:szCs w:val="22"/>
        </w:rPr>
        <w:t>2</w:t>
      </w:r>
    </w:p>
    <w:p w14:paraId="189A5226" w14:textId="77777777" w:rsidR="00C5151D" w:rsidRPr="00935580" w:rsidRDefault="00C5151D" w:rsidP="00CC20C8">
      <w:pPr>
        <w:spacing w:before="20" w:line="220" w:lineRule="exact"/>
        <w:jc w:val="both"/>
        <w:rPr>
          <w:rFonts w:ascii="Arial" w:hAnsi="Arial" w:cs="Arial"/>
          <w:sz w:val="22"/>
          <w:szCs w:val="22"/>
        </w:rPr>
      </w:pPr>
    </w:p>
    <w:p w14:paraId="734E4CF3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tatio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</w:p>
    <w:p w14:paraId="1DEAFB9E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5AC3A142" w14:textId="77777777" w:rsidR="00C5151D" w:rsidRPr="00935580" w:rsidRDefault="00AC7069" w:rsidP="00CC20C8">
      <w:pPr>
        <w:ind w:left="233" w:right="672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14:paraId="1E0E380C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288DA63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and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14:paraId="772EBA04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proofErr w:type="gramEnd"/>
    </w:p>
    <w:p w14:paraId="56A3122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48FD49C0" w14:textId="77777777" w:rsidR="00C5151D" w:rsidRPr="00935580" w:rsidRDefault="00AC7069" w:rsidP="00CC20C8">
      <w:pPr>
        <w:ind w:left="660" w:right="1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pect,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is any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time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14:paraId="380318D3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69DC3AD4" w14:textId="77777777" w:rsidR="00C5151D" w:rsidRPr="00935580" w:rsidRDefault="00AC7069" w:rsidP="00CC20C8">
      <w:pPr>
        <w:ind w:left="660" w:right="2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for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nature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14:paraId="40C9D19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97ABAB8" w14:textId="77777777" w:rsidR="00C5151D" w:rsidRPr="00935580" w:rsidRDefault="00AC7069" w:rsidP="00CC20C8">
      <w:pPr>
        <w:ind w:left="660" w:right="27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and 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d of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ds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1459DA0C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560EB07C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0C9572BF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5C5FB9DD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5F6A4121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0A5173C5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71D30BCE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4878C35D" w14:textId="77777777"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14:paraId="5BEBA56B" w14:textId="77777777" w:rsidR="00C5151D" w:rsidRPr="00935580" w:rsidRDefault="00C5151D" w:rsidP="00CC20C8">
      <w:pPr>
        <w:spacing w:before="13" w:line="200" w:lineRule="exact"/>
        <w:jc w:val="both"/>
        <w:rPr>
          <w:rFonts w:ascii="Arial" w:hAnsi="Arial" w:cs="Arial"/>
          <w:sz w:val="22"/>
          <w:szCs w:val="22"/>
        </w:rPr>
      </w:pPr>
    </w:p>
    <w:p w14:paraId="7A35E384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00664381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6E386BC6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058B88D1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550C5B6B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561BF921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0A3137FD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1D3DA5F3" w14:textId="77777777"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14:paraId="6114283A" w14:textId="77777777"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14:paraId="5D5827D0" w14:textId="77777777"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14:paraId="19FC423D" w14:textId="77777777" w:rsidR="00CC20C8" w:rsidRDefault="00D9006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pict w14:anchorId="21918173">
          <v:group id="_x0000_s1028" style="position:absolute;left:0;text-align:left;margin-left:48.3pt;margin-top:740.95pt;width:2in;height:0;z-index:-251658752;mso-position-horizontal-relative:page;mso-position-vertical-relative:page" coordorigin="1133,15430" coordsize="2880,0">
            <v:shape id="_x0000_s1029" style="position:absolute;left:1133;top:15430;width:2880;height:0" coordorigin="1133,15430" coordsize="2880,0" path="m1133,15430r2881,e" filled="f" strokeweight=".7pt">
              <v:path arrowok="t"/>
            </v:shape>
            <w10:wrap anchorx="page" anchory="page"/>
          </v:group>
        </w:pict>
      </w:r>
    </w:p>
    <w:p w14:paraId="7D85D24F" w14:textId="77777777"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  <w:sectPr w:rsidR="00C5151D" w:rsidRPr="00155A9E">
          <w:pgSz w:w="11920" w:h="16840"/>
          <w:pgMar w:top="900" w:right="600" w:bottom="280" w:left="900" w:header="0" w:footer="240" w:gutter="0"/>
          <w:cols w:space="720"/>
        </w:sectPr>
      </w:pPr>
      <w:proofErr w:type="gramStart"/>
      <w:r w:rsidRPr="00155A9E">
        <w:rPr>
          <w:rFonts w:ascii="Arial" w:eastAsia="Calibri" w:hAnsi="Arial" w:cs="Arial"/>
          <w:sz w:val="16"/>
          <w:szCs w:val="16"/>
        </w:rPr>
        <w:t>2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="00CC20C8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proofErr w:type="gramEnd"/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x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f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ay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s,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Gover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s,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 xml:space="preserve"> </w:t>
      </w:r>
      <w:r w:rsidR="002B55F5" w:rsidRPr="00155A9E">
        <w:rPr>
          <w:rFonts w:ascii="Arial" w:eastAsia="Calibri" w:hAnsi="Arial" w:cs="Arial"/>
          <w:position w:val="1"/>
          <w:sz w:val="16"/>
          <w:szCs w:val="16"/>
        </w:rPr>
        <w:t xml:space="preserve">Trustees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veryo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el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as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iti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st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k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="002B55F5" w:rsidRP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ool</w:t>
      </w:r>
      <w:r w:rsidRPr="00155A9E">
        <w:rPr>
          <w:rFonts w:ascii="Arial" w:eastAsia="Calibri" w:hAnsi="Arial" w:cs="Arial"/>
          <w:sz w:val="16"/>
          <w:szCs w:val="16"/>
        </w:rPr>
        <w:t>.</w:t>
      </w:r>
    </w:p>
    <w:p w14:paraId="11E20ABA" w14:textId="77777777" w:rsidR="00C5151D" w:rsidRPr="00935580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expec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14:paraId="27C235F2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609C5D7A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 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14:paraId="69BB05FB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14:paraId="46E16745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04389EC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pect;</w:t>
      </w:r>
      <w:proofErr w:type="gramEnd"/>
    </w:p>
    <w:p w14:paraId="4A0F03F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D18F845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dents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1F9567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577068B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, or thr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5242F13E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6D2DB3D5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D58EA31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71D1E5D" w14:textId="77777777" w:rsidR="00C5151D" w:rsidRPr="00935580" w:rsidRDefault="00AC7069" w:rsidP="00CC20C8">
      <w:pPr>
        <w:ind w:left="660" w:right="20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14:paraId="232290FB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0020B3B2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19A6439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B0386CC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pl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ve.</w:t>
      </w:r>
    </w:p>
    <w:p w14:paraId="715708C6" w14:textId="77777777"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14:paraId="32F89016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6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 is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 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?</w:t>
      </w:r>
    </w:p>
    <w:p w14:paraId="04BC7516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4CE47F58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y,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14:paraId="74F62F34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37DCEBC" w14:textId="77777777" w:rsidR="00C5151D" w:rsidRPr="00935580" w:rsidRDefault="00AC7069" w:rsidP="00CC20C8">
      <w:pPr>
        <w:ind w:left="1366" w:right="1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3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s or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for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that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 or</w:t>
      </w:r>
    </w:p>
    <w:p w14:paraId="2C70CB0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E2A99DF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proofErr w:type="gramEnd"/>
    </w:p>
    <w:p w14:paraId="435DEC49" w14:textId="77777777" w:rsidR="00C5151D" w:rsidRPr="00935580" w:rsidRDefault="00AC7069" w:rsidP="00CC20C8">
      <w:pPr>
        <w:ind w:left="1329" w:right="381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and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proofErr w:type="gramEnd"/>
    </w:p>
    <w:p w14:paraId="053E7222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47AD2C03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597E48A1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CB524A6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g:</w:t>
      </w:r>
    </w:p>
    <w:p w14:paraId="2C4BDE2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597576F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t,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4A023D8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2FF35CA" w14:textId="77777777" w:rsidR="00C5151D" w:rsidRPr="00935580" w:rsidRDefault="00AC7069" w:rsidP="00CC20C8">
      <w:pPr>
        <w:ind w:left="1366" w:right="97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14:paraId="23BF66BE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00D55122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12962B1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600E65B" w14:textId="77777777" w:rsidR="00C5151D" w:rsidRPr="00935580" w:rsidRDefault="00AC7069" w:rsidP="00CC20C8">
      <w:pPr>
        <w:ind w:left="1366" w:right="20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B9208D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C69DEC8" w14:textId="77777777" w:rsidR="00C5151D" w:rsidRPr="00935580" w:rsidRDefault="00AC7069" w:rsidP="00CC20C8">
      <w:pPr>
        <w:ind w:left="1366" w:right="38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further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(b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4948978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16A848E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14:paraId="7E6C0BC1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20BF8F5" w14:textId="77777777" w:rsidR="00C5151D" w:rsidRPr="00935580" w:rsidRDefault="00AC7069" w:rsidP="00CC20C8">
      <w:pPr>
        <w:ind w:left="1366" w:right="41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deal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53769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705A7CA2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A6C4471" w14:textId="77777777" w:rsidR="00C5151D" w:rsidRPr="00935580" w:rsidRDefault="00AC7069" w:rsidP="00CC20C8">
      <w:pPr>
        <w:ind w:left="1366" w:right="28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pur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factory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 beyo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fu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068A8AFB" w14:textId="77777777"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14:paraId="0C027031" w14:textId="77777777"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 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.2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 that they:</w:t>
      </w:r>
    </w:p>
    <w:p w14:paraId="5496B355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46AB22D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14:paraId="7C422A35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115A267F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14:paraId="4A8397B3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55F8565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Have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adver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14:paraId="2C8D4597" w14:textId="77777777" w:rsidR="00C5151D" w:rsidRPr="00935580" w:rsidRDefault="00AC7069" w:rsidP="00CC20C8">
      <w:pPr>
        <w:spacing w:before="42"/>
        <w:ind w:left="1366" w:right="74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 or aggr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ands and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wel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42B379C9" w14:textId="77777777"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14:paraId="7A53FC3E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actio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or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</w:p>
    <w:p w14:paraId="0300C9C4" w14:textId="77777777"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14:paraId="504925C4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uty of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14:paraId="213AA793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623B74F0" w14:textId="77777777" w:rsidR="00C5151D" w:rsidRPr="00935580" w:rsidRDefault="00AC7069" w:rsidP="00CC20C8">
      <w:pPr>
        <w:ind w:left="660" w:right="18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proofErr w:type="gramEnd"/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duty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have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gram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1E02006B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4DD6CB8F" w14:textId="77777777" w:rsidR="00C5151D" w:rsidRPr="00935580" w:rsidRDefault="00AC7069" w:rsidP="00CC20C8">
      <w:pPr>
        <w:ind w:left="660" w:right="3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444BF9C0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31B91B8F" w14:textId="77777777" w:rsidR="00C5151D" w:rsidRPr="00935580" w:rsidRDefault="00AC7069" w:rsidP="00CC20C8">
      <w:pPr>
        <w:ind w:left="660" w:right="37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No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ou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 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25630A80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6396AA43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&amp;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gen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14:paraId="260EBD69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1E851C4B" w14:textId="77777777"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thr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au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39B3718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49D895C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14:paraId="4AAB48CA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28145A55" w14:textId="77777777" w:rsidR="00C5151D" w:rsidRPr="00935580" w:rsidRDefault="00AC7069" w:rsidP="00CC20C8">
      <w:pPr>
        <w:ind w:left="660" w:right="25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basis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y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="00C53769" w:rsidRPr="00935580">
        <w:rPr>
          <w:rFonts w:ascii="Arial" w:eastAsia="Segoe UI Semilight" w:hAnsi="Arial" w:cs="Arial"/>
          <w:sz w:val="22"/>
          <w:szCs w:val="22"/>
        </w:rPr>
        <w:t>³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 or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ant.</w:t>
      </w:r>
    </w:p>
    <w:p w14:paraId="2FDA266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F0007BF" w14:textId="77777777" w:rsidR="00C5151D" w:rsidRPr="00935580" w:rsidRDefault="00AC7069" w:rsidP="00CC20C8">
      <w:pPr>
        <w:ind w:left="660" w:right="19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d, if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 act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(f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g</w:t>
      </w:r>
      <w:r w:rsidR="00C53769" w:rsidRPr="00935580">
        <w:rPr>
          <w:rFonts w:ascii="Arial" w:eastAsia="Segoe UI Semilight" w:hAnsi="Arial" w:cs="Arial"/>
          <w:spacing w:val="-1"/>
          <w:sz w:val="22"/>
          <w:szCs w:val="22"/>
        </w:rPr>
        <w:t>⁴</w:t>
      </w:r>
      <w:r w:rsidRPr="00935580">
        <w:rPr>
          <w:rFonts w:ascii="Arial" w:eastAsia="Segoe UI Semilight" w:hAnsi="Arial" w:cs="Arial"/>
          <w:sz w:val="22"/>
          <w:szCs w:val="22"/>
        </w:rPr>
        <w:t>) or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14:paraId="1F360B6C" w14:textId="77777777"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14:paraId="7760EA53" w14:textId="77777777" w:rsidR="00C5151D" w:rsidRPr="00935580" w:rsidRDefault="00AC7069" w:rsidP="00CC20C8">
      <w:pPr>
        <w:ind w:left="660" w:right="35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14:paraId="5C0A65EA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15F4B447" w14:textId="77777777" w:rsidR="00C5151D" w:rsidRPr="00935580" w:rsidRDefault="00AC7069" w:rsidP="00CC20C8">
      <w:pPr>
        <w:ind w:left="1366" w:right="111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that their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fore,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14:paraId="67B4BB57" w14:textId="77777777"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14:paraId="1B83F79D" w14:textId="77777777" w:rsidR="00C5151D" w:rsidRPr="00935580" w:rsidRDefault="00AC7069" w:rsidP="00CC20C8">
      <w:pPr>
        <w:spacing w:line="280" w:lineRule="exact"/>
        <w:ind w:left="1366" w:right="34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to 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in the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be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proofErr w:type="gramEnd"/>
    </w:p>
    <w:p w14:paraId="30BEF0F1" w14:textId="77777777"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14:paraId="282E1C27" w14:textId="77777777"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14:paraId="0BFACC67" w14:textId="77777777"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by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2F8042CB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668F2223" w14:textId="77777777" w:rsidR="00C5151D" w:rsidRPr="00935580" w:rsidRDefault="00AC7069" w:rsidP="00CC20C8">
      <w:pPr>
        <w:ind w:left="1366" w:right="21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have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14:paraId="1C1D81FE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310A89E" w14:textId="77777777" w:rsidR="00C5151D" w:rsidRPr="00935580" w:rsidRDefault="00D90068" w:rsidP="00CC20C8">
      <w:pPr>
        <w:ind w:left="1366" w:right="200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61FEBCC">
          <v:group id="_x0000_s1026" style="position:absolute;left:0;text-align:left;margin-left:56.65pt;margin-top:54.15pt;width:2in;height:0;z-index:-251657728;mso-position-horizontal-relative:page" coordorigin="1133,1083" coordsize="2880,0">
            <v:shape id="_x0000_s1027" style="position:absolute;left:1133;top:1083;width:2880;height:0" coordorigin="1133,1083" coordsize="2880,0" path="m1133,1083r2881,e" filled="f" strokeweight=".24697mm">
              <v:path arrowok="t"/>
            </v:shape>
            <w10:wrap anchorx="page"/>
          </v:group>
        </w:pic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  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="00AC7069"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bal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gr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, and af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 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ki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e if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d, 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ant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 from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; or, if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o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ry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212189D8" w14:textId="77777777" w:rsidR="00C5151D" w:rsidRPr="00935580" w:rsidRDefault="00C5151D" w:rsidP="00CC20C8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EB1F225" w14:textId="77777777" w:rsidR="00C5151D" w:rsidRPr="00155A9E" w:rsidRDefault="00AC7069" w:rsidP="00CC20C8">
      <w:pPr>
        <w:pStyle w:val="NoSpacing"/>
        <w:ind w:left="142" w:hanging="142"/>
        <w:jc w:val="both"/>
        <w:rPr>
          <w:rFonts w:ascii="Arial" w:eastAsia="Calibri" w:hAnsi="Arial" w:cs="Arial"/>
          <w:sz w:val="16"/>
        </w:rPr>
      </w:pPr>
      <w:r w:rsidRPr="00155A9E">
        <w:rPr>
          <w:rFonts w:ascii="Arial" w:eastAsia="Calibri" w:hAnsi="Arial" w:cs="Arial"/>
          <w:position w:val="8"/>
          <w:sz w:val="16"/>
        </w:rPr>
        <w:t>3</w:t>
      </w:r>
      <w:r w:rsidRPr="00155A9E">
        <w:rPr>
          <w:rFonts w:ascii="Arial" w:eastAsia="Calibri" w:hAnsi="Arial" w:cs="Arial"/>
          <w:spacing w:val="13"/>
          <w:position w:val="8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Ab</w:t>
      </w:r>
      <w:r w:rsidRPr="00155A9E">
        <w:rPr>
          <w:rFonts w:ascii="Arial" w:eastAsia="Calibri" w:hAnsi="Arial" w:cs="Arial"/>
          <w:spacing w:val="-1"/>
          <w:sz w:val="16"/>
        </w:rPr>
        <w:t>se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="00F619E8" w:rsidRPr="00155A9E">
        <w:rPr>
          <w:rFonts w:ascii="Arial" w:eastAsia="Calibri" w:hAnsi="Arial" w:cs="Arial"/>
          <w:sz w:val="16"/>
        </w:rPr>
        <w:t>Headteacher</w:t>
      </w:r>
      <w:r w:rsidRPr="00155A9E">
        <w:rPr>
          <w:rFonts w:ascii="Arial" w:eastAsia="Calibri" w:hAnsi="Arial" w:cs="Arial"/>
          <w:sz w:val="16"/>
        </w:rPr>
        <w:t>,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De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>u</w:t>
      </w:r>
      <w:r w:rsidRPr="00155A9E">
        <w:rPr>
          <w:rFonts w:ascii="Arial" w:eastAsia="Calibri" w:hAnsi="Arial" w:cs="Arial"/>
          <w:sz w:val="16"/>
        </w:rPr>
        <w:t>ty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="00F619E8" w:rsidRPr="00155A9E">
        <w:rPr>
          <w:rFonts w:ascii="Arial" w:eastAsia="Calibri" w:hAnsi="Arial" w:cs="Arial"/>
          <w:sz w:val="16"/>
        </w:rPr>
        <w:t>Headteacher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mem</w:t>
      </w:r>
      <w:r w:rsidRPr="00155A9E">
        <w:rPr>
          <w:rFonts w:ascii="Arial" w:eastAsia="Calibri" w:hAnsi="Arial" w:cs="Arial"/>
          <w:sz w:val="16"/>
        </w:rPr>
        <w:t>b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Le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der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1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T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am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h</w:t>
      </w:r>
      <w:r w:rsidRPr="00155A9E">
        <w:rPr>
          <w:rFonts w:ascii="Arial" w:eastAsia="Calibri" w:hAnsi="Arial" w:cs="Arial"/>
          <w:sz w:val="16"/>
        </w:rPr>
        <w:t>o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at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</w:t>
      </w:r>
      <w:r w:rsidRPr="00155A9E">
        <w:rPr>
          <w:rFonts w:ascii="Arial" w:eastAsia="Calibri" w:hAnsi="Arial" w:cs="Arial"/>
          <w:sz w:val="16"/>
        </w:rPr>
        <w:t>t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ti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ar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="00155A9E" w:rsidRPr="00155A9E">
        <w:rPr>
          <w:rFonts w:ascii="Arial" w:eastAsia="Calibri" w:hAnsi="Arial" w:cs="Arial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oo</w:t>
      </w:r>
      <w:r w:rsidRPr="00155A9E">
        <w:rPr>
          <w:rFonts w:ascii="Arial" w:eastAsia="Calibri" w:hAnsi="Arial" w:cs="Arial"/>
          <w:sz w:val="16"/>
        </w:rPr>
        <w:t>l</w:t>
      </w:r>
    </w:p>
    <w:p w14:paraId="2BA344A4" w14:textId="77777777"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</w:rPr>
        <w:sectPr w:rsidR="00C5151D" w:rsidRPr="00155A9E">
          <w:pgSz w:w="11920" w:h="16840"/>
          <w:pgMar w:top="900" w:right="56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pacing w:val="-1"/>
          <w:position w:val="8"/>
          <w:sz w:val="16"/>
        </w:rPr>
        <w:t>4</w:t>
      </w:r>
      <w:r w:rsidRPr="00155A9E">
        <w:rPr>
          <w:rFonts w:ascii="Arial" w:eastAsia="Calibri" w:hAnsi="Arial" w:cs="Arial"/>
          <w:spacing w:val="1"/>
          <w:sz w:val="16"/>
        </w:rPr>
        <w:t>Em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e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ile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corre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po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l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2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b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re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r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 xml:space="preserve">as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>or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ng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riti</w:t>
      </w:r>
      <w:r w:rsidRPr="00155A9E">
        <w:rPr>
          <w:rFonts w:ascii="Arial" w:eastAsia="Calibri" w:hAnsi="Arial" w:cs="Arial"/>
          <w:sz w:val="16"/>
        </w:rPr>
        <w:t>ng</w:t>
      </w:r>
    </w:p>
    <w:p w14:paraId="318D2132" w14:textId="77777777" w:rsidR="00C5151D" w:rsidRPr="00935580" w:rsidRDefault="00AC7069" w:rsidP="00CC20C8">
      <w:pPr>
        <w:spacing w:before="41"/>
        <w:ind w:left="1366" w:right="2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adv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14:paraId="0E3F37EF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2A518B37" w14:textId="77777777" w:rsidR="00C5151D" w:rsidRPr="00935580" w:rsidRDefault="00AC7069" w:rsidP="00CC20C8">
      <w:pPr>
        <w:ind w:left="1366" w:right="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act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then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14:paraId="15568A16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33FC1DF3" w14:textId="77777777"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)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53769" w:rsidRPr="00935580">
        <w:rPr>
          <w:rFonts w:ascii="Arial" w:eastAsia="Segoe UI Semilight" w:hAnsi="Arial" w:cs="Arial"/>
          <w:spacing w:val="-2"/>
          <w:sz w:val="22"/>
          <w:szCs w:val="22"/>
        </w:rPr>
        <w:t>their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that future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14:paraId="6A15B057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5D1AFB3B" w14:textId="77777777" w:rsidR="00C5151D" w:rsidRPr="00935580" w:rsidRDefault="00AC7069" w:rsidP="00CC20C8">
      <w:pPr>
        <w:spacing w:line="338" w:lineRule="auto"/>
        <w:ind w:left="233" w:right="335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.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</w:p>
    <w:p w14:paraId="6F24E969" w14:textId="77777777"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ties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rd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ties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titu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a br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14:paraId="761B5F52" w14:textId="77777777"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14:paraId="1324C880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14:paraId="052C85C9" w14:textId="77777777"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14:paraId="181514BD" w14:textId="77777777" w:rsidR="00C5151D" w:rsidRPr="00935580" w:rsidRDefault="00AC7069" w:rsidP="00CC20C8">
      <w:pPr>
        <w:ind w:left="660" w:right="5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orce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s fit bea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rise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ay 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14:paraId="7BC94A48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7433B220" w14:textId="77777777" w:rsidR="00C5151D" w:rsidRPr="00935580" w:rsidRDefault="00AC7069" w:rsidP="00CC20C8">
      <w:pPr>
        <w:ind w:left="660" w:right="15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 dat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ove at 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level.</w:t>
      </w:r>
    </w:p>
    <w:p w14:paraId="7E456D22" w14:textId="77777777"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14:paraId="4878A6C4" w14:textId="77777777" w:rsidR="00C5151D" w:rsidRPr="00935580" w:rsidRDefault="00AC7069" w:rsidP="00CC20C8">
      <w:pPr>
        <w:ind w:left="660" w:right="338" w:hanging="427"/>
        <w:jc w:val="both"/>
        <w:rPr>
          <w:rFonts w:ascii="Arial" w:eastAsia="Arial" w:hAnsi="Arial" w:cs="Arial"/>
          <w:sz w:val="22"/>
          <w:szCs w:val="22"/>
        </w:rPr>
      </w:pPr>
      <w:r w:rsidRPr="00935580">
        <w:rPr>
          <w:rFonts w:ascii="Arial" w:eastAsia="Arial" w:hAnsi="Arial" w:cs="Arial"/>
          <w:sz w:val="22"/>
          <w:szCs w:val="22"/>
        </w:rPr>
        <w:t>5.13.</w:t>
      </w:r>
      <w:r w:rsidRPr="0093558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d</w:t>
      </w:r>
      <w:r w:rsidRPr="00935580">
        <w:rPr>
          <w:rFonts w:ascii="Arial" w:eastAsia="Arial" w:hAnsi="Arial" w:cs="Arial"/>
          <w:sz w:val="22"/>
          <w:szCs w:val="22"/>
        </w:rPr>
        <w:t>.</w:t>
      </w:r>
    </w:p>
    <w:p w14:paraId="57A278F4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0F071AFC" w14:textId="77777777"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</w:p>
    <w:p w14:paraId="1EA2F011" w14:textId="77777777"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14:paraId="6BE090B1" w14:textId="77777777" w:rsidR="00C5151D" w:rsidRPr="00766A2F" w:rsidRDefault="00AC7069" w:rsidP="00CC20C8">
      <w:pPr>
        <w:ind w:left="660" w:right="14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>.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new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is,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to any part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other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4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F619E8">
        <w:rPr>
          <w:rFonts w:asciiTheme="minorHAnsi" w:eastAsia="Segoe UI Semilight" w:hAnsiTheme="minorHAnsi" w:cs="Segoe UI Semilight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>d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r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z w:val="22"/>
          <w:szCs w:val="22"/>
        </w:rPr>
        <w:t>g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766A2F">
        <w:rPr>
          <w:rFonts w:ascii="Arial" w:eastAsia="Segoe UI Semilight" w:hAnsi="Arial" w:cs="Arial"/>
          <w:sz w:val="22"/>
          <w:szCs w:val="22"/>
        </w:rPr>
        <w:t>ow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the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766A2F">
        <w:rPr>
          <w:rFonts w:ascii="Arial" w:eastAsia="Segoe UI Semilight" w:hAnsi="Arial" w:cs="Arial"/>
          <w:sz w:val="22"/>
          <w:szCs w:val="22"/>
        </w:rPr>
        <w:t>o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th.</w:t>
      </w:r>
    </w:p>
    <w:sectPr w:rsidR="00C5151D" w:rsidRPr="00766A2F">
      <w:pgSz w:w="11920" w:h="16840"/>
      <w:pgMar w:top="900" w:right="620" w:bottom="280" w:left="90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BBA8" w14:textId="77777777" w:rsidR="00FD3B9C" w:rsidRDefault="00FD3B9C">
      <w:r>
        <w:separator/>
      </w:r>
    </w:p>
  </w:endnote>
  <w:endnote w:type="continuationSeparator" w:id="0">
    <w:p w14:paraId="3ED7534C" w14:textId="77777777" w:rsidR="00FD3B9C" w:rsidRDefault="00F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D4D6" w14:textId="77777777" w:rsidR="00FD3B9C" w:rsidRDefault="00FD3B9C">
      <w:r>
        <w:separator/>
      </w:r>
    </w:p>
  </w:footnote>
  <w:footnote w:type="continuationSeparator" w:id="0">
    <w:p w14:paraId="7E71E661" w14:textId="77777777" w:rsidR="00FD3B9C" w:rsidRDefault="00F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8F2"/>
    <w:multiLevelType w:val="hybridMultilevel"/>
    <w:tmpl w:val="7D7A2C34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 w15:restartNumberingAfterBreak="0">
    <w:nsid w:val="0DB2097D"/>
    <w:multiLevelType w:val="multilevel"/>
    <w:tmpl w:val="82268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C0770"/>
    <w:multiLevelType w:val="hybridMultilevel"/>
    <w:tmpl w:val="1A70AECA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 w15:restartNumberingAfterBreak="0">
    <w:nsid w:val="29376D37"/>
    <w:multiLevelType w:val="hybridMultilevel"/>
    <w:tmpl w:val="30D60B56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 w15:restartNumberingAfterBreak="0">
    <w:nsid w:val="38943F22"/>
    <w:multiLevelType w:val="hybridMultilevel"/>
    <w:tmpl w:val="1EA89726"/>
    <w:lvl w:ilvl="0" w:tplc="2E3654C2">
      <w:numFmt w:val="bullet"/>
      <w:lvlText w:val=""/>
      <w:lvlJc w:val="left"/>
      <w:pPr>
        <w:ind w:left="1726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53E24394"/>
    <w:multiLevelType w:val="hybridMultilevel"/>
    <w:tmpl w:val="8DE4E0F4"/>
    <w:lvl w:ilvl="0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6" w15:restartNumberingAfterBreak="0">
    <w:nsid w:val="53FC3559"/>
    <w:multiLevelType w:val="hybridMultilevel"/>
    <w:tmpl w:val="390AC73C"/>
    <w:lvl w:ilvl="0" w:tplc="20D885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6D1A5940"/>
    <w:multiLevelType w:val="hybridMultilevel"/>
    <w:tmpl w:val="7034E688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8" w15:restartNumberingAfterBreak="0">
    <w:nsid w:val="7B536C60"/>
    <w:multiLevelType w:val="hybridMultilevel"/>
    <w:tmpl w:val="E674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D"/>
    <w:rsid w:val="000300D5"/>
    <w:rsid w:val="00080764"/>
    <w:rsid w:val="000D14A4"/>
    <w:rsid w:val="001473B5"/>
    <w:rsid w:val="00155A9E"/>
    <w:rsid w:val="0029304F"/>
    <w:rsid w:val="002B55F5"/>
    <w:rsid w:val="003D5D15"/>
    <w:rsid w:val="004B548E"/>
    <w:rsid w:val="005606A1"/>
    <w:rsid w:val="00576CAF"/>
    <w:rsid w:val="006809C5"/>
    <w:rsid w:val="006B70DC"/>
    <w:rsid w:val="006E4C7B"/>
    <w:rsid w:val="007071EF"/>
    <w:rsid w:val="00766A2F"/>
    <w:rsid w:val="0093064F"/>
    <w:rsid w:val="00935580"/>
    <w:rsid w:val="00A34C8F"/>
    <w:rsid w:val="00AC7069"/>
    <w:rsid w:val="00B140CE"/>
    <w:rsid w:val="00B8159D"/>
    <w:rsid w:val="00C5151D"/>
    <w:rsid w:val="00C53769"/>
    <w:rsid w:val="00C87DFB"/>
    <w:rsid w:val="00CA739A"/>
    <w:rsid w:val="00CC20C8"/>
    <w:rsid w:val="00D32566"/>
    <w:rsid w:val="00D90068"/>
    <w:rsid w:val="00E351CE"/>
    <w:rsid w:val="00F619E8"/>
    <w:rsid w:val="00F85599"/>
    <w:rsid w:val="00FC2BB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CC9FE6"/>
  <w15:docId w15:val="{B4C3D93E-0F84-40A9-B502-089CF38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E8"/>
  </w:style>
  <w:style w:type="paragraph" w:styleId="Footer">
    <w:name w:val="footer"/>
    <w:basedOn w:val="Normal"/>
    <w:link w:val="Foot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E8"/>
  </w:style>
  <w:style w:type="paragraph" w:styleId="ListParagraph">
    <w:name w:val="List Paragraph"/>
    <w:basedOn w:val="Normal"/>
    <w:uiPriority w:val="34"/>
    <w:qFormat/>
    <w:rsid w:val="00B140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0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0D5"/>
  </w:style>
  <w:style w:type="character" w:styleId="FootnoteReference">
    <w:name w:val="footnote reference"/>
    <w:basedOn w:val="DefaultParagraphFont"/>
    <w:uiPriority w:val="99"/>
    <w:semiHidden/>
    <w:unhideWhenUsed/>
    <w:rsid w:val="000300D5"/>
    <w:rPr>
      <w:vertAlign w:val="superscript"/>
    </w:rPr>
  </w:style>
  <w:style w:type="paragraph" w:styleId="NoSpacing">
    <w:name w:val="No Spacing"/>
    <w:uiPriority w:val="1"/>
    <w:qFormat/>
    <w:rsid w:val="0015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sted.gov.uk/onlinecomplain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8654-7BD5-4712-B1D0-52E40F9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Lauren Eastham - Brymore Academy</cp:lastModifiedBy>
  <cp:revision>5</cp:revision>
  <dcterms:created xsi:type="dcterms:W3CDTF">2021-04-26T11:39:00Z</dcterms:created>
  <dcterms:modified xsi:type="dcterms:W3CDTF">2022-01-16T14:11:00Z</dcterms:modified>
</cp:coreProperties>
</file>